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66" w:rsidRPr="00061466" w:rsidRDefault="00061466" w:rsidP="00061466">
      <w:pPr>
        <w:shd w:val="clear" w:color="auto" w:fill="FFFFFF"/>
        <w:tabs>
          <w:tab w:val="left" w:pos="0"/>
        </w:tabs>
        <w:spacing w:before="30" w:after="30" w:line="240" w:lineRule="auto"/>
        <w:jc w:val="center"/>
        <w:rPr>
          <w:rFonts w:ascii="Times New Roman" w:hAnsi="Times New Roman" w:cs="Times New Roman"/>
          <w:b/>
          <w:sz w:val="24"/>
          <w:szCs w:val="24"/>
        </w:rPr>
      </w:pPr>
      <w:proofErr w:type="gramStart"/>
      <w:r w:rsidRPr="00061466">
        <w:rPr>
          <w:rFonts w:ascii="Times New Roman" w:hAnsi="Times New Roman" w:cs="Times New Roman"/>
          <w:b/>
          <w:sz w:val="24"/>
          <w:szCs w:val="24"/>
        </w:rPr>
        <w:t>МУНИЦИПАЛЬНОЕ  БЮДЖЕТНОЕ</w:t>
      </w:r>
      <w:proofErr w:type="gramEnd"/>
      <w:r w:rsidRPr="00061466">
        <w:rPr>
          <w:rFonts w:ascii="Times New Roman" w:hAnsi="Times New Roman" w:cs="Times New Roman"/>
          <w:b/>
          <w:sz w:val="24"/>
          <w:szCs w:val="24"/>
        </w:rPr>
        <w:t xml:space="preserve">  ДОШКОЛЬНОЕ  ОБРАЗОВАТЕЛЬНОЕ  УЧРЕЖДЕНИЕ  «ДЕТСКИЙ САД №</w:t>
      </w:r>
      <w:r w:rsidR="00B61531">
        <w:rPr>
          <w:rFonts w:ascii="Times New Roman" w:hAnsi="Times New Roman" w:cs="Times New Roman"/>
          <w:b/>
          <w:sz w:val="24"/>
          <w:szCs w:val="24"/>
        </w:rPr>
        <w:t>105</w:t>
      </w:r>
      <w:r w:rsidRPr="00061466">
        <w:rPr>
          <w:rFonts w:ascii="Times New Roman" w:hAnsi="Times New Roman" w:cs="Times New Roman"/>
          <w:b/>
          <w:sz w:val="24"/>
          <w:szCs w:val="24"/>
        </w:rPr>
        <w:t xml:space="preserve"> «</w:t>
      </w:r>
      <w:r w:rsidR="00B61531">
        <w:rPr>
          <w:rFonts w:ascii="Times New Roman" w:hAnsi="Times New Roman" w:cs="Times New Roman"/>
          <w:b/>
          <w:sz w:val="24"/>
          <w:szCs w:val="24"/>
        </w:rPr>
        <w:t>АНТОШКА</w:t>
      </w:r>
      <w:r w:rsidRPr="00061466">
        <w:rPr>
          <w:rFonts w:ascii="Times New Roman" w:hAnsi="Times New Roman" w:cs="Times New Roman"/>
          <w:b/>
          <w:sz w:val="24"/>
          <w:szCs w:val="24"/>
        </w:rPr>
        <w:t>»</w:t>
      </w:r>
    </w:p>
    <w:p w:rsidR="00061466" w:rsidRDefault="00061466" w:rsidP="00061466">
      <w:pPr>
        <w:shd w:val="clear" w:color="auto" w:fill="FFFFFF"/>
        <w:tabs>
          <w:tab w:val="left" w:pos="0"/>
        </w:tabs>
        <w:spacing w:before="30" w:after="30" w:line="240" w:lineRule="auto"/>
        <w:rPr>
          <w:rFonts w:ascii="Times New Roman" w:hAnsi="Times New Roman" w:cs="Times New Roman"/>
          <w:b/>
          <w:sz w:val="28"/>
          <w:szCs w:val="28"/>
        </w:rPr>
      </w:pPr>
    </w:p>
    <w:p w:rsidR="00061466" w:rsidRDefault="004A3708" w:rsidP="00061466">
      <w:pPr>
        <w:shd w:val="clear" w:color="auto" w:fill="FFFFFF"/>
        <w:tabs>
          <w:tab w:val="left" w:pos="0"/>
        </w:tabs>
        <w:spacing w:before="30" w:after="30" w:line="240" w:lineRule="auto"/>
        <w:rPr>
          <w:rFonts w:ascii="Times New Roman" w:hAnsi="Times New Roman" w:cs="Times New Roman"/>
          <w:b/>
          <w:sz w:val="28"/>
          <w:szCs w:val="28"/>
        </w:rPr>
      </w:pPr>
      <w:r w:rsidRPr="004A3708">
        <w:rPr>
          <w:rFonts w:ascii="Times New Roman" w:eastAsia="Calibri" w:hAnsi="Times New Roman" w:cs="Times New Roman"/>
          <w:i/>
          <w:noProof/>
          <w:sz w:val="28"/>
          <w:szCs w:val="28"/>
          <w:lang w:eastAsia="ru-RU"/>
        </w:rPr>
        <w:drawing>
          <wp:anchor distT="0" distB="0" distL="114300" distR="114300" simplePos="0" relativeHeight="251659264" behindDoc="0" locked="0" layoutInCell="1" allowOverlap="1" wp14:anchorId="202B8040" wp14:editId="3FE3DB96">
            <wp:simplePos x="0" y="0"/>
            <wp:positionH relativeFrom="column">
              <wp:posOffset>3429000</wp:posOffset>
            </wp:positionH>
            <wp:positionV relativeFrom="paragraph">
              <wp:posOffset>32385</wp:posOffset>
            </wp:positionV>
            <wp:extent cx="1600200" cy="1457325"/>
            <wp:effectExtent l="0" t="0" r="0" b="0"/>
            <wp:wrapNone/>
            <wp:docPr id="1" name="Рисунок 1"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19AC" w:rsidRPr="008B6405" w:rsidRDefault="005619AC" w:rsidP="005619AC">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ПРИНЯТО</w:t>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УТВЕРЖДАЮ</w:t>
      </w:r>
    </w:p>
    <w:p w:rsidR="005619AC" w:rsidRDefault="005619AC" w:rsidP="005619AC">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учётом мнения участников</w:t>
      </w:r>
      <w:r w:rsidRPr="00624E26">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 xml:space="preserve">Заведующий МБДОУ «Детский сад </w:t>
      </w:r>
    </w:p>
    <w:p w:rsidR="005619AC" w:rsidRDefault="005619AC" w:rsidP="005619AC">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на заседании Педагогического совета</w:t>
      </w: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105</w:t>
      </w:r>
      <w:r w:rsidRPr="008B6405">
        <w:rPr>
          <w:rFonts w:ascii="Times New Roman" w:eastAsia="Times New Roman" w:hAnsi="Times New Roman" w:cs="Times New Roman"/>
          <w:iCs/>
          <w:color w:val="000000"/>
          <w:sz w:val="24"/>
          <w:szCs w:val="24"/>
          <w:lang w:eastAsia="ru-RU"/>
        </w:rPr>
        <w:t>»</w:t>
      </w:r>
    </w:p>
    <w:p w:rsidR="005619AC" w:rsidRPr="008B6405" w:rsidRDefault="005619AC" w:rsidP="005619AC">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протокол №</w:t>
      </w:r>
      <w:r>
        <w:rPr>
          <w:rFonts w:ascii="Times New Roman" w:eastAsia="Times New Roman" w:hAnsi="Times New Roman" w:cs="Times New Roman"/>
          <w:iCs/>
          <w:color w:val="000000"/>
          <w:sz w:val="24"/>
          <w:szCs w:val="24"/>
          <w:lang w:eastAsia="ru-RU"/>
        </w:rPr>
        <w:t>1</w:t>
      </w:r>
      <w:r w:rsidRPr="008B6405">
        <w:rPr>
          <w:rFonts w:ascii="Times New Roman" w:eastAsia="Times New Roman" w:hAnsi="Times New Roman" w:cs="Times New Roman"/>
          <w:iCs/>
          <w:color w:val="000000"/>
          <w:sz w:val="24"/>
          <w:szCs w:val="24"/>
          <w:lang w:eastAsia="ru-RU"/>
        </w:rPr>
        <w:t>от «</w:t>
      </w:r>
      <w:proofErr w:type="gramStart"/>
      <w:r>
        <w:rPr>
          <w:rFonts w:ascii="Times New Roman" w:eastAsia="Times New Roman" w:hAnsi="Times New Roman" w:cs="Times New Roman"/>
          <w:iCs/>
          <w:color w:val="000000"/>
          <w:sz w:val="24"/>
          <w:szCs w:val="24"/>
          <w:lang w:eastAsia="ru-RU"/>
        </w:rPr>
        <w:t>31</w:t>
      </w:r>
      <w:r w:rsidRPr="008B6405">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августа</w:t>
      </w:r>
      <w:proofErr w:type="gramEnd"/>
      <w:r>
        <w:rPr>
          <w:rFonts w:ascii="Times New Roman" w:eastAsia="Times New Roman" w:hAnsi="Times New Roman" w:cs="Times New Roman"/>
          <w:iCs/>
          <w:color w:val="000000"/>
          <w:sz w:val="24"/>
          <w:szCs w:val="24"/>
          <w:lang w:eastAsia="ru-RU"/>
        </w:rPr>
        <w:t xml:space="preserve"> 2022</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t xml:space="preserve">            </w:t>
      </w:r>
      <w:r w:rsidRPr="008B6405">
        <w:rPr>
          <w:rFonts w:ascii="Times New Roman" w:eastAsia="Times New Roman" w:hAnsi="Times New Roman" w:cs="Times New Roman"/>
          <w:iCs/>
          <w:color w:val="000000"/>
          <w:sz w:val="24"/>
          <w:szCs w:val="24"/>
          <w:lang w:eastAsia="ru-RU"/>
        </w:rPr>
        <w:t>________________ /</w:t>
      </w:r>
      <w:r>
        <w:rPr>
          <w:rFonts w:ascii="Times New Roman" w:eastAsia="Times New Roman" w:hAnsi="Times New Roman" w:cs="Times New Roman"/>
          <w:iCs/>
          <w:color w:val="000000"/>
          <w:sz w:val="24"/>
          <w:szCs w:val="24"/>
          <w:lang w:eastAsia="ru-RU"/>
        </w:rPr>
        <w:t>С.Н.Макарова</w:t>
      </w:r>
      <w:r w:rsidRPr="008B6405">
        <w:rPr>
          <w:rFonts w:ascii="Times New Roman" w:eastAsia="Times New Roman" w:hAnsi="Times New Roman" w:cs="Times New Roman"/>
          <w:iCs/>
          <w:color w:val="000000"/>
          <w:sz w:val="24"/>
          <w:szCs w:val="24"/>
          <w:lang w:eastAsia="ru-RU"/>
        </w:rPr>
        <w:tab/>
      </w:r>
    </w:p>
    <w:p w:rsidR="005619AC" w:rsidRDefault="005619AC" w:rsidP="005619AC">
      <w:pPr>
        <w:shd w:val="clear" w:color="auto" w:fill="FFFFFF"/>
        <w:tabs>
          <w:tab w:val="left" w:pos="0"/>
        </w:tabs>
        <w:spacing w:before="30" w:after="3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приказ №</w:t>
      </w:r>
      <w:r>
        <w:rPr>
          <w:rFonts w:ascii="Times New Roman" w:eastAsia="Times New Roman" w:hAnsi="Times New Roman" w:cs="Times New Roman"/>
          <w:iCs/>
          <w:color w:val="000000"/>
          <w:sz w:val="24"/>
          <w:szCs w:val="24"/>
          <w:lang w:eastAsia="ru-RU"/>
        </w:rPr>
        <w:t xml:space="preserve"> 163 от 31.08.2022</w:t>
      </w:r>
    </w:p>
    <w:p w:rsidR="005619AC" w:rsidRPr="008B6405" w:rsidRDefault="005619AC" w:rsidP="005619AC">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p>
    <w:p w:rsidR="00061466" w:rsidRDefault="00061466" w:rsidP="00E602C6">
      <w:pPr>
        <w:spacing w:after="0"/>
        <w:ind w:left="709" w:hanging="709"/>
        <w:rPr>
          <w:rFonts w:ascii="Times New Roman" w:hAnsi="Times New Roman" w:cs="Times New Roman"/>
          <w:i/>
          <w:sz w:val="28"/>
          <w:szCs w:val="28"/>
        </w:rPr>
      </w:pPr>
    </w:p>
    <w:p w:rsidR="00061466" w:rsidRDefault="00B61531" w:rsidP="00E602C6">
      <w:pPr>
        <w:spacing w:after="0"/>
        <w:ind w:left="709" w:hanging="709"/>
        <w:rPr>
          <w:rFonts w:ascii="Times New Roman" w:hAnsi="Times New Roman" w:cs="Times New Roman"/>
          <w:i/>
          <w:sz w:val="28"/>
          <w:szCs w:val="28"/>
        </w:rPr>
      </w:pPr>
      <w:r>
        <w:rPr>
          <w:rFonts w:ascii="Times New Roman" w:hAnsi="Times New Roman" w:cs="Times New Roman"/>
          <w:i/>
          <w:sz w:val="28"/>
          <w:szCs w:val="28"/>
        </w:rPr>
        <w:br w:type="textWrapping" w:clear="all"/>
      </w: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624E26">
      <w:pPr>
        <w:spacing w:after="0"/>
        <w:rPr>
          <w:rFonts w:ascii="Times New Roman" w:hAnsi="Times New Roman" w:cs="Times New Roman"/>
          <w:i/>
          <w:sz w:val="28"/>
          <w:szCs w:val="28"/>
        </w:rPr>
      </w:pPr>
    </w:p>
    <w:p w:rsidR="007B25FD" w:rsidRDefault="007B25FD" w:rsidP="00624E26">
      <w:pPr>
        <w:spacing w:after="0"/>
        <w:rPr>
          <w:rFonts w:ascii="Times New Roman" w:hAnsi="Times New Roman" w:cs="Times New Roman"/>
          <w:i/>
          <w:sz w:val="28"/>
          <w:szCs w:val="28"/>
        </w:rPr>
      </w:pPr>
    </w:p>
    <w:p w:rsidR="00061466" w:rsidRDefault="00061466" w:rsidP="00061466">
      <w:pPr>
        <w:spacing w:after="0"/>
        <w:ind w:left="709" w:hanging="709"/>
        <w:jc w:val="center"/>
        <w:rPr>
          <w:rFonts w:ascii="Times New Roman" w:hAnsi="Times New Roman" w:cs="Times New Roman"/>
          <w:i/>
          <w:sz w:val="28"/>
          <w:szCs w:val="28"/>
        </w:rPr>
      </w:pPr>
    </w:p>
    <w:p w:rsidR="00E47352" w:rsidRDefault="00E47352" w:rsidP="002005B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2005B1" w:rsidRPr="006C1845">
        <w:rPr>
          <w:rFonts w:ascii="Times New Roman" w:hAnsi="Times New Roman" w:cs="Times New Roman"/>
          <w:b/>
          <w:sz w:val="28"/>
          <w:szCs w:val="28"/>
        </w:rPr>
        <w:t xml:space="preserve">ПРОГРАММА </w:t>
      </w:r>
    </w:p>
    <w:p w:rsidR="002005B1" w:rsidRDefault="00E47352" w:rsidP="002005B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воспитателя </w:t>
      </w:r>
      <w:r w:rsidR="001E055A">
        <w:rPr>
          <w:rFonts w:ascii="Times New Roman" w:hAnsi="Times New Roman" w:cs="Times New Roman"/>
          <w:b/>
          <w:sz w:val="28"/>
          <w:szCs w:val="28"/>
        </w:rPr>
        <w:t>втор</w:t>
      </w:r>
      <w:r>
        <w:rPr>
          <w:rFonts w:ascii="Times New Roman" w:hAnsi="Times New Roman" w:cs="Times New Roman"/>
          <w:b/>
          <w:sz w:val="28"/>
          <w:szCs w:val="28"/>
        </w:rPr>
        <w:t>ой младшей группы «</w:t>
      </w:r>
      <w:r w:rsidR="00C72292">
        <w:rPr>
          <w:rFonts w:ascii="Times New Roman" w:hAnsi="Times New Roman" w:cs="Times New Roman"/>
          <w:b/>
          <w:sz w:val="28"/>
          <w:szCs w:val="28"/>
        </w:rPr>
        <w:t>Мальвина</w:t>
      </w:r>
      <w:r>
        <w:rPr>
          <w:rFonts w:ascii="Times New Roman" w:hAnsi="Times New Roman" w:cs="Times New Roman"/>
          <w:b/>
          <w:sz w:val="28"/>
          <w:szCs w:val="28"/>
        </w:rPr>
        <w:t>»</w:t>
      </w:r>
    </w:p>
    <w:p w:rsidR="00E47352" w:rsidRDefault="00596FA6" w:rsidP="002005B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20</w:t>
      </w:r>
      <w:r w:rsidR="005E4D89">
        <w:rPr>
          <w:rFonts w:ascii="Times New Roman" w:hAnsi="Times New Roman" w:cs="Times New Roman"/>
          <w:b/>
          <w:sz w:val="28"/>
          <w:szCs w:val="28"/>
        </w:rPr>
        <w:t>2</w:t>
      </w:r>
      <w:r w:rsidR="00C72292">
        <w:rPr>
          <w:rFonts w:ascii="Times New Roman" w:hAnsi="Times New Roman" w:cs="Times New Roman"/>
          <w:b/>
          <w:sz w:val="28"/>
          <w:szCs w:val="28"/>
        </w:rPr>
        <w:t>2</w:t>
      </w:r>
      <w:r>
        <w:rPr>
          <w:rFonts w:ascii="Times New Roman" w:hAnsi="Times New Roman" w:cs="Times New Roman"/>
          <w:b/>
          <w:sz w:val="28"/>
          <w:szCs w:val="28"/>
        </w:rPr>
        <w:t>-20</w:t>
      </w:r>
      <w:r w:rsidR="005E4D89">
        <w:rPr>
          <w:rFonts w:ascii="Times New Roman" w:hAnsi="Times New Roman" w:cs="Times New Roman"/>
          <w:b/>
          <w:sz w:val="28"/>
          <w:szCs w:val="28"/>
        </w:rPr>
        <w:t>2</w:t>
      </w:r>
      <w:r w:rsidR="00C72292">
        <w:rPr>
          <w:rFonts w:ascii="Times New Roman" w:hAnsi="Times New Roman" w:cs="Times New Roman"/>
          <w:b/>
          <w:sz w:val="28"/>
          <w:szCs w:val="28"/>
        </w:rPr>
        <w:t>3</w:t>
      </w:r>
      <w:r>
        <w:rPr>
          <w:rFonts w:ascii="Times New Roman" w:hAnsi="Times New Roman" w:cs="Times New Roman"/>
          <w:b/>
          <w:sz w:val="28"/>
          <w:szCs w:val="28"/>
        </w:rPr>
        <w:t xml:space="preserve"> учебный год</w:t>
      </w:r>
    </w:p>
    <w:p w:rsidR="00061466" w:rsidRDefault="00061466" w:rsidP="00E602C6">
      <w:pPr>
        <w:spacing w:after="0"/>
        <w:ind w:left="709" w:hanging="709"/>
        <w:rPr>
          <w:rFonts w:ascii="Times New Roman" w:hAnsi="Times New Roman" w:cs="Times New Roman"/>
          <w:i/>
          <w:sz w:val="28"/>
          <w:szCs w:val="28"/>
        </w:rPr>
      </w:pPr>
    </w:p>
    <w:p w:rsidR="007B25FD" w:rsidRDefault="007B25FD" w:rsidP="00E602C6">
      <w:pPr>
        <w:spacing w:after="0"/>
        <w:ind w:left="709" w:hanging="709"/>
        <w:rPr>
          <w:rFonts w:ascii="Times New Roman" w:hAnsi="Times New Roman" w:cs="Times New Roman"/>
          <w:i/>
          <w:sz w:val="28"/>
          <w:szCs w:val="28"/>
        </w:rPr>
      </w:pPr>
    </w:p>
    <w:p w:rsidR="007B25FD" w:rsidRDefault="007B25FD" w:rsidP="00E602C6">
      <w:pPr>
        <w:spacing w:after="0"/>
        <w:ind w:left="709" w:hanging="709"/>
        <w:rPr>
          <w:rFonts w:ascii="Times New Roman" w:hAnsi="Times New Roman" w:cs="Times New Roman"/>
          <w:i/>
          <w:sz w:val="28"/>
          <w:szCs w:val="28"/>
        </w:rPr>
      </w:pPr>
    </w:p>
    <w:p w:rsidR="007B25FD" w:rsidRDefault="007B25FD"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596FA6" w:rsidRDefault="00596FA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061466">
      <w:pPr>
        <w:spacing w:after="0"/>
        <w:ind w:left="709" w:hanging="709"/>
        <w:jc w:val="center"/>
        <w:rPr>
          <w:rFonts w:ascii="Times New Roman" w:hAnsi="Times New Roman" w:cs="Times New Roman"/>
          <w:i/>
          <w:sz w:val="28"/>
          <w:szCs w:val="28"/>
        </w:rPr>
      </w:pPr>
      <w:proofErr w:type="spellStart"/>
      <w:r>
        <w:rPr>
          <w:rFonts w:ascii="Times New Roman" w:hAnsi="Times New Roman" w:cs="Times New Roman"/>
          <w:i/>
          <w:sz w:val="28"/>
          <w:szCs w:val="28"/>
        </w:rPr>
        <w:t>Прокопьевский</w:t>
      </w:r>
      <w:proofErr w:type="spellEnd"/>
      <w:r>
        <w:rPr>
          <w:rFonts w:ascii="Times New Roman" w:hAnsi="Times New Roman" w:cs="Times New Roman"/>
          <w:i/>
          <w:sz w:val="28"/>
          <w:szCs w:val="28"/>
        </w:rPr>
        <w:t xml:space="preserve"> городской округ</w:t>
      </w:r>
      <w:r w:rsidR="00596FA6">
        <w:rPr>
          <w:rFonts w:ascii="Times New Roman" w:hAnsi="Times New Roman" w:cs="Times New Roman"/>
          <w:i/>
          <w:sz w:val="28"/>
          <w:szCs w:val="28"/>
        </w:rPr>
        <w:t>,20</w:t>
      </w:r>
      <w:r w:rsidR="005E4D89">
        <w:rPr>
          <w:rFonts w:ascii="Times New Roman" w:hAnsi="Times New Roman" w:cs="Times New Roman"/>
          <w:i/>
          <w:sz w:val="28"/>
          <w:szCs w:val="28"/>
        </w:rPr>
        <w:t>2</w:t>
      </w:r>
      <w:r w:rsidR="00C72292">
        <w:rPr>
          <w:rFonts w:ascii="Times New Roman" w:hAnsi="Times New Roman" w:cs="Times New Roman"/>
          <w:i/>
          <w:sz w:val="28"/>
          <w:szCs w:val="28"/>
        </w:rPr>
        <w:t>2</w:t>
      </w:r>
    </w:p>
    <w:p w:rsidR="005619AC" w:rsidRDefault="005619AC" w:rsidP="00C72292">
      <w:pPr>
        <w:spacing w:after="0"/>
        <w:rPr>
          <w:rFonts w:ascii="Times New Roman" w:hAnsi="Times New Roman" w:cs="Times New Roman"/>
          <w:i/>
          <w:sz w:val="28"/>
          <w:szCs w:val="28"/>
        </w:rPr>
      </w:pPr>
    </w:p>
    <w:p w:rsidR="006C1845" w:rsidRPr="006C1845" w:rsidRDefault="006C1845" w:rsidP="00C72292">
      <w:pPr>
        <w:spacing w:after="0"/>
        <w:rPr>
          <w:rFonts w:ascii="Times New Roman" w:hAnsi="Times New Roman" w:cs="Times New Roman"/>
          <w:i/>
          <w:sz w:val="28"/>
          <w:szCs w:val="28"/>
        </w:rPr>
      </w:pPr>
      <w:r w:rsidRPr="006C1845">
        <w:rPr>
          <w:rFonts w:ascii="Times New Roman" w:hAnsi="Times New Roman" w:cs="Times New Roman"/>
          <w:i/>
          <w:sz w:val="28"/>
          <w:szCs w:val="28"/>
        </w:rPr>
        <w:lastRenderedPageBreak/>
        <w:t xml:space="preserve">Составители: </w:t>
      </w:r>
    </w:p>
    <w:p w:rsidR="006C1845" w:rsidRPr="00BC6457" w:rsidRDefault="00C72292" w:rsidP="00596FA6">
      <w:pPr>
        <w:spacing w:after="0"/>
        <w:jc w:val="both"/>
        <w:rPr>
          <w:rFonts w:ascii="Times New Roman" w:hAnsi="Times New Roman" w:cs="Times New Roman"/>
          <w:i/>
          <w:sz w:val="28"/>
          <w:szCs w:val="28"/>
        </w:rPr>
      </w:pPr>
      <w:r>
        <w:rPr>
          <w:rFonts w:ascii="Times New Roman" w:hAnsi="Times New Roman" w:cs="Times New Roman"/>
          <w:i/>
          <w:sz w:val="28"/>
          <w:szCs w:val="28"/>
        </w:rPr>
        <w:t>Бабенко Елена Федоровна</w:t>
      </w:r>
      <w:r w:rsidR="00A245A2">
        <w:rPr>
          <w:rFonts w:ascii="Times New Roman" w:hAnsi="Times New Roman" w:cs="Times New Roman"/>
          <w:i/>
          <w:sz w:val="28"/>
          <w:szCs w:val="28"/>
        </w:rPr>
        <w:t>, воспитатель МБДОУ «Детский сад №105»</w:t>
      </w:r>
    </w:p>
    <w:p w:rsidR="005619AC" w:rsidRPr="005619AC" w:rsidRDefault="005619AC" w:rsidP="00C72292">
      <w:pPr>
        <w:spacing w:after="0"/>
        <w:jc w:val="both"/>
        <w:rPr>
          <w:rFonts w:ascii="Times New Roman" w:hAnsi="Times New Roman" w:cs="Times New Roman"/>
          <w:sz w:val="28"/>
          <w:szCs w:val="28"/>
        </w:rPr>
      </w:pPr>
      <w:proofErr w:type="spellStart"/>
      <w:r w:rsidRPr="005619AC">
        <w:rPr>
          <w:rFonts w:ascii="Times New Roman" w:hAnsi="Times New Roman" w:cs="Times New Roman"/>
          <w:sz w:val="28"/>
          <w:szCs w:val="28"/>
        </w:rPr>
        <w:t>Болячкина</w:t>
      </w:r>
      <w:proofErr w:type="spellEnd"/>
      <w:r w:rsidRPr="005619AC">
        <w:rPr>
          <w:rFonts w:ascii="Times New Roman" w:hAnsi="Times New Roman" w:cs="Times New Roman"/>
          <w:sz w:val="28"/>
          <w:szCs w:val="28"/>
        </w:rPr>
        <w:t xml:space="preserve"> Анастасия Викторовна</w:t>
      </w:r>
      <w:r>
        <w:rPr>
          <w:rFonts w:ascii="Times New Roman" w:hAnsi="Times New Roman" w:cs="Times New Roman"/>
          <w:sz w:val="28"/>
          <w:szCs w:val="28"/>
        </w:rPr>
        <w:t>, воспитатель МБДОУ «Детский сад № 105»</w:t>
      </w:r>
    </w:p>
    <w:p w:rsidR="006F5F0C" w:rsidRPr="006C1845" w:rsidRDefault="00C64C84" w:rsidP="00C7229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Рабочая программа воспитателя </w:t>
      </w:r>
      <w:r w:rsidR="005E4D89">
        <w:rPr>
          <w:rFonts w:ascii="Times New Roman" w:hAnsi="Times New Roman" w:cs="Times New Roman"/>
          <w:b/>
          <w:sz w:val="28"/>
          <w:szCs w:val="28"/>
        </w:rPr>
        <w:t>второй</w:t>
      </w:r>
      <w:r>
        <w:rPr>
          <w:rFonts w:ascii="Times New Roman" w:hAnsi="Times New Roman" w:cs="Times New Roman"/>
          <w:b/>
          <w:sz w:val="28"/>
          <w:szCs w:val="28"/>
        </w:rPr>
        <w:t xml:space="preserve"> младшей группы «</w:t>
      </w:r>
      <w:r w:rsidR="00C72292">
        <w:rPr>
          <w:rFonts w:ascii="Times New Roman" w:hAnsi="Times New Roman" w:cs="Times New Roman"/>
          <w:b/>
          <w:sz w:val="28"/>
          <w:szCs w:val="28"/>
        </w:rPr>
        <w:t>Мальвина</w:t>
      </w:r>
      <w:r>
        <w:rPr>
          <w:rFonts w:ascii="Times New Roman" w:hAnsi="Times New Roman" w:cs="Times New Roman"/>
          <w:b/>
          <w:sz w:val="28"/>
          <w:szCs w:val="28"/>
        </w:rPr>
        <w:t xml:space="preserve">» </w:t>
      </w:r>
      <w:r w:rsidR="007B25FD">
        <w:rPr>
          <w:rFonts w:ascii="Times New Roman" w:hAnsi="Times New Roman" w:cs="Times New Roman"/>
          <w:b/>
          <w:sz w:val="28"/>
          <w:szCs w:val="28"/>
        </w:rPr>
        <w:t>муниципального бюджетного дошкольного образовательного учреждения «детский сад №105 «Антошка»</w:t>
      </w:r>
    </w:p>
    <w:p w:rsidR="006F5F0C" w:rsidRPr="006C1845" w:rsidRDefault="00C64C84" w:rsidP="00C72292">
      <w:pPr>
        <w:spacing w:after="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Рабочая </w:t>
      </w:r>
      <w:r w:rsidR="006C1845" w:rsidRPr="006C1845">
        <w:rPr>
          <w:rFonts w:ascii="Times New Roman" w:hAnsi="Times New Roman" w:cs="Times New Roman"/>
          <w:sz w:val="28"/>
          <w:szCs w:val="28"/>
        </w:rPr>
        <w:t xml:space="preserve"> программа</w:t>
      </w:r>
      <w:proofErr w:type="gramEnd"/>
      <w:r w:rsidR="005F58F7">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воспитателя </w:t>
      </w:r>
      <w:r w:rsidR="005E4D89">
        <w:rPr>
          <w:rFonts w:ascii="Times New Roman" w:hAnsi="Times New Roman" w:cs="Times New Roman"/>
          <w:sz w:val="28"/>
          <w:szCs w:val="28"/>
        </w:rPr>
        <w:t>второй</w:t>
      </w:r>
      <w:r>
        <w:rPr>
          <w:rFonts w:ascii="Times New Roman" w:hAnsi="Times New Roman" w:cs="Times New Roman"/>
          <w:sz w:val="28"/>
          <w:szCs w:val="28"/>
        </w:rPr>
        <w:t xml:space="preserve"> младшей группы «</w:t>
      </w:r>
      <w:r w:rsidR="00C72292">
        <w:rPr>
          <w:rFonts w:ascii="Times New Roman" w:hAnsi="Times New Roman" w:cs="Times New Roman"/>
          <w:sz w:val="28"/>
          <w:szCs w:val="28"/>
        </w:rPr>
        <w:t>Мальвина</w:t>
      </w:r>
      <w:r>
        <w:rPr>
          <w:rFonts w:ascii="Times New Roman" w:hAnsi="Times New Roman" w:cs="Times New Roman"/>
          <w:sz w:val="28"/>
          <w:szCs w:val="28"/>
        </w:rPr>
        <w:t>»</w:t>
      </w:r>
      <w:r w:rsidR="006C1845" w:rsidRPr="006C1845">
        <w:rPr>
          <w:rFonts w:ascii="Times New Roman" w:hAnsi="Times New Roman" w:cs="Times New Roman"/>
          <w:sz w:val="28"/>
          <w:szCs w:val="28"/>
        </w:rPr>
        <w:t xml:space="preserve"> разработана в соответствии </w:t>
      </w:r>
      <w:r w:rsidR="00427954">
        <w:rPr>
          <w:rFonts w:ascii="Times New Roman" w:hAnsi="Times New Roman" w:cs="Times New Roman"/>
          <w:sz w:val="28"/>
          <w:szCs w:val="28"/>
        </w:rPr>
        <w:t xml:space="preserve">с </w:t>
      </w:r>
      <w:r w:rsidR="006C1845" w:rsidRPr="006C1845">
        <w:rPr>
          <w:rFonts w:ascii="Times New Roman" w:hAnsi="Times New Roman" w:cs="Times New Roman"/>
          <w:sz w:val="28"/>
          <w:szCs w:val="28"/>
        </w:rPr>
        <w:t>основной образовательной программ</w:t>
      </w:r>
      <w:r w:rsidR="00427954">
        <w:rPr>
          <w:rFonts w:ascii="Times New Roman" w:hAnsi="Times New Roman" w:cs="Times New Roman"/>
          <w:sz w:val="28"/>
          <w:szCs w:val="28"/>
        </w:rPr>
        <w:t>ой</w:t>
      </w:r>
      <w:r w:rsidR="006C1845" w:rsidRPr="006C1845">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детского сада. </w:t>
      </w:r>
      <w:r w:rsidR="006C1845" w:rsidRPr="006C1845">
        <w:rPr>
          <w:rFonts w:ascii="Times New Roman" w:hAnsi="Times New Roman" w:cs="Times New Roman"/>
          <w:sz w:val="28"/>
          <w:szCs w:val="28"/>
        </w:rPr>
        <w:t>Программа состоит из целевого, содержательного и организационного разделов, каждый из которых включает обязательную часть и часть, формируемую участниками образовательных отношений, а также ее краткой презентации.</w:t>
      </w:r>
    </w:p>
    <w:p w:rsidR="006F5F0C" w:rsidRDefault="006F5F0C"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E602C6" w:rsidRPr="00CC10B1" w:rsidRDefault="00E602C6" w:rsidP="006F5F0C">
      <w:pPr>
        <w:spacing w:after="0"/>
        <w:rPr>
          <w:rFonts w:ascii="Times New Roman" w:hAnsi="Times New Roman" w:cs="Times New Roman"/>
          <w:b/>
          <w:sz w:val="28"/>
          <w:szCs w:val="28"/>
        </w:rPr>
      </w:pPr>
    </w:p>
    <w:tbl>
      <w:tblPr>
        <w:tblW w:w="10091" w:type="dxa"/>
        <w:tblInd w:w="392" w:type="dxa"/>
        <w:tblLook w:val="01E0" w:firstRow="1" w:lastRow="1" w:firstColumn="1" w:lastColumn="1" w:noHBand="0" w:noVBand="0"/>
      </w:tblPr>
      <w:tblGrid>
        <w:gridCol w:w="851"/>
        <w:gridCol w:w="8504"/>
        <w:gridCol w:w="736"/>
      </w:tblGrid>
      <w:tr w:rsidR="00AD113E" w:rsidRPr="00CC10B1" w:rsidTr="00E96291">
        <w:tc>
          <w:tcPr>
            <w:tcW w:w="851" w:type="dxa"/>
            <w:shd w:val="clear" w:color="auto" w:fill="auto"/>
          </w:tcPr>
          <w:p w:rsidR="00AD113E" w:rsidRPr="00CC10B1" w:rsidRDefault="00AD113E" w:rsidP="002005B1">
            <w:pPr>
              <w:spacing w:after="0" w:line="240" w:lineRule="auto"/>
              <w:rPr>
                <w:rFonts w:ascii="Times New Roman" w:hAnsi="Times New Roman" w:cs="Times New Roman"/>
                <w:sz w:val="28"/>
                <w:szCs w:val="28"/>
              </w:rPr>
            </w:pPr>
          </w:p>
        </w:tc>
        <w:tc>
          <w:tcPr>
            <w:tcW w:w="8504" w:type="dxa"/>
            <w:shd w:val="clear" w:color="auto" w:fill="auto"/>
          </w:tcPr>
          <w:p w:rsidR="00596FA6" w:rsidRDefault="00596FA6" w:rsidP="00436F80">
            <w:pPr>
              <w:spacing w:after="0" w:line="240" w:lineRule="auto"/>
              <w:jc w:val="center"/>
              <w:rPr>
                <w:rFonts w:ascii="Times New Roman" w:hAnsi="Times New Roman" w:cs="Times New Roman"/>
                <w:sz w:val="28"/>
                <w:szCs w:val="28"/>
              </w:rPr>
            </w:pPr>
          </w:p>
          <w:p w:rsidR="00C64C84" w:rsidRDefault="00C64C84" w:rsidP="00436F80">
            <w:pPr>
              <w:spacing w:after="0" w:line="240" w:lineRule="auto"/>
              <w:jc w:val="center"/>
              <w:rPr>
                <w:rFonts w:ascii="Times New Roman" w:hAnsi="Times New Roman" w:cs="Times New Roman"/>
                <w:sz w:val="28"/>
                <w:szCs w:val="28"/>
              </w:rPr>
            </w:pPr>
          </w:p>
          <w:p w:rsidR="00C64C84" w:rsidRDefault="00C64C84" w:rsidP="00436F80">
            <w:pPr>
              <w:spacing w:after="0" w:line="240" w:lineRule="auto"/>
              <w:jc w:val="center"/>
              <w:rPr>
                <w:rFonts w:ascii="Times New Roman" w:hAnsi="Times New Roman" w:cs="Times New Roman"/>
                <w:sz w:val="28"/>
                <w:szCs w:val="28"/>
              </w:rPr>
            </w:pPr>
          </w:p>
          <w:p w:rsidR="00C64C84" w:rsidRDefault="00C64C84" w:rsidP="00436F80">
            <w:pPr>
              <w:spacing w:after="0" w:line="240" w:lineRule="auto"/>
              <w:jc w:val="center"/>
              <w:rPr>
                <w:rFonts w:ascii="Times New Roman" w:hAnsi="Times New Roman" w:cs="Times New Roman"/>
                <w:sz w:val="28"/>
                <w:szCs w:val="28"/>
              </w:rPr>
            </w:pPr>
          </w:p>
          <w:p w:rsidR="00C64C84" w:rsidRDefault="00C64C84" w:rsidP="00436F80">
            <w:pPr>
              <w:spacing w:after="0" w:line="240" w:lineRule="auto"/>
              <w:jc w:val="center"/>
              <w:rPr>
                <w:rFonts w:ascii="Times New Roman" w:hAnsi="Times New Roman" w:cs="Times New Roman"/>
                <w:sz w:val="28"/>
                <w:szCs w:val="28"/>
              </w:rPr>
            </w:pPr>
          </w:p>
          <w:p w:rsidR="00427954" w:rsidRDefault="00427954"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C72292" w:rsidRDefault="00C72292" w:rsidP="00436F80">
            <w:pPr>
              <w:spacing w:after="0" w:line="240" w:lineRule="auto"/>
              <w:jc w:val="center"/>
              <w:rPr>
                <w:rFonts w:ascii="Times New Roman" w:hAnsi="Times New Roman" w:cs="Times New Roman"/>
                <w:sz w:val="28"/>
                <w:szCs w:val="28"/>
              </w:rPr>
            </w:pPr>
          </w:p>
          <w:p w:rsidR="00AD113E" w:rsidRDefault="002005B1" w:rsidP="00436F80">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t>СОДЕРЖАНИЕ</w:t>
            </w:r>
          </w:p>
          <w:p w:rsidR="002005B1" w:rsidRPr="00CC10B1" w:rsidRDefault="002005B1" w:rsidP="00436F80">
            <w:pPr>
              <w:spacing w:after="0" w:line="240" w:lineRule="auto"/>
              <w:jc w:val="center"/>
              <w:rPr>
                <w:rFonts w:ascii="Times New Roman" w:hAnsi="Times New Roman" w:cs="Times New Roman"/>
                <w:sz w:val="28"/>
                <w:szCs w:val="28"/>
              </w:rPr>
            </w:pPr>
          </w:p>
        </w:tc>
        <w:tc>
          <w:tcPr>
            <w:tcW w:w="736" w:type="dxa"/>
            <w:shd w:val="clear" w:color="auto" w:fill="auto"/>
          </w:tcPr>
          <w:p w:rsidR="00AD113E" w:rsidRPr="00CC10B1" w:rsidRDefault="00AD113E" w:rsidP="00436F80">
            <w:pPr>
              <w:spacing w:after="0" w:line="240" w:lineRule="auto"/>
              <w:rPr>
                <w:rFonts w:ascii="Times New Roman" w:hAnsi="Times New Roman" w:cs="Times New Roman"/>
                <w:sz w:val="28"/>
                <w:szCs w:val="28"/>
              </w:rPr>
            </w:pPr>
          </w:p>
        </w:tc>
      </w:tr>
      <w:tr w:rsidR="00AD113E" w:rsidRPr="00CC10B1" w:rsidTr="00E96291">
        <w:tc>
          <w:tcPr>
            <w:tcW w:w="851" w:type="dxa"/>
            <w:shd w:val="clear" w:color="auto" w:fill="auto"/>
          </w:tcPr>
          <w:p w:rsidR="00AD113E" w:rsidRPr="000F049F" w:rsidRDefault="000F049F" w:rsidP="00436F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p>
        </w:tc>
        <w:tc>
          <w:tcPr>
            <w:tcW w:w="8504" w:type="dxa"/>
            <w:shd w:val="clear" w:color="auto" w:fill="auto"/>
          </w:tcPr>
          <w:p w:rsidR="00AD113E" w:rsidRPr="00CC10B1" w:rsidRDefault="00CC10B1"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b/>
                <w:sz w:val="28"/>
                <w:szCs w:val="28"/>
              </w:rPr>
              <w:t>ЦЕЛЕВОЙ РАЗДЕЛ</w:t>
            </w:r>
          </w:p>
        </w:tc>
        <w:tc>
          <w:tcPr>
            <w:tcW w:w="736" w:type="dxa"/>
            <w:shd w:val="clear" w:color="auto" w:fill="auto"/>
          </w:tcPr>
          <w:p w:rsidR="00AD113E" w:rsidRPr="00CC10B1" w:rsidRDefault="00C72292"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rPr>
          <w:trHeight w:val="301"/>
        </w:trPr>
        <w:tc>
          <w:tcPr>
            <w:tcW w:w="851" w:type="dxa"/>
            <w:shd w:val="clear" w:color="auto" w:fill="auto"/>
          </w:tcPr>
          <w:p w:rsidR="00AD113E" w:rsidRPr="00CC10B1" w:rsidRDefault="00AD113E"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sz w:val="28"/>
                <w:szCs w:val="28"/>
              </w:rPr>
              <w:t>1.</w:t>
            </w:r>
            <w:r w:rsidR="000F049F">
              <w:rPr>
                <w:rFonts w:ascii="Times New Roman" w:hAnsi="Times New Roman" w:cs="Times New Roman"/>
                <w:sz w:val="28"/>
                <w:szCs w:val="28"/>
              </w:rPr>
              <w:t>1.</w:t>
            </w:r>
          </w:p>
        </w:tc>
        <w:tc>
          <w:tcPr>
            <w:tcW w:w="8504" w:type="dxa"/>
            <w:shd w:val="clear" w:color="auto" w:fill="auto"/>
          </w:tcPr>
          <w:p w:rsidR="00AD113E" w:rsidRPr="00CC10B1" w:rsidRDefault="00AD113E" w:rsidP="00436F80">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 xml:space="preserve">Пояснительная записка </w:t>
            </w:r>
          </w:p>
        </w:tc>
        <w:tc>
          <w:tcPr>
            <w:tcW w:w="736" w:type="dxa"/>
            <w:shd w:val="clear" w:color="auto" w:fill="auto"/>
          </w:tcPr>
          <w:p w:rsidR="00AD113E" w:rsidRPr="00CC10B1" w:rsidRDefault="00C436CF"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c>
          <w:tcPr>
            <w:tcW w:w="851" w:type="dxa"/>
            <w:shd w:val="clear" w:color="auto" w:fill="auto"/>
          </w:tcPr>
          <w:p w:rsidR="00AD113E" w:rsidRPr="000F049F" w:rsidRDefault="00AD113E" w:rsidP="00436F80">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t>1.</w:t>
            </w:r>
            <w:r w:rsidR="000F049F">
              <w:rPr>
                <w:rFonts w:ascii="Times New Roman" w:hAnsi="Times New Roman" w:cs="Times New Roman"/>
                <w:sz w:val="28"/>
                <w:szCs w:val="28"/>
              </w:rPr>
              <w:t>1.1</w:t>
            </w:r>
          </w:p>
        </w:tc>
        <w:tc>
          <w:tcPr>
            <w:tcW w:w="8504" w:type="dxa"/>
            <w:shd w:val="clear" w:color="auto" w:fill="auto"/>
          </w:tcPr>
          <w:p w:rsidR="00AD113E" w:rsidRPr="00CC10B1" w:rsidRDefault="00AD113E" w:rsidP="00596FA6">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Цел</w:t>
            </w:r>
            <w:r w:rsidR="00D2715F">
              <w:rPr>
                <w:rFonts w:ascii="Times New Roman" w:hAnsi="Times New Roman" w:cs="Times New Roman"/>
                <w:sz w:val="28"/>
                <w:szCs w:val="28"/>
              </w:rPr>
              <w:t>ь</w:t>
            </w:r>
            <w:r w:rsidRPr="00CC10B1">
              <w:rPr>
                <w:rFonts w:ascii="Times New Roman" w:hAnsi="Times New Roman" w:cs="Times New Roman"/>
                <w:sz w:val="28"/>
                <w:szCs w:val="28"/>
              </w:rPr>
              <w:t xml:space="preserve"> и задачи реализации </w:t>
            </w:r>
            <w:r w:rsidR="00596FA6">
              <w:rPr>
                <w:rFonts w:ascii="Times New Roman" w:hAnsi="Times New Roman" w:cs="Times New Roman"/>
                <w:sz w:val="28"/>
                <w:szCs w:val="28"/>
              </w:rPr>
              <w:t>рабочей</w:t>
            </w:r>
            <w:r w:rsidRPr="00CC10B1">
              <w:rPr>
                <w:rFonts w:ascii="Times New Roman" w:hAnsi="Times New Roman" w:cs="Times New Roman"/>
                <w:sz w:val="28"/>
                <w:szCs w:val="28"/>
              </w:rPr>
              <w:t xml:space="preserve"> программы </w:t>
            </w:r>
            <w:r w:rsidR="00596FA6">
              <w:rPr>
                <w:rFonts w:ascii="Times New Roman" w:hAnsi="Times New Roman" w:cs="Times New Roman"/>
                <w:sz w:val="28"/>
                <w:szCs w:val="28"/>
              </w:rPr>
              <w:t xml:space="preserve">воспитателя </w:t>
            </w:r>
            <w:r w:rsidR="005E4D89">
              <w:rPr>
                <w:rFonts w:ascii="Times New Roman" w:hAnsi="Times New Roman" w:cs="Times New Roman"/>
                <w:sz w:val="28"/>
                <w:szCs w:val="28"/>
              </w:rPr>
              <w:t>вто</w:t>
            </w:r>
            <w:r w:rsidR="00E84D47">
              <w:rPr>
                <w:rFonts w:ascii="Times New Roman" w:hAnsi="Times New Roman" w:cs="Times New Roman"/>
                <w:sz w:val="28"/>
                <w:szCs w:val="28"/>
              </w:rPr>
              <w:t>р</w:t>
            </w:r>
            <w:r w:rsidR="00596FA6">
              <w:rPr>
                <w:rFonts w:ascii="Times New Roman" w:hAnsi="Times New Roman" w:cs="Times New Roman"/>
                <w:sz w:val="28"/>
                <w:szCs w:val="28"/>
              </w:rPr>
              <w:t>ой младшей</w:t>
            </w:r>
            <w:r w:rsidR="00C64C84">
              <w:rPr>
                <w:rFonts w:ascii="Times New Roman" w:hAnsi="Times New Roman" w:cs="Times New Roman"/>
                <w:sz w:val="28"/>
                <w:szCs w:val="28"/>
              </w:rPr>
              <w:t xml:space="preserve"> группы «</w:t>
            </w:r>
            <w:r w:rsidR="00C72292">
              <w:rPr>
                <w:rFonts w:ascii="Times New Roman" w:hAnsi="Times New Roman" w:cs="Times New Roman"/>
                <w:sz w:val="28"/>
                <w:szCs w:val="28"/>
              </w:rPr>
              <w:t>Мальвина</w:t>
            </w:r>
            <w:r w:rsidR="00C64C84">
              <w:rPr>
                <w:rFonts w:ascii="Times New Roman" w:hAnsi="Times New Roman" w:cs="Times New Roman"/>
                <w:sz w:val="28"/>
                <w:szCs w:val="28"/>
              </w:rPr>
              <w:t>»</w:t>
            </w:r>
          </w:p>
        </w:tc>
        <w:tc>
          <w:tcPr>
            <w:tcW w:w="736" w:type="dxa"/>
            <w:shd w:val="clear" w:color="auto" w:fill="auto"/>
          </w:tcPr>
          <w:p w:rsidR="00AD113E" w:rsidRPr="00CC10B1" w:rsidRDefault="00C436CF"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c>
          <w:tcPr>
            <w:tcW w:w="851" w:type="dxa"/>
            <w:shd w:val="clear" w:color="auto" w:fill="auto"/>
          </w:tcPr>
          <w:p w:rsidR="00AD113E" w:rsidRPr="000F049F" w:rsidRDefault="00AD113E" w:rsidP="00D2715F">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t>1.</w:t>
            </w:r>
            <w:r w:rsidR="00D2715F">
              <w:rPr>
                <w:rFonts w:ascii="Times New Roman" w:hAnsi="Times New Roman" w:cs="Times New Roman"/>
                <w:sz w:val="28"/>
                <w:szCs w:val="28"/>
              </w:rPr>
              <w:t>1</w:t>
            </w:r>
            <w:r w:rsidR="000F049F">
              <w:rPr>
                <w:rFonts w:ascii="Times New Roman" w:hAnsi="Times New Roman" w:cs="Times New Roman"/>
                <w:sz w:val="28"/>
                <w:szCs w:val="28"/>
              </w:rPr>
              <w:t>.</w:t>
            </w:r>
            <w:r w:rsidR="00D2715F">
              <w:rPr>
                <w:rFonts w:ascii="Times New Roman" w:hAnsi="Times New Roman" w:cs="Times New Roman"/>
                <w:sz w:val="28"/>
                <w:szCs w:val="28"/>
              </w:rPr>
              <w:t>2</w:t>
            </w:r>
          </w:p>
        </w:tc>
        <w:tc>
          <w:tcPr>
            <w:tcW w:w="8504" w:type="dxa"/>
            <w:shd w:val="clear" w:color="auto" w:fill="auto"/>
          </w:tcPr>
          <w:p w:rsidR="00AD113E" w:rsidRPr="00CC10B1" w:rsidRDefault="00AD113E" w:rsidP="000F049F">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 xml:space="preserve">Принципы и подходы к формированию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 xml:space="preserve">воспитателя </w:t>
            </w:r>
            <w:r w:rsidR="00E84D47">
              <w:rPr>
                <w:rFonts w:ascii="Times New Roman" w:hAnsi="Times New Roman" w:cs="Times New Roman"/>
                <w:sz w:val="28"/>
                <w:szCs w:val="28"/>
              </w:rPr>
              <w:t>второй младшей группы «</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p>
        </w:tc>
        <w:tc>
          <w:tcPr>
            <w:tcW w:w="736" w:type="dxa"/>
            <w:shd w:val="clear" w:color="auto" w:fill="auto"/>
          </w:tcPr>
          <w:p w:rsidR="00AD113E" w:rsidRPr="00CC10B1" w:rsidRDefault="00DD7E47"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D113E" w:rsidRPr="00CC10B1" w:rsidTr="00E96291">
        <w:tc>
          <w:tcPr>
            <w:tcW w:w="851" w:type="dxa"/>
            <w:shd w:val="clear" w:color="auto" w:fill="auto"/>
          </w:tcPr>
          <w:p w:rsidR="00AD113E" w:rsidRPr="000F049F" w:rsidRDefault="009014BD" w:rsidP="00D271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04" w:type="dxa"/>
            <w:shd w:val="clear" w:color="auto" w:fill="auto"/>
          </w:tcPr>
          <w:p w:rsidR="00AD113E" w:rsidRPr="00CC10B1" w:rsidRDefault="000F049F" w:rsidP="00C64C84">
            <w:pPr>
              <w:spacing w:after="0" w:line="240" w:lineRule="auto"/>
              <w:jc w:val="both"/>
              <w:rPr>
                <w:rFonts w:ascii="Times New Roman" w:hAnsi="Times New Roman" w:cs="Times New Roman"/>
                <w:sz w:val="28"/>
                <w:szCs w:val="28"/>
              </w:rPr>
            </w:pPr>
            <w:r w:rsidRPr="00E618B6">
              <w:rPr>
                <w:rFonts w:ascii="Times New Roman" w:hAnsi="Times New Roman" w:cs="Times New Roman"/>
                <w:sz w:val="28"/>
                <w:szCs w:val="24"/>
              </w:rPr>
              <w:t xml:space="preserve">Значимые для разработки и реализации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воспитателя</w:t>
            </w:r>
            <w:r w:rsidR="00E84D47">
              <w:rPr>
                <w:rFonts w:ascii="Times New Roman" w:hAnsi="Times New Roman" w:cs="Times New Roman"/>
                <w:sz w:val="28"/>
                <w:szCs w:val="28"/>
              </w:rPr>
              <w:t xml:space="preserve"> второй младшей группы «</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r w:rsidR="00C64C84">
              <w:rPr>
                <w:rFonts w:ascii="Times New Roman" w:hAnsi="Times New Roman" w:cs="Times New Roman"/>
                <w:sz w:val="28"/>
                <w:szCs w:val="28"/>
              </w:rPr>
              <w:t xml:space="preserve"> </w:t>
            </w:r>
            <w:r w:rsidRPr="00E618B6">
              <w:rPr>
                <w:rFonts w:ascii="Times New Roman" w:hAnsi="Times New Roman" w:cs="Times New Roman"/>
                <w:sz w:val="28"/>
                <w:szCs w:val="24"/>
              </w:rPr>
              <w:t>характеристики</w:t>
            </w:r>
            <w:r w:rsidR="00C64C84">
              <w:rPr>
                <w:rFonts w:ascii="Times New Roman" w:hAnsi="Times New Roman" w:cs="Times New Roman"/>
                <w:sz w:val="28"/>
                <w:szCs w:val="24"/>
              </w:rPr>
              <w:t>, в том числе</w:t>
            </w:r>
            <w:r w:rsidR="005F58F7">
              <w:rPr>
                <w:rFonts w:ascii="Times New Roman" w:hAnsi="Times New Roman" w:cs="Times New Roman"/>
                <w:sz w:val="28"/>
                <w:szCs w:val="24"/>
              </w:rPr>
              <w:t xml:space="preserve"> </w:t>
            </w:r>
            <w:r w:rsidR="00C64C84" w:rsidRPr="00C64C84">
              <w:rPr>
                <w:rFonts w:ascii="Times New Roman" w:hAnsi="Times New Roman" w:cs="Times New Roman"/>
                <w:sz w:val="28"/>
                <w:szCs w:val="24"/>
              </w:rPr>
              <w:t>характеристики особенностей развития детей раннего возраста</w:t>
            </w:r>
          </w:p>
        </w:tc>
        <w:tc>
          <w:tcPr>
            <w:tcW w:w="736" w:type="dxa"/>
            <w:shd w:val="clear" w:color="auto" w:fill="auto"/>
          </w:tcPr>
          <w:p w:rsidR="00AD113E" w:rsidRPr="00E55268" w:rsidRDefault="00DD7E47"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D113E" w:rsidRPr="00CC10B1" w:rsidTr="00E96291">
        <w:tc>
          <w:tcPr>
            <w:tcW w:w="851" w:type="dxa"/>
            <w:shd w:val="clear" w:color="auto" w:fill="auto"/>
          </w:tcPr>
          <w:p w:rsidR="00AD113E" w:rsidRPr="00CC10B1" w:rsidRDefault="000F049F" w:rsidP="009014B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9014BD">
              <w:rPr>
                <w:rFonts w:ascii="Times New Roman" w:hAnsi="Times New Roman" w:cs="Times New Roman"/>
                <w:sz w:val="28"/>
                <w:szCs w:val="28"/>
              </w:rPr>
              <w:t>3</w:t>
            </w:r>
            <w:r>
              <w:rPr>
                <w:rFonts w:ascii="Times New Roman" w:hAnsi="Times New Roman" w:cs="Times New Roman"/>
                <w:sz w:val="28"/>
                <w:szCs w:val="28"/>
              </w:rPr>
              <w:t>.</w:t>
            </w:r>
          </w:p>
        </w:tc>
        <w:tc>
          <w:tcPr>
            <w:tcW w:w="8504" w:type="dxa"/>
            <w:shd w:val="clear" w:color="auto" w:fill="auto"/>
          </w:tcPr>
          <w:p w:rsidR="00AD113E" w:rsidRPr="00CC10B1" w:rsidRDefault="00AD113E" w:rsidP="000F049F">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Планируемые результаты освоения воспитанниками</w:t>
            </w:r>
            <w:r w:rsidR="005F58F7">
              <w:rPr>
                <w:rFonts w:ascii="Times New Roman" w:hAnsi="Times New Roman" w:cs="Times New Roman"/>
                <w:sz w:val="28"/>
                <w:szCs w:val="28"/>
              </w:rPr>
              <w:t xml:space="preserve">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 xml:space="preserve">воспитателя </w:t>
            </w:r>
            <w:r w:rsidR="00E84D47">
              <w:rPr>
                <w:rFonts w:ascii="Times New Roman" w:hAnsi="Times New Roman" w:cs="Times New Roman"/>
                <w:sz w:val="28"/>
                <w:szCs w:val="28"/>
              </w:rPr>
              <w:t>второй младшей группы «</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p>
        </w:tc>
        <w:tc>
          <w:tcPr>
            <w:tcW w:w="736" w:type="dxa"/>
            <w:shd w:val="clear" w:color="auto" w:fill="auto"/>
          </w:tcPr>
          <w:p w:rsidR="00AD113E" w:rsidRPr="00725AA0" w:rsidRDefault="00697FC3" w:rsidP="008555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5553B">
              <w:rPr>
                <w:rFonts w:ascii="Times New Roman" w:hAnsi="Times New Roman" w:cs="Times New Roman"/>
                <w:sz w:val="28"/>
                <w:szCs w:val="28"/>
              </w:rPr>
              <w:t>3</w:t>
            </w:r>
          </w:p>
        </w:tc>
      </w:tr>
      <w:tr w:rsidR="00AD113E" w:rsidTr="00E96291">
        <w:trPr>
          <w:trHeight w:val="261"/>
        </w:trPr>
        <w:tc>
          <w:tcPr>
            <w:tcW w:w="851" w:type="dxa"/>
            <w:shd w:val="clear" w:color="auto" w:fill="auto"/>
          </w:tcPr>
          <w:p w:rsidR="00AD113E" w:rsidRPr="000F049F" w:rsidRDefault="000F049F"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04" w:type="dxa"/>
            <w:shd w:val="clear" w:color="auto" w:fill="auto"/>
          </w:tcPr>
          <w:p w:rsidR="00AD113E" w:rsidRPr="00CC10B1" w:rsidRDefault="00CC10B1"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b/>
                <w:sz w:val="28"/>
                <w:szCs w:val="28"/>
              </w:rPr>
              <w:t>СОДЕРЖАТЕЛЬНЫЙ РАЗДЕЛ</w:t>
            </w:r>
          </w:p>
        </w:tc>
        <w:tc>
          <w:tcPr>
            <w:tcW w:w="736" w:type="dxa"/>
            <w:shd w:val="clear" w:color="auto" w:fill="auto"/>
          </w:tcPr>
          <w:p w:rsidR="00AD113E" w:rsidRPr="00CC10B1" w:rsidRDefault="0085553B" w:rsidP="00725AA0">
            <w:pPr>
              <w:spacing w:after="0"/>
              <w:jc w:val="center"/>
              <w:rPr>
                <w:rFonts w:ascii="Times New Roman" w:hAnsi="Times New Roman" w:cs="Times New Roman"/>
                <w:sz w:val="28"/>
                <w:szCs w:val="28"/>
              </w:rPr>
            </w:pPr>
            <w:r>
              <w:rPr>
                <w:rFonts w:ascii="Times New Roman" w:hAnsi="Times New Roman" w:cs="Times New Roman"/>
                <w:sz w:val="28"/>
                <w:szCs w:val="28"/>
              </w:rPr>
              <w:t>1</w:t>
            </w:r>
            <w:r w:rsidR="00DD7E47">
              <w:rPr>
                <w:rFonts w:ascii="Times New Roman" w:hAnsi="Times New Roman" w:cs="Times New Roman"/>
                <w:sz w:val="28"/>
                <w:szCs w:val="28"/>
              </w:rPr>
              <w:t>5</w:t>
            </w:r>
          </w:p>
        </w:tc>
      </w:tr>
      <w:tr w:rsidR="00AD113E" w:rsidTr="00E96291">
        <w:tc>
          <w:tcPr>
            <w:tcW w:w="851" w:type="dxa"/>
            <w:shd w:val="clear" w:color="auto" w:fill="auto"/>
          </w:tcPr>
          <w:p w:rsidR="00AD113E" w:rsidRPr="00665CA9" w:rsidRDefault="00AD113E" w:rsidP="00436F80">
            <w:pPr>
              <w:spacing w:after="0" w:line="240" w:lineRule="auto"/>
              <w:jc w:val="center"/>
              <w:rPr>
                <w:rFonts w:ascii="Times New Roman" w:hAnsi="Times New Roman" w:cs="Times New Roman"/>
                <w:sz w:val="28"/>
                <w:szCs w:val="28"/>
              </w:rPr>
            </w:pPr>
            <w:r w:rsidRPr="00665CA9">
              <w:rPr>
                <w:rFonts w:ascii="Times New Roman" w:hAnsi="Times New Roman" w:cs="Times New Roman"/>
                <w:sz w:val="28"/>
                <w:szCs w:val="28"/>
              </w:rPr>
              <w:t>2.1.</w:t>
            </w:r>
          </w:p>
        </w:tc>
        <w:tc>
          <w:tcPr>
            <w:tcW w:w="8504" w:type="dxa"/>
            <w:shd w:val="clear" w:color="auto" w:fill="auto"/>
          </w:tcPr>
          <w:p w:rsidR="00AD113E" w:rsidRPr="00665CA9" w:rsidRDefault="000F049F" w:rsidP="000F049F">
            <w:pPr>
              <w:tabs>
                <w:tab w:val="left" w:pos="191"/>
              </w:tabs>
              <w:spacing w:after="0" w:line="240" w:lineRule="auto"/>
              <w:ind w:left="31" w:right="21" w:hanging="10"/>
              <w:rPr>
                <w:rFonts w:ascii="Times New Roman" w:hAnsi="Times New Roman" w:cs="Times New Roman"/>
                <w:sz w:val="28"/>
                <w:szCs w:val="28"/>
              </w:rPr>
            </w:pPr>
            <w:r>
              <w:rPr>
                <w:rFonts w:ascii="Times New Roman" w:hAnsi="Times New Roman" w:cs="Times New Roman"/>
                <w:sz w:val="28"/>
                <w:szCs w:val="28"/>
              </w:rPr>
              <w:t>О</w:t>
            </w:r>
            <w:r w:rsidR="00AD113E" w:rsidRPr="00665CA9">
              <w:rPr>
                <w:rFonts w:ascii="Times New Roman" w:hAnsi="Times New Roman" w:cs="Times New Roman"/>
                <w:sz w:val="28"/>
                <w:szCs w:val="28"/>
              </w:rPr>
              <w:t>бразовательн</w:t>
            </w:r>
            <w:r>
              <w:rPr>
                <w:rFonts w:ascii="Times New Roman" w:hAnsi="Times New Roman" w:cs="Times New Roman"/>
                <w:sz w:val="28"/>
                <w:szCs w:val="28"/>
              </w:rPr>
              <w:t>ая</w:t>
            </w:r>
            <w:r w:rsidR="00AD113E" w:rsidRPr="00665CA9">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AD113E" w:rsidRPr="00665CA9">
              <w:rPr>
                <w:rFonts w:ascii="Times New Roman" w:hAnsi="Times New Roman" w:cs="Times New Roman"/>
                <w:sz w:val="28"/>
                <w:szCs w:val="28"/>
              </w:rPr>
              <w:t xml:space="preserve"> в соответствии с направлениями развития ребенка</w:t>
            </w:r>
            <w:r w:rsidR="005F58F7">
              <w:rPr>
                <w:rFonts w:ascii="Times New Roman" w:hAnsi="Times New Roman" w:cs="Times New Roman"/>
                <w:sz w:val="28"/>
                <w:szCs w:val="28"/>
              </w:rPr>
              <w:t xml:space="preserve"> </w:t>
            </w:r>
            <w:r w:rsidR="00AD113E" w:rsidRPr="00665CA9">
              <w:rPr>
                <w:rFonts w:ascii="Times New Roman" w:hAnsi="Times New Roman" w:cs="Times New Roman"/>
                <w:sz w:val="28"/>
                <w:szCs w:val="28"/>
              </w:rPr>
              <w:t>в пяти образовательных областях</w:t>
            </w:r>
          </w:p>
        </w:tc>
        <w:tc>
          <w:tcPr>
            <w:tcW w:w="736" w:type="dxa"/>
            <w:shd w:val="clear" w:color="auto" w:fill="auto"/>
          </w:tcPr>
          <w:p w:rsidR="00AD113E" w:rsidRPr="00CC10B1" w:rsidRDefault="0085553B" w:rsidP="00725AA0">
            <w:pPr>
              <w:spacing w:after="0"/>
              <w:jc w:val="center"/>
              <w:rPr>
                <w:rFonts w:ascii="Times New Roman" w:hAnsi="Times New Roman" w:cs="Times New Roman"/>
                <w:sz w:val="28"/>
                <w:szCs w:val="28"/>
              </w:rPr>
            </w:pPr>
            <w:r>
              <w:rPr>
                <w:rFonts w:ascii="Times New Roman" w:hAnsi="Times New Roman" w:cs="Times New Roman"/>
                <w:sz w:val="28"/>
                <w:szCs w:val="28"/>
              </w:rPr>
              <w:t>1</w:t>
            </w:r>
            <w:r w:rsidR="00DD7E47">
              <w:rPr>
                <w:rFonts w:ascii="Times New Roman" w:hAnsi="Times New Roman" w:cs="Times New Roman"/>
                <w:sz w:val="28"/>
                <w:szCs w:val="28"/>
              </w:rPr>
              <w:t>5</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2.2.</w:t>
            </w:r>
          </w:p>
        </w:tc>
        <w:tc>
          <w:tcPr>
            <w:tcW w:w="8504" w:type="dxa"/>
            <w:shd w:val="clear" w:color="auto" w:fill="auto"/>
          </w:tcPr>
          <w:p w:rsidR="00AD113E" w:rsidRPr="00D64D08" w:rsidRDefault="00C34036" w:rsidP="000F049F">
            <w:pPr>
              <w:spacing w:after="0" w:line="240" w:lineRule="auto"/>
              <w:jc w:val="both"/>
              <w:rPr>
                <w:rFonts w:ascii="Times New Roman" w:hAnsi="Times New Roman" w:cs="Times New Roman"/>
                <w:sz w:val="28"/>
                <w:szCs w:val="28"/>
              </w:rPr>
            </w:pPr>
            <w:r w:rsidRPr="00D64D08">
              <w:rPr>
                <w:rFonts w:ascii="Times New Roman" w:hAnsi="Times New Roman" w:cs="Times New Roman"/>
                <w:sz w:val="28"/>
                <w:szCs w:val="28"/>
              </w:rPr>
              <w:t xml:space="preserve">Описание вариативных форм, способов, методов и </w:t>
            </w:r>
            <w:proofErr w:type="gramStart"/>
            <w:r w:rsidRPr="00D64D08">
              <w:rPr>
                <w:rFonts w:ascii="Times New Roman" w:hAnsi="Times New Roman" w:cs="Times New Roman"/>
                <w:sz w:val="28"/>
                <w:szCs w:val="28"/>
              </w:rPr>
              <w:t>средств  реализации</w:t>
            </w:r>
            <w:proofErr w:type="gramEnd"/>
            <w:r w:rsidRPr="00D64D08">
              <w:rPr>
                <w:rFonts w:ascii="Times New Roman" w:hAnsi="Times New Roman" w:cs="Times New Roman"/>
                <w:sz w:val="28"/>
                <w:szCs w:val="28"/>
              </w:rPr>
              <w:t xml:space="preserve">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воспитателя</w:t>
            </w:r>
            <w:r w:rsidR="00E84D47">
              <w:rPr>
                <w:rFonts w:ascii="Times New Roman" w:hAnsi="Times New Roman" w:cs="Times New Roman"/>
                <w:sz w:val="28"/>
                <w:szCs w:val="28"/>
              </w:rPr>
              <w:t xml:space="preserve"> второй младшей группы «</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r w:rsidR="00C64C84">
              <w:rPr>
                <w:rFonts w:ascii="Times New Roman" w:hAnsi="Times New Roman" w:cs="Times New Roman"/>
                <w:sz w:val="28"/>
                <w:szCs w:val="28"/>
              </w:rPr>
              <w:t xml:space="preserve"> </w:t>
            </w:r>
            <w:r w:rsidRPr="00D64D08">
              <w:rPr>
                <w:rFonts w:ascii="Times New Roman" w:hAnsi="Times New Roman" w:cs="Times New Roman"/>
                <w:sz w:val="28"/>
                <w:szCs w:val="28"/>
              </w:rPr>
              <w:t xml:space="preserve">с учётом возрастных и индивидуальных  особенностей </w:t>
            </w:r>
            <w:r w:rsidR="000F049F">
              <w:rPr>
                <w:rFonts w:ascii="Times New Roman" w:hAnsi="Times New Roman" w:cs="Times New Roman"/>
                <w:sz w:val="28"/>
                <w:szCs w:val="28"/>
              </w:rPr>
              <w:t>воспитанников</w:t>
            </w:r>
          </w:p>
        </w:tc>
        <w:tc>
          <w:tcPr>
            <w:tcW w:w="736" w:type="dxa"/>
            <w:shd w:val="clear" w:color="auto" w:fill="auto"/>
          </w:tcPr>
          <w:p w:rsidR="00AD113E" w:rsidRPr="00D64D08" w:rsidRDefault="008A4F22"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3</w:t>
            </w:r>
            <w:r w:rsidRPr="00D64D08">
              <w:rPr>
                <w:rFonts w:ascii="Times New Roman" w:hAnsi="Times New Roman" w:cs="Times New Roman"/>
                <w:sz w:val="28"/>
                <w:szCs w:val="28"/>
              </w:rPr>
              <w:t>.</w:t>
            </w:r>
          </w:p>
        </w:tc>
        <w:tc>
          <w:tcPr>
            <w:tcW w:w="8504" w:type="dxa"/>
            <w:shd w:val="clear" w:color="auto" w:fill="auto"/>
          </w:tcPr>
          <w:p w:rsidR="00AD113E" w:rsidRPr="00D64D08" w:rsidRDefault="000F049F" w:rsidP="00436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и разных видов культурных практик</w:t>
            </w:r>
          </w:p>
        </w:tc>
        <w:tc>
          <w:tcPr>
            <w:tcW w:w="736" w:type="dxa"/>
            <w:shd w:val="clear" w:color="auto" w:fill="auto"/>
          </w:tcPr>
          <w:p w:rsidR="00AD113E" w:rsidRPr="00D64D08" w:rsidRDefault="008A4F22"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22E07">
              <w:rPr>
                <w:rFonts w:ascii="Times New Roman" w:hAnsi="Times New Roman" w:cs="Times New Roman"/>
                <w:sz w:val="28"/>
                <w:szCs w:val="28"/>
              </w:rPr>
              <w:t>6</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4</w:t>
            </w:r>
            <w:r w:rsidRPr="00D64D08">
              <w:rPr>
                <w:rFonts w:ascii="Times New Roman" w:hAnsi="Times New Roman" w:cs="Times New Roman"/>
                <w:sz w:val="28"/>
                <w:szCs w:val="28"/>
              </w:rPr>
              <w:t>.</w:t>
            </w:r>
          </w:p>
        </w:tc>
        <w:tc>
          <w:tcPr>
            <w:tcW w:w="8504" w:type="dxa"/>
            <w:shd w:val="clear" w:color="auto" w:fill="auto"/>
          </w:tcPr>
          <w:p w:rsidR="00AD113E" w:rsidRPr="00D64D08" w:rsidRDefault="000F049F" w:rsidP="00436F80">
            <w:pPr>
              <w:spacing w:after="0" w:line="240" w:lineRule="auto"/>
              <w:ind w:left="31" w:right="46" w:hanging="10"/>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736" w:type="dxa"/>
            <w:shd w:val="clear" w:color="auto" w:fill="auto"/>
          </w:tcPr>
          <w:p w:rsidR="00AD113E" w:rsidRPr="00D64D08" w:rsidRDefault="008A4F22"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5</w:t>
            </w:r>
            <w:r w:rsidRPr="00D64D08">
              <w:rPr>
                <w:rFonts w:ascii="Times New Roman" w:hAnsi="Times New Roman" w:cs="Times New Roman"/>
                <w:sz w:val="28"/>
                <w:szCs w:val="28"/>
              </w:rPr>
              <w:t>.</w:t>
            </w:r>
          </w:p>
        </w:tc>
        <w:tc>
          <w:tcPr>
            <w:tcW w:w="8504" w:type="dxa"/>
            <w:shd w:val="clear" w:color="auto" w:fill="auto"/>
          </w:tcPr>
          <w:p w:rsidR="00AD113E" w:rsidRPr="00D64D08" w:rsidRDefault="00AD113E" w:rsidP="00436F80">
            <w:pPr>
              <w:spacing w:after="0" w:line="240" w:lineRule="auto"/>
              <w:ind w:left="31" w:right="46" w:hanging="10"/>
              <w:rPr>
                <w:rFonts w:ascii="Times New Roman" w:hAnsi="Times New Roman" w:cs="Times New Roman"/>
                <w:sz w:val="28"/>
                <w:szCs w:val="28"/>
              </w:rPr>
            </w:pPr>
            <w:r w:rsidRPr="00D64D08">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736" w:type="dxa"/>
            <w:shd w:val="clear" w:color="auto" w:fill="auto"/>
          </w:tcPr>
          <w:p w:rsidR="00AD113E" w:rsidRPr="00D64D08" w:rsidRDefault="008A4F22"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2C7748" w:rsidTr="00E96291">
        <w:tc>
          <w:tcPr>
            <w:tcW w:w="851" w:type="dxa"/>
            <w:shd w:val="clear" w:color="auto" w:fill="auto"/>
          </w:tcPr>
          <w:p w:rsidR="002C7748" w:rsidRPr="00D64D08" w:rsidRDefault="002C7748"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504" w:type="dxa"/>
            <w:shd w:val="clear" w:color="auto" w:fill="auto"/>
          </w:tcPr>
          <w:p w:rsidR="002C7748" w:rsidRPr="00436F80" w:rsidRDefault="000F049F" w:rsidP="000F049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Иные характеристики содержания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 xml:space="preserve">воспитателя </w:t>
            </w:r>
            <w:r w:rsidR="00E84D47">
              <w:rPr>
                <w:rFonts w:ascii="Times New Roman" w:hAnsi="Times New Roman" w:cs="Times New Roman"/>
                <w:sz w:val="28"/>
                <w:szCs w:val="28"/>
              </w:rPr>
              <w:t>втор</w:t>
            </w:r>
            <w:r w:rsidR="00C64C84">
              <w:rPr>
                <w:rFonts w:ascii="Times New Roman" w:hAnsi="Times New Roman" w:cs="Times New Roman"/>
                <w:sz w:val="28"/>
                <w:szCs w:val="28"/>
              </w:rPr>
              <w:t xml:space="preserve">ой младшей группы </w:t>
            </w:r>
            <w:r w:rsidR="00E84D47">
              <w:rPr>
                <w:rFonts w:ascii="Times New Roman" w:hAnsi="Times New Roman" w:cs="Times New Roman"/>
                <w:sz w:val="28"/>
                <w:szCs w:val="28"/>
              </w:rPr>
              <w:t>«</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p>
        </w:tc>
        <w:tc>
          <w:tcPr>
            <w:tcW w:w="736" w:type="dxa"/>
            <w:shd w:val="clear" w:color="auto" w:fill="auto"/>
          </w:tcPr>
          <w:p w:rsidR="002C7748" w:rsidRPr="00D64D08" w:rsidRDefault="008A4F22"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22E07">
              <w:rPr>
                <w:rFonts w:ascii="Times New Roman" w:hAnsi="Times New Roman" w:cs="Times New Roman"/>
                <w:sz w:val="28"/>
                <w:szCs w:val="28"/>
              </w:rPr>
              <w:t>5</w:t>
            </w:r>
          </w:p>
        </w:tc>
      </w:tr>
      <w:tr w:rsidR="00AD113E" w:rsidTr="00E96291">
        <w:tc>
          <w:tcPr>
            <w:tcW w:w="851" w:type="dxa"/>
            <w:shd w:val="clear" w:color="auto" w:fill="auto"/>
          </w:tcPr>
          <w:p w:rsidR="00AD113E" w:rsidRPr="005005F7" w:rsidRDefault="005005F7"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4" w:type="dxa"/>
            <w:shd w:val="clear" w:color="auto" w:fill="auto"/>
          </w:tcPr>
          <w:p w:rsidR="00AD113E" w:rsidRPr="00D64D08" w:rsidRDefault="005005F7" w:rsidP="00436F80">
            <w:pPr>
              <w:spacing w:after="0" w:line="240" w:lineRule="auto"/>
              <w:jc w:val="center"/>
              <w:rPr>
                <w:rFonts w:ascii="Times New Roman" w:hAnsi="Times New Roman" w:cs="Times New Roman"/>
                <w:b/>
                <w:sz w:val="28"/>
                <w:szCs w:val="28"/>
              </w:rPr>
            </w:pPr>
            <w:r w:rsidRPr="00D64D08">
              <w:rPr>
                <w:rFonts w:ascii="Times New Roman" w:hAnsi="Times New Roman" w:cs="Times New Roman"/>
                <w:b/>
                <w:sz w:val="28"/>
                <w:szCs w:val="28"/>
              </w:rPr>
              <w:t>ОРГАНИЗАЦИОННЫЙ РАЗДЕЛ</w:t>
            </w:r>
          </w:p>
        </w:tc>
        <w:tc>
          <w:tcPr>
            <w:tcW w:w="736" w:type="dxa"/>
            <w:shd w:val="clear" w:color="auto" w:fill="auto"/>
          </w:tcPr>
          <w:p w:rsidR="00AD113E" w:rsidRPr="00D64D08" w:rsidRDefault="008A4F22"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22E07">
              <w:rPr>
                <w:rFonts w:ascii="Times New Roman" w:hAnsi="Times New Roman" w:cs="Times New Roman"/>
                <w:sz w:val="28"/>
                <w:szCs w:val="28"/>
              </w:rPr>
              <w:t>8</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3.1.</w:t>
            </w:r>
          </w:p>
        </w:tc>
        <w:tc>
          <w:tcPr>
            <w:tcW w:w="8504" w:type="dxa"/>
            <w:shd w:val="clear" w:color="auto" w:fill="auto"/>
          </w:tcPr>
          <w:p w:rsidR="00AD113E"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Материально – техническое обеспечение </w:t>
            </w:r>
            <w:r w:rsidR="00C64C84">
              <w:rPr>
                <w:rFonts w:ascii="Times New Roman" w:hAnsi="Times New Roman" w:cs="Times New Roman"/>
                <w:sz w:val="28"/>
                <w:szCs w:val="28"/>
              </w:rPr>
              <w:t>рабочей</w:t>
            </w:r>
            <w:r w:rsidR="00C64C84" w:rsidRPr="00CC10B1">
              <w:rPr>
                <w:rFonts w:ascii="Times New Roman" w:hAnsi="Times New Roman" w:cs="Times New Roman"/>
                <w:sz w:val="28"/>
                <w:szCs w:val="28"/>
              </w:rPr>
              <w:t xml:space="preserve"> программы </w:t>
            </w:r>
            <w:r w:rsidR="00C64C84">
              <w:rPr>
                <w:rFonts w:ascii="Times New Roman" w:hAnsi="Times New Roman" w:cs="Times New Roman"/>
                <w:sz w:val="28"/>
                <w:szCs w:val="28"/>
              </w:rPr>
              <w:t xml:space="preserve">воспитателя </w:t>
            </w:r>
            <w:r w:rsidR="00E84D47">
              <w:rPr>
                <w:rFonts w:ascii="Times New Roman" w:hAnsi="Times New Roman" w:cs="Times New Roman"/>
                <w:sz w:val="28"/>
                <w:szCs w:val="28"/>
              </w:rPr>
              <w:t>втор</w:t>
            </w:r>
            <w:r w:rsidR="00C64C84">
              <w:rPr>
                <w:rFonts w:ascii="Times New Roman" w:hAnsi="Times New Roman" w:cs="Times New Roman"/>
                <w:sz w:val="28"/>
                <w:szCs w:val="28"/>
              </w:rPr>
              <w:t xml:space="preserve">ой младшей группы </w:t>
            </w:r>
            <w:r w:rsidR="00E84D47">
              <w:rPr>
                <w:rFonts w:ascii="Times New Roman" w:hAnsi="Times New Roman" w:cs="Times New Roman"/>
                <w:sz w:val="28"/>
                <w:szCs w:val="28"/>
              </w:rPr>
              <w:t>«</w:t>
            </w:r>
            <w:r w:rsidR="00C72292">
              <w:rPr>
                <w:rFonts w:ascii="Times New Roman" w:hAnsi="Times New Roman" w:cs="Times New Roman"/>
                <w:sz w:val="28"/>
                <w:szCs w:val="28"/>
              </w:rPr>
              <w:t>Мальвина</w:t>
            </w:r>
            <w:r w:rsidR="00E84D47">
              <w:rPr>
                <w:rFonts w:ascii="Times New Roman" w:hAnsi="Times New Roman" w:cs="Times New Roman"/>
                <w:sz w:val="28"/>
                <w:szCs w:val="28"/>
              </w:rPr>
              <w:t>»</w:t>
            </w:r>
          </w:p>
        </w:tc>
        <w:tc>
          <w:tcPr>
            <w:tcW w:w="736" w:type="dxa"/>
            <w:shd w:val="clear" w:color="auto" w:fill="auto"/>
          </w:tcPr>
          <w:p w:rsidR="00AD113E" w:rsidRPr="00D64D08" w:rsidRDefault="008A4F22"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922E07">
              <w:rPr>
                <w:rFonts w:ascii="Times New Roman" w:hAnsi="Times New Roman" w:cs="Times New Roman"/>
                <w:sz w:val="28"/>
                <w:szCs w:val="28"/>
              </w:rPr>
              <w:t>8</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3.2.</w:t>
            </w:r>
          </w:p>
        </w:tc>
        <w:tc>
          <w:tcPr>
            <w:tcW w:w="8504" w:type="dxa"/>
            <w:shd w:val="clear" w:color="auto" w:fill="auto"/>
          </w:tcPr>
          <w:p w:rsidR="00AD113E" w:rsidRPr="00D64D08" w:rsidRDefault="0089645A" w:rsidP="0089645A">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Обеспеченность методическими материалами и средствами обучения и воспитания</w:t>
            </w:r>
          </w:p>
        </w:tc>
        <w:tc>
          <w:tcPr>
            <w:tcW w:w="736" w:type="dxa"/>
            <w:shd w:val="clear" w:color="auto" w:fill="auto"/>
          </w:tcPr>
          <w:p w:rsidR="00AD113E" w:rsidRPr="00D64D08" w:rsidRDefault="00922E07"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3.3.</w:t>
            </w:r>
          </w:p>
        </w:tc>
        <w:tc>
          <w:tcPr>
            <w:tcW w:w="8504" w:type="dxa"/>
            <w:shd w:val="clear" w:color="auto" w:fill="auto"/>
          </w:tcPr>
          <w:p w:rsidR="00AD113E"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Режим дня</w:t>
            </w:r>
          </w:p>
        </w:tc>
        <w:tc>
          <w:tcPr>
            <w:tcW w:w="736" w:type="dxa"/>
            <w:shd w:val="clear" w:color="auto" w:fill="auto"/>
          </w:tcPr>
          <w:p w:rsidR="00AD113E" w:rsidRPr="00D64D08" w:rsidRDefault="008A4F22"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922E07">
              <w:rPr>
                <w:rFonts w:ascii="Times New Roman" w:hAnsi="Times New Roman" w:cs="Times New Roman"/>
                <w:sz w:val="28"/>
                <w:szCs w:val="28"/>
              </w:rPr>
              <w:t>4</w:t>
            </w:r>
          </w:p>
        </w:tc>
      </w:tr>
      <w:tr w:rsidR="00AD113E" w:rsidTr="00E96291">
        <w:tc>
          <w:tcPr>
            <w:tcW w:w="851" w:type="dxa"/>
            <w:shd w:val="clear" w:color="auto" w:fill="auto"/>
          </w:tcPr>
          <w:p w:rsidR="00AD113E" w:rsidRPr="00D64D08" w:rsidRDefault="0089645A" w:rsidP="006C18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C1845">
              <w:rPr>
                <w:rFonts w:ascii="Times New Roman" w:hAnsi="Times New Roman" w:cs="Times New Roman"/>
                <w:sz w:val="28"/>
                <w:szCs w:val="28"/>
              </w:rPr>
              <w:t>4</w:t>
            </w:r>
            <w:r w:rsidR="00AD113E" w:rsidRPr="00D64D08">
              <w:rPr>
                <w:rFonts w:ascii="Times New Roman" w:hAnsi="Times New Roman" w:cs="Times New Roman"/>
                <w:sz w:val="28"/>
                <w:szCs w:val="28"/>
              </w:rPr>
              <w:t>.</w:t>
            </w:r>
          </w:p>
        </w:tc>
        <w:tc>
          <w:tcPr>
            <w:tcW w:w="8504" w:type="dxa"/>
            <w:shd w:val="clear" w:color="auto" w:fill="auto"/>
          </w:tcPr>
          <w:p w:rsidR="00AD113E" w:rsidRPr="00D64D08" w:rsidRDefault="00AD113E" w:rsidP="00436F80">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Особенности традиционных событий, праздников, мероприятий</w:t>
            </w:r>
          </w:p>
        </w:tc>
        <w:tc>
          <w:tcPr>
            <w:tcW w:w="736" w:type="dxa"/>
            <w:shd w:val="clear" w:color="auto" w:fill="auto"/>
          </w:tcPr>
          <w:p w:rsidR="00AD113E" w:rsidRPr="00D64D08" w:rsidRDefault="008A4F22"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922E07">
              <w:rPr>
                <w:rFonts w:ascii="Times New Roman" w:hAnsi="Times New Roman" w:cs="Times New Roman"/>
                <w:sz w:val="28"/>
                <w:szCs w:val="28"/>
              </w:rPr>
              <w:t>8</w:t>
            </w:r>
          </w:p>
        </w:tc>
      </w:tr>
      <w:tr w:rsidR="0089645A" w:rsidTr="00E96291">
        <w:tc>
          <w:tcPr>
            <w:tcW w:w="851" w:type="dxa"/>
            <w:shd w:val="clear" w:color="auto" w:fill="auto"/>
          </w:tcPr>
          <w:p w:rsidR="0089645A" w:rsidRDefault="0089645A" w:rsidP="006C18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C1845">
              <w:rPr>
                <w:rFonts w:ascii="Times New Roman" w:hAnsi="Times New Roman" w:cs="Times New Roman"/>
                <w:sz w:val="28"/>
                <w:szCs w:val="28"/>
              </w:rPr>
              <w:t>5</w:t>
            </w:r>
            <w:r>
              <w:rPr>
                <w:rFonts w:ascii="Times New Roman" w:hAnsi="Times New Roman" w:cs="Times New Roman"/>
                <w:sz w:val="28"/>
                <w:szCs w:val="28"/>
              </w:rPr>
              <w:t>.</w:t>
            </w:r>
          </w:p>
        </w:tc>
        <w:tc>
          <w:tcPr>
            <w:tcW w:w="8504" w:type="dxa"/>
            <w:shd w:val="clear" w:color="auto" w:fill="auto"/>
          </w:tcPr>
          <w:p w:rsidR="0089645A"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736" w:type="dxa"/>
            <w:shd w:val="clear" w:color="auto" w:fill="auto"/>
          </w:tcPr>
          <w:p w:rsidR="0089645A" w:rsidRPr="00D64D08" w:rsidRDefault="00922E07" w:rsidP="003F7A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AD113E" w:rsidTr="00E96291">
        <w:tc>
          <w:tcPr>
            <w:tcW w:w="851" w:type="dxa"/>
            <w:shd w:val="clear" w:color="auto" w:fill="auto"/>
          </w:tcPr>
          <w:p w:rsidR="00AD113E" w:rsidRPr="00B63904" w:rsidRDefault="00B63904"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8504" w:type="dxa"/>
            <w:shd w:val="clear" w:color="auto" w:fill="auto"/>
          </w:tcPr>
          <w:p w:rsidR="00AD113E" w:rsidRPr="00D64D08" w:rsidRDefault="00AD113E" w:rsidP="00432577">
            <w:pPr>
              <w:spacing w:after="0" w:line="240" w:lineRule="auto"/>
              <w:jc w:val="both"/>
              <w:rPr>
                <w:rFonts w:ascii="Times New Roman" w:hAnsi="Times New Roman" w:cs="Times New Roman"/>
                <w:b/>
                <w:sz w:val="28"/>
                <w:szCs w:val="28"/>
              </w:rPr>
            </w:pPr>
            <w:r w:rsidRPr="00D64D08">
              <w:rPr>
                <w:rFonts w:ascii="Times New Roman" w:hAnsi="Times New Roman" w:cs="Times New Roman"/>
                <w:b/>
                <w:sz w:val="28"/>
                <w:szCs w:val="28"/>
              </w:rPr>
              <w:t>Краткая презентация программы ориентирована на родителей (законных представителей)</w:t>
            </w:r>
          </w:p>
        </w:tc>
        <w:tc>
          <w:tcPr>
            <w:tcW w:w="736" w:type="dxa"/>
            <w:shd w:val="clear" w:color="auto" w:fill="auto"/>
          </w:tcPr>
          <w:p w:rsidR="00AD113E" w:rsidRPr="00D64D08" w:rsidRDefault="00922E07" w:rsidP="00575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E377E1" w:rsidTr="00E96291">
        <w:tc>
          <w:tcPr>
            <w:tcW w:w="851" w:type="dxa"/>
            <w:shd w:val="clear" w:color="auto" w:fill="auto"/>
          </w:tcPr>
          <w:p w:rsidR="00E377E1" w:rsidRDefault="00E377E1" w:rsidP="00436F80">
            <w:pPr>
              <w:spacing w:after="0" w:line="240" w:lineRule="auto"/>
              <w:jc w:val="center"/>
              <w:rPr>
                <w:rFonts w:ascii="Times New Roman" w:hAnsi="Times New Roman" w:cs="Times New Roman"/>
                <w:b/>
                <w:sz w:val="28"/>
                <w:szCs w:val="28"/>
                <w:lang w:val="en-US"/>
              </w:rPr>
            </w:pPr>
          </w:p>
        </w:tc>
        <w:tc>
          <w:tcPr>
            <w:tcW w:w="8504" w:type="dxa"/>
            <w:shd w:val="clear" w:color="auto" w:fill="auto"/>
          </w:tcPr>
          <w:p w:rsidR="00E377E1" w:rsidRPr="00E377E1" w:rsidRDefault="00E377E1" w:rsidP="00432577">
            <w:pPr>
              <w:spacing w:after="0" w:line="240" w:lineRule="auto"/>
              <w:jc w:val="both"/>
              <w:rPr>
                <w:rFonts w:ascii="Times New Roman" w:hAnsi="Times New Roman" w:cs="Times New Roman"/>
                <w:sz w:val="28"/>
                <w:szCs w:val="28"/>
              </w:rPr>
            </w:pPr>
            <w:r w:rsidRPr="00E377E1">
              <w:rPr>
                <w:rFonts w:ascii="Times New Roman" w:hAnsi="Times New Roman" w:cs="Times New Roman"/>
                <w:sz w:val="28"/>
                <w:szCs w:val="28"/>
              </w:rPr>
              <w:t>Приложение</w:t>
            </w:r>
          </w:p>
        </w:tc>
        <w:tc>
          <w:tcPr>
            <w:tcW w:w="736" w:type="dxa"/>
            <w:shd w:val="clear" w:color="auto" w:fill="auto"/>
          </w:tcPr>
          <w:p w:rsidR="00E377E1" w:rsidRPr="00D64D08" w:rsidRDefault="00922E07" w:rsidP="00575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bl>
    <w:p w:rsidR="00AD113E" w:rsidRDefault="00AD113E" w:rsidP="00436F80">
      <w:pPr>
        <w:spacing w:after="0"/>
        <w:jc w:val="center"/>
        <w:rPr>
          <w:rFonts w:ascii="Times New Roman" w:hAnsi="Times New Roman" w:cs="Times New Roman"/>
          <w:b/>
          <w:sz w:val="36"/>
          <w:szCs w:val="36"/>
        </w:rPr>
      </w:pPr>
    </w:p>
    <w:p w:rsidR="006C1845" w:rsidRDefault="006C1845" w:rsidP="006C1845">
      <w:pPr>
        <w:rPr>
          <w:rFonts w:ascii="Times New Roman" w:hAnsi="Times New Roman" w:cs="Times New Roman"/>
          <w:b/>
          <w:sz w:val="28"/>
          <w:szCs w:val="28"/>
        </w:rPr>
      </w:pPr>
    </w:p>
    <w:p w:rsidR="00C72292" w:rsidRDefault="00C72292" w:rsidP="00C72292">
      <w:pPr>
        <w:spacing w:after="0"/>
        <w:rPr>
          <w:rFonts w:ascii="Times New Roman" w:hAnsi="Times New Roman" w:cs="Times New Roman"/>
          <w:b/>
          <w:sz w:val="28"/>
          <w:szCs w:val="28"/>
        </w:rPr>
      </w:pPr>
    </w:p>
    <w:p w:rsidR="007839E3" w:rsidRDefault="00CA2332" w:rsidP="00C72292">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CA2332">
        <w:rPr>
          <w:rFonts w:ascii="Times New Roman" w:hAnsi="Times New Roman" w:cs="Times New Roman"/>
          <w:b/>
          <w:sz w:val="28"/>
          <w:szCs w:val="28"/>
        </w:rPr>
        <w:t>. ЦЕЛЕВОЙ РАЗДЕЛ</w:t>
      </w:r>
    </w:p>
    <w:p w:rsidR="007839E3" w:rsidRPr="007839E3" w:rsidRDefault="007839E3" w:rsidP="006C1845">
      <w:pPr>
        <w:spacing w:after="0"/>
        <w:jc w:val="center"/>
        <w:rPr>
          <w:rFonts w:ascii="Times New Roman" w:hAnsi="Times New Roman" w:cs="Times New Roman"/>
          <w:b/>
          <w:sz w:val="28"/>
          <w:szCs w:val="28"/>
        </w:rPr>
      </w:pPr>
      <w:r w:rsidRPr="007839E3">
        <w:rPr>
          <w:rFonts w:ascii="Times New Roman" w:hAnsi="Times New Roman" w:cs="Times New Roman"/>
          <w:b/>
          <w:sz w:val="28"/>
          <w:szCs w:val="28"/>
        </w:rPr>
        <w:t>1. 1. Пояснительная записка</w:t>
      </w:r>
    </w:p>
    <w:p w:rsidR="005619AC" w:rsidRPr="005619AC" w:rsidRDefault="007839E3" w:rsidP="005619AC">
      <w:pPr>
        <w:spacing w:after="0"/>
        <w:jc w:val="both"/>
      </w:pPr>
      <w:r>
        <w:rPr>
          <w:rFonts w:ascii="Times New Roman" w:hAnsi="Times New Roman" w:cs="Times New Roman"/>
          <w:sz w:val="28"/>
          <w:szCs w:val="28"/>
        </w:rPr>
        <w:tab/>
      </w:r>
      <w:r w:rsidR="00C64C84">
        <w:rPr>
          <w:rFonts w:ascii="Times New Roman" w:hAnsi="Times New Roman" w:cs="Times New Roman"/>
          <w:sz w:val="28"/>
          <w:szCs w:val="28"/>
        </w:rPr>
        <w:t>Рабочая</w:t>
      </w:r>
      <w:r w:rsidR="00C64C84" w:rsidRPr="00CC10B1">
        <w:rPr>
          <w:rFonts w:ascii="Times New Roman" w:hAnsi="Times New Roman" w:cs="Times New Roman"/>
          <w:sz w:val="28"/>
          <w:szCs w:val="28"/>
        </w:rPr>
        <w:t xml:space="preserve"> программ</w:t>
      </w:r>
      <w:r w:rsidR="00C64C84">
        <w:rPr>
          <w:rFonts w:ascii="Times New Roman" w:hAnsi="Times New Roman" w:cs="Times New Roman"/>
          <w:sz w:val="28"/>
          <w:szCs w:val="28"/>
        </w:rPr>
        <w:t>а</w:t>
      </w:r>
      <w:r w:rsidR="005F58F7">
        <w:rPr>
          <w:rFonts w:ascii="Times New Roman" w:hAnsi="Times New Roman" w:cs="Times New Roman"/>
          <w:sz w:val="28"/>
          <w:szCs w:val="28"/>
        </w:rPr>
        <w:t xml:space="preserve"> </w:t>
      </w:r>
      <w:r w:rsidR="00C64C84">
        <w:rPr>
          <w:rFonts w:ascii="Times New Roman" w:hAnsi="Times New Roman" w:cs="Times New Roman"/>
          <w:sz w:val="28"/>
          <w:szCs w:val="28"/>
        </w:rPr>
        <w:t xml:space="preserve">воспитателя </w:t>
      </w:r>
      <w:r w:rsidR="002D1781">
        <w:rPr>
          <w:rFonts w:ascii="Times New Roman" w:hAnsi="Times New Roman" w:cs="Times New Roman"/>
          <w:sz w:val="28"/>
          <w:szCs w:val="28"/>
        </w:rPr>
        <w:t>второй</w:t>
      </w:r>
      <w:r w:rsidR="00C64C84">
        <w:rPr>
          <w:rFonts w:ascii="Times New Roman" w:hAnsi="Times New Roman" w:cs="Times New Roman"/>
          <w:sz w:val="28"/>
          <w:szCs w:val="28"/>
        </w:rPr>
        <w:t xml:space="preserve"> младшей группы «</w:t>
      </w:r>
      <w:r w:rsidR="00252EB8">
        <w:rPr>
          <w:rFonts w:ascii="Times New Roman" w:hAnsi="Times New Roman" w:cs="Times New Roman"/>
          <w:sz w:val="28"/>
          <w:szCs w:val="28"/>
        </w:rPr>
        <w:t>Мальвина</w:t>
      </w:r>
      <w:r w:rsidR="00C64C84">
        <w:rPr>
          <w:rFonts w:ascii="Times New Roman" w:hAnsi="Times New Roman" w:cs="Times New Roman"/>
          <w:sz w:val="28"/>
          <w:szCs w:val="28"/>
        </w:rPr>
        <w:t xml:space="preserve">» </w:t>
      </w:r>
      <w:r w:rsidR="008A269B">
        <w:rPr>
          <w:rFonts w:ascii="Times New Roman" w:hAnsi="Times New Roman" w:cs="Times New Roman"/>
          <w:sz w:val="28"/>
          <w:szCs w:val="28"/>
        </w:rPr>
        <w:t>(далее - Программа)</w:t>
      </w:r>
      <w:r w:rsidR="00AB3809">
        <w:rPr>
          <w:rFonts w:ascii="Times New Roman" w:hAnsi="Times New Roman" w:cs="Times New Roman"/>
          <w:sz w:val="28"/>
          <w:szCs w:val="28"/>
        </w:rPr>
        <w:t xml:space="preserve"> </w:t>
      </w:r>
      <w:r w:rsidR="00B54479" w:rsidRPr="00B54479">
        <w:rPr>
          <w:rFonts w:ascii="Times New Roman" w:hAnsi="Times New Roman" w:cs="Times New Roman"/>
          <w:sz w:val="28"/>
          <w:szCs w:val="28"/>
        </w:rPr>
        <w:t xml:space="preserve">разработана в соответствии с </w:t>
      </w:r>
      <w:r w:rsidR="00C64C84">
        <w:rPr>
          <w:rFonts w:ascii="Times New Roman" w:hAnsi="Times New Roman" w:cs="Times New Roman"/>
          <w:sz w:val="28"/>
          <w:szCs w:val="28"/>
        </w:rPr>
        <w:t>основной образовательной программой дошкольного образования муниципального бюджетного дошкольного образовательного учреждения «Детский сад №105 «Антошка» (далее ДОУ),</w:t>
      </w:r>
      <w:r w:rsidR="005619AC">
        <w:rPr>
          <w:rFonts w:ascii="Times New Roman" w:hAnsi="Times New Roman" w:cs="Times New Roman"/>
          <w:sz w:val="28"/>
          <w:szCs w:val="28"/>
        </w:rPr>
        <w:t xml:space="preserve"> </w:t>
      </w:r>
      <w:r w:rsidR="005619AC" w:rsidRPr="005619AC">
        <w:rPr>
          <w:rFonts w:ascii="Times New Roman" w:hAnsi="Times New Roman" w:cs="Times New Roman"/>
          <w:sz w:val="28"/>
          <w:szCs w:val="28"/>
        </w:rPr>
        <w:t xml:space="preserve">разработана в соответствии с требованиями Федерального государственного образовательного стандарта дошкольного образования (далее ФГОС ДО, Стандарт) к структуре основной образовательной программы дошкольного образования (приказ Министерства образования и науки Российской Федерации от 17 октября 2013г. № 1155), </w:t>
      </w:r>
      <w:r w:rsidR="005619AC" w:rsidRPr="005619AC">
        <w:t xml:space="preserve"> </w:t>
      </w:r>
      <w:r w:rsidR="005619AC" w:rsidRPr="005619AC">
        <w:rPr>
          <w:rFonts w:ascii="Times New Roman" w:hAnsi="Times New Roman" w:cs="Times New Roman"/>
          <w:sz w:val="28"/>
          <w:szCs w:val="28"/>
        </w:rPr>
        <w:t>с учетом Примерной образовательной программой дошкольного образования (одобрена Федеральным учебно-методическим объединением 20 мая 2015, №2/15)</w:t>
      </w:r>
    </w:p>
    <w:p w:rsidR="00CA2332" w:rsidRPr="00CA2332" w:rsidRDefault="005619AC" w:rsidP="005619AC">
      <w:pPr>
        <w:spacing w:after="0"/>
        <w:jc w:val="both"/>
        <w:rPr>
          <w:rFonts w:ascii="Times New Roman" w:hAnsi="Times New Roman" w:cs="Times New Roman"/>
          <w:sz w:val="28"/>
          <w:szCs w:val="28"/>
        </w:rPr>
      </w:pPr>
      <w:r>
        <w:t xml:space="preserve">         </w:t>
      </w:r>
      <w:r w:rsidR="00227163">
        <w:rPr>
          <w:rFonts w:ascii="Times New Roman" w:hAnsi="Times New Roman" w:cs="Times New Roman"/>
          <w:sz w:val="28"/>
          <w:szCs w:val="28"/>
        </w:rPr>
        <w:t>В основу</w:t>
      </w:r>
      <w:r w:rsidR="005F58F7">
        <w:rPr>
          <w:rFonts w:ascii="Times New Roman" w:hAnsi="Times New Roman" w:cs="Times New Roman"/>
          <w:sz w:val="28"/>
          <w:szCs w:val="28"/>
        </w:rPr>
        <w:t xml:space="preserve"> </w:t>
      </w:r>
      <w:r w:rsidR="00227163">
        <w:rPr>
          <w:rFonts w:ascii="Times New Roman" w:hAnsi="Times New Roman" w:cs="Times New Roman"/>
          <w:sz w:val="28"/>
          <w:szCs w:val="28"/>
        </w:rPr>
        <w:t>формирования</w:t>
      </w:r>
      <w:r w:rsidR="006C1845" w:rsidRPr="006C1845">
        <w:rPr>
          <w:rFonts w:ascii="Times New Roman" w:hAnsi="Times New Roman" w:cs="Times New Roman"/>
          <w:sz w:val="28"/>
          <w:szCs w:val="28"/>
        </w:rPr>
        <w:t xml:space="preserve"> Программы </w:t>
      </w:r>
      <w:r w:rsidR="00227163" w:rsidRPr="00227163">
        <w:rPr>
          <w:rFonts w:ascii="Times New Roman" w:hAnsi="Times New Roman" w:cs="Times New Roman"/>
          <w:sz w:val="28"/>
          <w:szCs w:val="28"/>
        </w:rPr>
        <w:t xml:space="preserve">заложена </w:t>
      </w:r>
      <w:hyperlink r:id="rId10" w:history="1">
        <w:r w:rsidR="00227163" w:rsidRPr="00227163">
          <w:rPr>
            <w:rStyle w:val="afb"/>
            <w:rFonts w:ascii="Times New Roman" w:hAnsi="Times New Roman" w:cs="Times New Roman"/>
            <w:color w:val="000000"/>
            <w:sz w:val="28"/>
            <w:szCs w:val="28"/>
            <w:u w:val="none"/>
            <w:shd w:val="clear" w:color="auto" w:fill="FFFFFF"/>
          </w:rPr>
          <w:t>Образовательная программа дошкольного образования «От рождения до школы»</w:t>
        </w:r>
        <w:r w:rsidR="00624E26">
          <w:rPr>
            <w:rStyle w:val="afb"/>
            <w:rFonts w:ascii="Times New Roman" w:hAnsi="Times New Roman" w:cs="Times New Roman"/>
            <w:color w:val="000000"/>
            <w:sz w:val="28"/>
            <w:szCs w:val="28"/>
            <w:u w:val="none"/>
            <w:shd w:val="clear" w:color="auto" w:fill="FFFFFF"/>
          </w:rPr>
          <w:t>, п</w:t>
        </w:r>
        <w:r w:rsidR="00227163" w:rsidRPr="00227163">
          <w:rPr>
            <w:rStyle w:val="afb"/>
            <w:rFonts w:ascii="Times New Roman" w:hAnsi="Times New Roman" w:cs="Times New Roman"/>
            <w:color w:val="000000"/>
            <w:sz w:val="28"/>
            <w:szCs w:val="28"/>
            <w:u w:val="none"/>
            <w:shd w:val="clear" w:color="auto" w:fill="FFFFFF"/>
          </w:rPr>
          <w:t xml:space="preserve">од редакцией Н.Е. </w:t>
        </w:r>
        <w:proofErr w:type="spellStart"/>
        <w:r w:rsidR="00227163" w:rsidRPr="00227163">
          <w:rPr>
            <w:rStyle w:val="afb"/>
            <w:rFonts w:ascii="Times New Roman" w:hAnsi="Times New Roman" w:cs="Times New Roman"/>
            <w:color w:val="000000"/>
            <w:sz w:val="28"/>
            <w:szCs w:val="28"/>
            <w:u w:val="none"/>
            <w:shd w:val="clear" w:color="auto" w:fill="FFFFFF"/>
          </w:rPr>
          <w:t>Вераксы</w:t>
        </w:r>
        <w:proofErr w:type="spellEnd"/>
        <w:r w:rsidR="00227163" w:rsidRPr="00227163">
          <w:rPr>
            <w:rStyle w:val="afb"/>
            <w:rFonts w:ascii="Times New Roman" w:hAnsi="Times New Roman" w:cs="Times New Roman"/>
            <w:color w:val="000000"/>
            <w:sz w:val="28"/>
            <w:szCs w:val="28"/>
            <w:u w:val="none"/>
            <w:shd w:val="clear" w:color="auto" w:fill="FFFFFF"/>
          </w:rPr>
          <w:t>, Т.С. Комаровой, М.А. Васильевой</w:t>
        </w:r>
      </w:hyperlink>
      <w:r w:rsidR="00624E26">
        <w:rPr>
          <w:rFonts w:ascii="Times New Roman" w:hAnsi="Times New Roman" w:cs="Times New Roman"/>
          <w:sz w:val="28"/>
          <w:szCs w:val="28"/>
        </w:rPr>
        <w:t xml:space="preserve">. </w:t>
      </w:r>
    </w:p>
    <w:p w:rsidR="00C64C84" w:rsidRPr="00C64C84" w:rsidRDefault="007839E3" w:rsidP="007E268F">
      <w:pPr>
        <w:pStyle w:val="ConsPlusNonformat"/>
        <w:widowControl/>
        <w:numPr>
          <w:ilvl w:val="2"/>
          <w:numId w:val="27"/>
        </w:numPr>
        <w:spacing w:line="276" w:lineRule="auto"/>
        <w:jc w:val="center"/>
        <w:rPr>
          <w:rFonts w:ascii="Times New Roman" w:hAnsi="Times New Roman" w:cs="Times New Roman"/>
          <w:b/>
          <w:sz w:val="28"/>
          <w:szCs w:val="28"/>
        </w:rPr>
      </w:pPr>
      <w:r w:rsidRPr="00C64C84">
        <w:rPr>
          <w:rFonts w:ascii="Times New Roman" w:hAnsi="Times New Roman" w:cs="Times New Roman"/>
          <w:b/>
          <w:sz w:val="28"/>
          <w:szCs w:val="28"/>
        </w:rPr>
        <w:t>Цел</w:t>
      </w:r>
      <w:r w:rsidR="00D2715F" w:rsidRPr="00C64C84">
        <w:rPr>
          <w:rFonts w:ascii="Times New Roman" w:hAnsi="Times New Roman" w:cs="Times New Roman"/>
          <w:b/>
          <w:sz w:val="28"/>
          <w:szCs w:val="28"/>
        </w:rPr>
        <w:t>ь</w:t>
      </w:r>
      <w:r w:rsidRPr="00C64C84">
        <w:rPr>
          <w:rFonts w:ascii="Times New Roman" w:hAnsi="Times New Roman" w:cs="Times New Roman"/>
          <w:b/>
          <w:sz w:val="28"/>
          <w:szCs w:val="28"/>
        </w:rPr>
        <w:t xml:space="preserve"> и задачи реализации </w:t>
      </w:r>
      <w:r w:rsidR="00C64C84" w:rsidRPr="00C64C84">
        <w:rPr>
          <w:rFonts w:ascii="Times New Roman" w:hAnsi="Times New Roman" w:cs="Times New Roman"/>
          <w:b/>
          <w:sz w:val="28"/>
          <w:szCs w:val="28"/>
        </w:rPr>
        <w:t xml:space="preserve">рабочей программы воспитателя </w:t>
      </w:r>
      <w:r w:rsidR="002D1781">
        <w:rPr>
          <w:rFonts w:ascii="Times New Roman" w:hAnsi="Times New Roman" w:cs="Times New Roman"/>
          <w:b/>
          <w:sz w:val="28"/>
          <w:szCs w:val="28"/>
        </w:rPr>
        <w:t>втор</w:t>
      </w:r>
      <w:r w:rsidR="00C64C84" w:rsidRPr="00C64C84">
        <w:rPr>
          <w:rFonts w:ascii="Times New Roman" w:hAnsi="Times New Roman" w:cs="Times New Roman"/>
          <w:b/>
          <w:sz w:val="28"/>
          <w:szCs w:val="28"/>
        </w:rPr>
        <w:t>ой младшей группы «</w:t>
      </w:r>
      <w:r w:rsidR="00C72292">
        <w:rPr>
          <w:rFonts w:ascii="Times New Roman" w:hAnsi="Times New Roman" w:cs="Times New Roman"/>
          <w:b/>
          <w:sz w:val="28"/>
          <w:szCs w:val="28"/>
        </w:rPr>
        <w:t>Мальвина</w:t>
      </w:r>
      <w:r w:rsidR="00C64C84" w:rsidRPr="00C64C84">
        <w:rPr>
          <w:rFonts w:ascii="Times New Roman" w:hAnsi="Times New Roman" w:cs="Times New Roman"/>
          <w:b/>
          <w:sz w:val="28"/>
          <w:szCs w:val="28"/>
        </w:rPr>
        <w:t>»</w:t>
      </w:r>
    </w:p>
    <w:p w:rsidR="00CB6CD7" w:rsidRPr="00624E26" w:rsidRDefault="00D665F7" w:rsidP="00CB6CD7">
      <w:pPr>
        <w:pStyle w:val="Style2"/>
        <w:tabs>
          <w:tab w:val="left" w:pos="540"/>
        </w:tabs>
        <w:spacing w:line="276" w:lineRule="auto"/>
        <w:ind w:firstLine="0"/>
        <w:rPr>
          <w:rFonts w:eastAsiaTheme="minorHAnsi"/>
          <w:sz w:val="28"/>
          <w:szCs w:val="28"/>
          <w:lang w:eastAsia="en-US"/>
        </w:rPr>
      </w:pPr>
      <w:r>
        <w:rPr>
          <w:b/>
          <w:sz w:val="28"/>
          <w:szCs w:val="28"/>
        </w:rPr>
        <w:tab/>
      </w:r>
      <w:r w:rsidR="007839E3" w:rsidRPr="00624E26">
        <w:rPr>
          <w:i/>
          <w:sz w:val="28"/>
          <w:szCs w:val="28"/>
        </w:rPr>
        <w:t xml:space="preserve">Цель </w:t>
      </w:r>
      <w:r w:rsidRPr="00624E26">
        <w:rPr>
          <w:i/>
          <w:sz w:val="28"/>
          <w:szCs w:val="28"/>
        </w:rPr>
        <w:t>П</w:t>
      </w:r>
      <w:r w:rsidR="007839E3" w:rsidRPr="00624E26">
        <w:rPr>
          <w:i/>
          <w:sz w:val="28"/>
          <w:szCs w:val="28"/>
        </w:rPr>
        <w:t>рограммы</w:t>
      </w:r>
      <w:r w:rsidR="00624E26" w:rsidRPr="00624E26">
        <w:rPr>
          <w:i/>
          <w:sz w:val="28"/>
          <w:szCs w:val="28"/>
        </w:rPr>
        <w:t>:</w:t>
      </w:r>
      <w:r w:rsidR="005F58F7">
        <w:rPr>
          <w:i/>
          <w:sz w:val="28"/>
          <w:szCs w:val="28"/>
        </w:rPr>
        <w:t xml:space="preserve"> </w:t>
      </w:r>
      <w:r w:rsidR="00624E26" w:rsidRPr="00624E26">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7839E3" w:rsidRPr="00946C31" w:rsidRDefault="007839E3" w:rsidP="00946C31">
      <w:pPr>
        <w:shd w:val="clear" w:color="auto" w:fill="FFFFFF"/>
        <w:spacing w:after="0"/>
        <w:ind w:firstLine="709"/>
        <w:rPr>
          <w:rFonts w:ascii="Times New Roman" w:hAnsi="Times New Roman" w:cs="Times New Roman"/>
          <w:color w:val="000000"/>
          <w:sz w:val="28"/>
          <w:szCs w:val="28"/>
        </w:rPr>
      </w:pPr>
      <w:r w:rsidRPr="00946C31">
        <w:rPr>
          <w:rFonts w:ascii="Times New Roman" w:hAnsi="Times New Roman" w:cs="Times New Roman"/>
          <w:color w:val="000000"/>
          <w:sz w:val="28"/>
          <w:szCs w:val="28"/>
        </w:rPr>
        <w:t xml:space="preserve">Цель Программы достигается через решение следующих </w:t>
      </w:r>
      <w:r w:rsidRPr="00D665F7">
        <w:rPr>
          <w:rFonts w:ascii="Times New Roman" w:hAnsi="Times New Roman" w:cs="Times New Roman"/>
          <w:b/>
          <w:color w:val="000000"/>
          <w:sz w:val="28"/>
          <w:szCs w:val="28"/>
        </w:rPr>
        <w:t>задач</w:t>
      </w:r>
      <w:r w:rsidRPr="00946C31">
        <w:rPr>
          <w:rFonts w:ascii="Times New Roman" w:hAnsi="Times New Roman" w:cs="Times New Roman"/>
          <w:color w:val="000000"/>
          <w:sz w:val="28"/>
          <w:szCs w:val="28"/>
        </w:rPr>
        <w:t>:</w:t>
      </w:r>
    </w:p>
    <w:p w:rsidR="00ED2719" w:rsidRPr="00D665F7" w:rsidRDefault="00ED2719" w:rsidP="007E268F">
      <w:pPr>
        <w:pStyle w:val="a3"/>
        <w:numPr>
          <w:ilvl w:val="0"/>
          <w:numId w:val="19"/>
        </w:numPr>
        <w:spacing w:line="276" w:lineRule="auto"/>
        <w:ind w:left="0" w:firstLine="0"/>
        <w:rPr>
          <w:szCs w:val="28"/>
        </w:rPr>
      </w:pPr>
      <w:r w:rsidRPr="00D665F7">
        <w:rPr>
          <w:i/>
          <w:szCs w:val="28"/>
        </w:rPr>
        <w:t>сохранение и укрепление</w:t>
      </w:r>
      <w:r w:rsidRPr="00D665F7">
        <w:rPr>
          <w:szCs w:val="28"/>
        </w:rPr>
        <w:t xml:space="preserve"> физического и психического здоровья детей, а также формирование ценности здорового образа жизни;</w:t>
      </w:r>
    </w:p>
    <w:p w:rsidR="002A10FE" w:rsidRDefault="007839E3" w:rsidP="007E268F">
      <w:pPr>
        <w:pStyle w:val="a3"/>
        <w:numPr>
          <w:ilvl w:val="0"/>
          <w:numId w:val="19"/>
        </w:numPr>
        <w:spacing w:line="276" w:lineRule="auto"/>
        <w:ind w:left="0" w:firstLine="0"/>
        <w:rPr>
          <w:rFonts w:eastAsia="Wingdings"/>
          <w:bCs/>
          <w:iCs/>
          <w:szCs w:val="28"/>
        </w:rPr>
      </w:pPr>
      <w:r w:rsidRPr="00D665F7">
        <w:rPr>
          <w:i/>
          <w:color w:val="000000"/>
          <w:szCs w:val="28"/>
        </w:rPr>
        <w:t>обеспечение</w:t>
      </w:r>
      <w:r w:rsidRPr="00D665F7">
        <w:rPr>
          <w:color w:val="000000"/>
          <w:szCs w:val="28"/>
        </w:rPr>
        <w:t xml:space="preserve"> равных возможностей для полноценного развития каждого ребенка в период дошкольн</w:t>
      </w:r>
      <w:r w:rsidR="00837AA2" w:rsidRPr="00D665F7">
        <w:rPr>
          <w:color w:val="000000"/>
          <w:szCs w:val="28"/>
        </w:rPr>
        <w:t xml:space="preserve">ого детства независимо от места </w:t>
      </w:r>
      <w:r w:rsidRPr="00D665F7">
        <w:rPr>
          <w:color w:val="000000"/>
          <w:szCs w:val="28"/>
        </w:rPr>
        <w:t>проживания, пола, нации, языка, социального статуса</w:t>
      </w:r>
      <w:r w:rsidR="00ED2719" w:rsidRPr="00D665F7">
        <w:rPr>
          <w:rFonts w:eastAsia="Wingdings"/>
          <w:bCs/>
          <w:iCs/>
          <w:szCs w:val="28"/>
        </w:rPr>
        <w:t>, психофизиологических и других особенностей (в том числе ограниченных возможностей здоровья);</w:t>
      </w:r>
    </w:p>
    <w:p w:rsidR="002A10FE" w:rsidRPr="002A10FE" w:rsidRDefault="002A10FE" w:rsidP="007E268F">
      <w:pPr>
        <w:pStyle w:val="a3"/>
        <w:numPr>
          <w:ilvl w:val="0"/>
          <w:numId w:val="19"/>
        </w:numPr>
        <w:spacing w:line="276" w:lineRule="auto"/>
        <w:ind w:left="0" w:firstLine="0"/>
        <w:rPr>
          <w:rFonts w:eastAsia="Wingdings"/>
          <w:bCs/>
          <w:iCs/>
          <w:szCs w:val="28"/>
        </w:rPr>
      </w:pPr>
      <w:r w:rsidRPr="002A10FE">
        <w:rPr>
          <w:color w:val="000000"/>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10FE" w:rsidRPr="002A10FE" w:rsidRDefault="007839E3"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D665F7">
        <w:rPr>
          <w:rFonts w:ascii="Times New Roman" w:hAnsi="Times New Roman" w:cs="Times New Roman"/>
          <w:i/>
          <w:color w:val="000000"/>
          <w:sz w:val="28"/>
          <w:szCs w:val="28"/>
        </w:rPr>
        <w:t>создание благоприятных условий</w:t>
      </w:r>
      <w:r w:rsidRPr="00D665F7">
        <w:rPr>
          <w:rFonts w:ascii="Times New Roman" w:hAnsi="Times New Roman" w:cs="Times New Roman"/>
          <w:color w:val="000000"/>
          <w:sz w:val="28"/>
          <w:szCs w:val="28"/>
        </w:rPr>
        <w:t xml:space="preserve"> развития детей в соответствии с их </w:t>
      </w:r>
      <w:r w:rsidRPr="002A10FE">
        <w:rPr>
          <w:rFonts w:ascii="Times New Roman" w:hAnsi="Times New Roman" w:cs="Times New Roman"/>
          <w:color w:val="000000"/>
          <w:sz w:val="28"/>
          <w:szCs w:val="28"/>
        </w:rPr>
        <w:t>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2A10FE" w:rsidRPr="002A10FE" w:rsidRDefault="002A10FE"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lastRenderedPageBreak/>
        <w:t>объединение обучения и воспитания</w:t>
      </w:r>
      <w:r w:rsidRPr="002A10FE">
        <w:rPr>
          <w:rFonts w:ascii="Times New Roman" w:eastAsia="Times New Roman" w:hAnsi="Times New Roman"/>
          <w:color w:val="000000"/>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10FE" w:rsidRPr="002A10FE" w:rsidRDefault="002A10FE"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формирование общей культуры личности детей</w:t>
      </w:r>
      <w:r w:rsidRPr="002A10FE">
        <w:rPr>
          <w:rFonts w:ascii="Times New Roman" w:eastAsia="Times New Roman" w:hAnsi="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10FE" w:rsidRPr="002A10FE" w:rsidRDefault="002A10FE"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hAnsi="Times New Roman" w:cs="Times New Roman"/>
          <w:i/>
          <w:color w:val="000000"/>
          <w:sz w:val="28"/>
          <w:szCs w:val="28"/>
        </w:rPr>
        <w:t>обеспечения вариативности и разнообразия содержания программ и организационных форм дошкольного образования</w:t>
      </w:r>
      <w:r w:rsidRPr="002A10FE">
        <w:rPr>
          <w:rFonts w:ascii="Times New Roman" w:hAnsi="Times New Roman" w:cs="Times New Roman"/>
          <w:color w:val="000000"/>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2A10FE" w:rsidRPr="002A10FE" w:rsidRDefault="002A10FE"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формирование социокультурной среды</w:t>
      </w:r>
      <w:r w:rsidRPr="002A10FE">
        <w:rPr>
          <w:rFonts w:ascii="Times New Roman" w:eastAsia="Times New Roman" w:hAnsi="Times New Roman"/>
          <w:color w:val="000000"/>
          <w:sz w:val="28"/>
          <w:szCs w:val="28"/>
        </w:rPr>
        <w:t>, соответствующей возрастным, индивидуальным, психологическим и физиологическим особенностям детей;</w:t>
      </w:r>
    </w:p>
    <w:p w:rsidR="002A10FE" w:rsidRPr="002A10FE" w:rsidRDefault="002A10FE" w:rsidP="007E268F">
      <w:pPr>
        <w:pStyle w:val="a6"/>
        <w:numPr>
          <w:ilvl w:val="0"/>
          <w:numId w:val="19"/>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ascii="Times New Roman" w:eastAsia="Times New Roman" w:hAnsi="Times New Roman"/>
          <w:color w:val="000000"/>
          <w:sz w:val="28"/>
          <w:szCs w:val="28"/>
        </w:rPr>
        <w:t xml:space="preserve"> в вопросах развития и образования, охраны и укрепления здоровья детей.</w:t>
      </w:r>
    </w:p>
    <w:p w:rsidR="00C64C84" w:rsidRDefault="00167926" w:rsidP="007E268F">
      <w:pPr>
        <w:pStyle w:val="a6"/>
        <w:numPr>
          <w:ilvl w:val="2"/>
          <w:numId w:val="27"/>
        </w:numPr>
        <w:shd w:val="clear" w:color="auto" w:fill="FFFFFF"/>
        <w:tabs>
          <w:tab w:val="left" w:pos="284"/>
        </w:tabs>
        <w:spacing w:after="0"/>
        <w:jc w:val="center"/>
        <w:rPr>
          <w:rFonts w:ascii="Times New Roman" w:hAnsi="Times New Roman" w:cs="Times New Roman"/>
          <w:sz w:val="28"/>
          <w:szCs w:val="28"/>
        </w:rPr>
      </w:pPr>
      <w:r w:rsidRPr="00167926">
        <w:rPr>
          <w:rFonts w:ascii="Times New Roman" w:hAnsi="Times New Roman" w:cs="Times New Roman"/>
          <w:b/>
          <w:sz w:val="28"/>
          <w:szCs w:val="28"/>
        </w:rPr>
        <w:t>Принципы и подходы к формированию</w:t>
      </w:r>
      <w:r w:rsidR="005F58F7">
        <w:rPr>
          <w:rFonts w:ascii="Times New Roman" w:hAnsi="Times New Roman" w:cs="Times New Roman"/>
          <w:b/>
          <w:sz w:val="28"/>
          <w:szCs w:val="28"/>
        </w:rPr>
        <w:t xml:space="preserve"> </w:t>
      </w:r>
      <w:r w:rsidR="00C64C84" w:rsidRPr="00670BF3">
        <w:rPr>
          <w:rFonts w:ascii="Times New Roman" w:hAnsi="Times New Roman" w:cs="Times New Roman"/>
          <w:b/>
          <w:sz w:val="28"/>
          <w:szCs w:val="28"/>
        </w:rPr>
        <w:t xml:space="preserve">рабочей программы воспитателя </w:t>
      </w:r>
      <w:r w:rsidR="002D1781">
        <w:rPr>
          <w:rFonts w:ascii="Times New Roman" w:hAnsi="Times New Roman" w:cs="Times New Roman"/>
          <w:b/>
          <w:sz w:val="28"/>
          <w:szCs w:val="28"/>
        </w:rPr>
        <w:t>втор</w:t>
      </w:r>
      <w:r w:rsidR="00C64C84" w:rsidRPr="00670BF3">
        <w:rPr>
          <w:rFonts w:ascii="Times New Roman" w:hAnsi="Times New Roman" w:cs="Times New Roman"/>
          <w:b/>
          <w:sz w:val="28"/>
          <w:szCs w:val="28"/>
        </w:rPr>
        <w:t>ой младшей группы «</w:t>
      </w:r>
      <w:r w:rsidR="00C72292">
        <w:rPr>
          <w:rFonts w:ascii="Times New Roman" w:hAnsi="Times New Roman" w:cs="Times New Roman"/>
          <w:b/>
          <w:sz w:val="28"/>
          <w:szCs w:val="28"/>
        </w:rPr>
        <w:t>Мальвина</w:t>
      </w:r>
      <w:r w:rsidR="00C64C84" w:rsidRPr="00670BF3">
        <w:rPr>
          <w:rFonts w:ascii="Times New Roman" w:hAnsi="Times New Roman" w:cs="Times New Roman"/>
          <w:b/>
          <w:sz w:val="28"/>
          <w:szCs w:val="28"/>
        </w:rPr>
        <w:t>»</w:t>
      </w:r>
    </w:p>
    <w:p w:rsidR="00167926" w:rsidRPr="00C64C84" w:rsidRDefault="00167926" w:rsidP="00C64C84">
      <w:pPr>
        <w:shd w:val="clear" w:color="auto" w:fill="FFFFFF"/>
        <w:tabs>
          <w:tab w:val="left" w:pos="284"/>
        </w:tabs>
        <w:spacing w:after="0"/>
        <w:jc w:val="both"/>
        <w:rPr>
          <w:rFonts w:ascii="Times New Roman" w:hAnsi="Times New Roman" w:cs="Times New Roman"/>
          <w:b/>
          <w:sz w:val="28"/>
          <w:szCs w:val="28"/>
        </w:rPr>
      </w:pPr>
      <w:r w:rsidRPr="00C64C84">
        <w:rPr>
          <w:rFonts w:ascii="Times New Roman" w:hAnsi="Times New Roman" w:cs="Times New Roman"/>
          <w:sz w:val="28"/>
          <w:szCs w:val="28"/>
        </w:rPr>
        <w:tab/>
      </w:r>
      <w:r w:rsidR="00C64C84">
        <w:rPr>
          <w:rFonts w:ascii="Times New Roman" w:hAnsi="Times New Roman" w:cs="Times New Roman"/>
          <w:sz w:val="28"/>
          <w:szCs w:val="28"/>
        </w:rPr>
        <w:tab/>
      </w:r>
      <w:r w:rsidRPr="00C64C84">
        <w:rPr>
          <w:rFonts w:ascii="Times New Roman" w:hAnsi="Times New Roman" w:cs="Times New Roman"/>
          <w:sz w:val="28"/>
          <w:szCs w:val="28"/>
        </w:rPr>
        <w:t xml:space="preserve">В соответствии </w:t>
      </w:r>
      <w:r w:rsidR="002A10FE" w:rsidRPr="00C64C84">
        <w:rPr>
          <w:rFonts w:ascii="Times New Roman" w:hAnsi="Times New Roman" w:cs="Times New Roman"/>
          <w:sz w:val="28"/>
          <w:szCs w:val="28"/>
        </w:rPr>
        <w:t xml:space="preserve">со </w:t>
      </w:r>
      <w:r w:rsidR="00C64C84">
        <w:rPr>
          <w:rFonts w:ascii="Times New Roman" w:hAnsi="Times New Roman" w:cs="Times New Roman"/>
          <w:sz w:val="28"/>
          <w:szCs w:val="28"/>
        </w:rPr>
        <w:t>ФГОС ДО</w:t>
      </w:r>
      <w:r w:rsidR="002A10FE" w:rsidRPr="00C64C84">
        <w:rPr>
          <w:rFonts w:ascii="Times New Roman" w:hAnsi="Times New Roman" w:cs="Times New Roman"/>
          <w:sz w:val="28"/>
          <w:szCs w:val="28"/>
        </w:rPr>
        <w:t xml:space="preserve"> Программа</w:t>
      </w:r>
      <w:r w:rsidRPr="00C64C84">
        <w:rPr>
          <w:rFonts w:ascii="Times New Roman" w:hAnsi="Times New Roman" w:cs="Times New Roman"/>
          <w:sz w:val="28"/>
          <w:szCs w:val="28"/>
        </w:rPr>
        <w:t xml:space="preserve"> построена на следующих </w:t>
      </w:r>
      <w:r w:rsidRPr="00C64C84">
        <w:rPr>
          <w:rFonts w:ascii="Times New Roman" w:hAnsi="Times New Roman" w:cs="Times New Roman"/>
          <w:b/>
          <w:sz w:val="28"/>
          <w:szCs w:val="28"/>
        </w:rPr>
        <w:t xml:space="preserve">принципах: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1. Поддержка разнообразия детства.</w:t>
      </w:r>
      <w:r w:rsidRPr="00167926">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cs="Times New Roman"/>
          <w:sz w:val="28"/>
          <w:szCs w:val="28"/>
        </w:rPr>
        <w:t>ДОУ</w:t>
      </w:r>
      <w:r w:rsidRPr="00167926">
        <w:rPr>
          <w:rFonts w:ascii="Times New Roman" w:hAnsi="Times New Roman" w:cs="Times New Roman"/>
          <w:sz w:val="28"/>
          <w:szCs w:val="28"/>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lastRenderedPageBreak/>
        <w:t xml:space="preserve">2. Сохранение уникальности и самоценности детства как важного этапа в общем развитии человека. </w:t>
      </w:r>
      <w:r w:rsidRPr="00167926">
        <w:rPr>
          <w:rFonts w:ascii="Times New Roman" w:hAnsi="Times New Roman" w:cs="Times New Roman"/>
          <w:sz w:val="28"/>
          <w:szCs w:val="28"/>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3. Позитивная социализация ребенка </w:t>
      </w:r>
      <w:r w:rsidRPr="00167926">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167926">
        <w:rPr>
          <w:rFonts w:ascii="Times New Roman" w:hAnsi="Times New Roman" w:cs="Times New Roman"/>
          <w:sz w:val="28"/>
          <w:szCs w:val="28"/>
        </w:rPr>
        <w:t>(родителей</w:t>
      </w:r>
      <w:r w:rsidR="00D2715F">
        <w:rPr>
          <w:rFonts w:ascii="Times New Roman" w:hAnsi="Times New Roman" w:cs="Times New Roman"/>
          <w:sz w:val="28"/>
          <w:szCs w:val="28"/>
        </w:rPr>
        <w:t xml:space="preserve"> - </w:t>
      </w:r>
      <w:r w:rsidRPr="00167926">
        <w:rPr>
          <w:rFonts w:ascii="Times New Roman" w:hAnsi="Times New Roman" w:cs="Times New Roman"/>
          <w:sz w:val="28"/>
          <w:szCs w:val="28"/>
        </w:rPr>
        <w:t xml:space="preserve">законных представителей), педагогических и иных работников </w:t>
      </w:r>
      <w:r w:rsidR="00675E99">
        <w:rPr>
          <w:rFonts w:ascii="Times New Roman" w:hAnsi="Times New Roman" w:cs="Times New Roman"/>
          <w:sz w:val="28"/>
          <w:szCs w:val="28"/>
        </w:rPr>
        <w:t>ДОУ</w:t>
      </w:r>
      <w:r w:rsidRPr="00167926">
        <w:rPr>
          <w:rFonts w:ascii="Times New Roman" w:hAnsi="Times New Roman" w:cs="Times New Roman"/>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167926">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6. Сотрудничество </w:t>
      </w:r>
      <w:r>
        <w:rPr>
          <w:rFonts w:ascii="Times New Roman" w:hAnsi="Times New Roman" w:cs="Times New Roman"/>
          <w:i/>
          <w:sz w:val="28"/>
          <w:szCs w:val="28"/>
        </w:rPr>
        <w:t>ДОУ</w:t>
      </w:r>
      <w:r w:rsidRPr="00167926">
        <w:rPr>
          <w:rFonts w:ascii="Times New Roman" w:hAnsi="Times New Roman" w:cs="Times New Roman"/>
          <w:i/>
          <w:sz w:val="28"/>
          <w:szCs w:val="28"/>
        </w:rPr>
        <w:t xml:space="preserve"> с семьей</w:t>
      </w:r>
      <w:r w:rsidRPr="00167926">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8"/>
          <w:szCs w:val="28"/>
        </w:rPr>
        <w:t>ДОУ</w:t>
      </w:r>
      <w:r w:rsidRPr="00167926">
        <w:rPr>
          <w:rFonts w:ascii="Times New Roman" w:hAnsi="Times New Roman" w:cs="Times New Roman"/>
          <w:sz w:val="28"/>
          <w:szCs w:val="28"/>
        </w:rPr>
        <w:t xml:space="preserve"> должны знать об условиях жизни ребенка в семье, понимать проблемы, уважать ценности и традиции семей воспитанников. </w:t>
      </w:r>
      <w:r w:rsidR="00513A99">
        <w:rPr>
          <w:rFonts w:ascii="Times New Roman" w:hAnsi="Times New Roman" w:cs="Times New Roman"/>
          <w:sz w:val="28"/>
          <w:szCs w:val="28"/>
        </w:rPr>
        <w:lastRenderedPageBreak/>
        <w:t>Основная образовательная программа</w:t>
      </w:r>
      <w:r w:rsidRPr="00167926">
        <w:rPr>
          <w:rFonts w:ascii="Times New Roman" w:hAnsi="Times New Roman" w:cs="Times New Roman"/>
          <w:sz w:val="28"/>
          <w:szCs w:val="28"/>
        </w:rPr>
        <w:t xml:space="preserve"> предполагает разнообразные формы сотрудничества с семьей</w:t>
      </w:r>
      <w:r w:rsidR="00D2715F">
        <w:rPr>
          <w:rFonts w:ascii="Times New Roman" w:hAnsi="Times New Roman" w:cs="Times New Roman"/>
          <w:sz w:val="28"/>
          <w:szCs w:val="28"/>
        </w:rPr>
        <w:t>,</w:t>
      </w:r>
      <w:r w:rsidRPr="00167926">
        <w:rPr>
          <w:rFonts w:ascii="Times New Roman" w:hAnsi="Times New Roman" w:cs="Times New Roman"/>
          <w:sz w:val="28"/>
          <w:szCs w:val="28"/>
        </w:rPr>
        <w:t xml:space="preserve"> как в содержательном, так и в организационном планах.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167926">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75E99">
        <w:rPr>
          <w:rFonts w:ascii="Times New Roman" w:hAnsi="Times New Roman" w:cs="Times New Roman"/>
          <w:sz w:val="28"/>
          <w:szCs w:val="28"/>
        </w:rPr>
        <w:t xml:space="preserve">В соответствии с </w:t>
      </w:r>
      <w:r w:rsidR="00513A99">
        <w:rPr>
          <w:rFonts w:ascii="Times New Roman" w:hAnsi="Times New Roman" w:cs="Times New Roman"/>
          <w:sz w:val="28"/>
          <w:szCs w:val="28"/>
        </w:rPr>
        <w:t>Программой</w:t>
      </w:r>
      <w:r w:rsidR="00675E99">
        <w:rPr>
          <w:rFonts w:ascii="Times New Roman" w:hAnsi="Times New Roman" w:cs="Times New Roman"/>
          <w:sz w:val="28"/>
          <w:szCs w:val="28"/>
        </w:rPr>
        <w:t xml:space="preserve"> детский сад</w:t>
      </w:r>
      <w:r w:rsidRPr="00167926">
        <w:rPr>
          <w:rFonts w:ascii="Times New Roman" w:hAnsi="Times New Roman" w:cs="Times New Roman"/>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w:t>
      </w:r>
      <w:r>
        <w:rPr>
          <w:rFonts w:ascii="Times New Roman" w:hAnsi="Times New Roman" w:cs="Times New Roman"/>
          <w:sz w:val="28"/>
          <w:szCs w:val="28"/>
        </w:rPr>
        <w:t xml:space="preserve">консультационный пункт, центр </w:t>
      </w:r>
      <w:r w:rsidRPr="00167926">
        <w:rPr>
          <w:rFonts w:ascii="Times New Roman" w:hAnsi="Times New Roman" w:cs="Times New Roman"/>
          <w:sz w:val="28"/>
          <w:szCs w:val="28"/>
        </w:rPr>
        <w:t xml:space="preserve"> и др.).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8. Индивидуализация дошкольного образования</w:t>
      </w:r>
      <w:r w:rsidRPr="00167926">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9. Возрастная адекватность образования</w:t>
      </w:r>
      <w:r w:rsidRPr="00167926">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lastRenderedPageBreak/>
        <w:t>10. Развивающее вариативное образование</w:t>
      </w:r>
      <w:r w:rsidRPr="00167926">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11. Полнота содержания и интеграция отдельных образовательных областей.</w:t>
      </w:r>
      <w:r w:rsidRPr="00167926">
        <w:rPr>
          <w:rFonts w:ascii="Times New Roman" w:hAnsi="Times New Roman" w:cs="Times New Roman"/>
          <w:sz w:val="28"/>
          <w:szCs w:val="28"/>
        </w:rPr>
        <w:t xml:space="preserve"> В соответствии со Стандартом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513A99">
        <w:rPr>
          <w:rFonts w:ascii="Times New Roman" w:hAnsi="Times New Roman" w:cs="Times New Roman"/>
          <w:sz w:val="28"/>
          <w:szCs w:val="28"/>
        </w:rPr>
        <w:t>Программы</w:t>
      </w:r>
      <w:r w:rsidRPr="00167926">
        <w:rPr>
          <w:rFonts w:ascii="Times New Roman" w:hAnsi="Times New Roman" w:cs="Times New Roman"/>
          <w:sz w:val="28"/>
          <w:szCs w:val="28"/>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513A99">
        <w:rPr>
          <w:rFonts w:ascii="Times New Roman" w:hAnsi="Times New Roman" w:cs="Times New Roman"/>
          <w:sz w:val="28"/>
          <w:szCs w:val="28"/>
        </w:rPr>
        <w:t xml:space="preserve">Программы </w:t>
      </w:r>
      <w:r w:rsidRPr="00167926">
        <w:rPr>
          <w:rFonts w:ascii="Times New Roman" w:hAnsi="Times New Roman" w:cs="Times New Roman"/>
          <w:sz w:val="28"/>
          <w:szCs w:val="28"/>
        </w:rPr>
        <w:t xml:space="preserve">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CA2332" w:rsidRDefault="00167926" w:rsidP="00412EA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12. Инвариантность ценностей и целей при вариативности средств реализации и достижения целей </w:t>
      </w:r>
      <w:r w:rsidR="00513A99">
        <w:rPr>
          <w:rFonts w:ascii="Times New Roman" w:hAnsi="Times New Roman" w:cs="Times New Roman"/>
          <w:i/>
          <w:sz w:val="28"/>
          <w:szCs w:val="28"/>
        </w:rPr>
        <w:t>Программы</w:t>
      </w:r>
      <w:r w:rsidRPr="00167926">
        <w:rPr>
          <w:rFonts w:ascii="Times New Roman" w:hAnsi="Times New Roman" w:cs="Times New Roman"/>
          <w:sz w:val="28"/>
          <w:szCs w:val="28"/>
        </w:rPr>
        <w:t xml:space="preserve">. Стандарт и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задают инвариантные ценности и ориентиры, с учетом которых </w:t>
      </w:r>
      <w:r>
        <w:rPr>
          <w:rFonts w:ascii="Times New Roman" w:hAnsi="Times New Roman" w:cs="Times New Roman"/>
          <w:sz w:val="28"/>
          <w:szCs w:val="28"/>
        </w:rPr>
        <w:t xml:space="preserve">ДОУ </w:t>
      </w:r>
      <w:r w:rsidR="00CE3C22">
        <w:rPr>
          <w:rFonts w:ascii="Times New Roman" w:hAnsi="Times New Roman" w:cs="Times New Roman"/>
          <w:sz w:val="28"/>
          <w:szCs w:val="28"/>
        </w:rPr>
        <w:t>самостоятельно осуществляет выбор</w:t>
      </w:r>
      <w:r w:rsidRPr="00167926">
        <w:rPr>
          <w:rFonts w:ascii="Times New Roman" w:hAnsi="Times New Roman" w:cs="Times New Roman"/>
          <w:sz w:val="28"/>
          <w:szCs w:val="28"/>
        </w:rPr>
        <w:t xml:space="preserve"> образовательных программ, </w:t>
      </w:r>
      <w:r w:rsidR="00CE3C22">
        <w:rPr>
          <w:rFonts w:ascii="Times New Roman" w:hAnsi="Times New Roman" w:cs="Times New Roman"/>
          <w:sz w:val="28"/>
          <w:szCs w:val="28"/>
        </w:rPr>
        <w:t xml:space="preserve">способы их реализации, </w:t>
      </w:r>
      <w:r w:rsidRPr="00167926">
        <w:rPr>
          <w:rFonts w:ascii="Times New Roman" w:hAnsi="Times New Roman" w:cs="Times New Roman"/>
          <w:sz w:val="28"/>
          <w:szCs w:val="28"/>
        </w:rPr>
        <w:t>учитыва</w:t>
      </w:r>
      <w:r w:rsidR="00CE3C22">
        <w:rPr>
          <w:rFonts w:ascii="Times New Roman" w:hAnsi="Times New Roman" w:cs="Times New Roman"/>
          <w:sz w:val="28"/>
          <w:szCs w:val="28"/>
        </w:rPr>
        <w:t>ет</w:t>
      </w:r>
      <w:r w:rsidRPr="00167926">
        <w:rPr>
          <w:rFonts w:ascii="Times New Roman" w:hAnsi="Times New Roman" w:cs="Times New Roman"/>
          <w:sz w:val="28"/>
          <w:szCs w:val="28"/>
        </w:rPr>
        <w:t xml:space="preserve"> многообразие конкретных социокультурных, географических, климатических условий </w:t>
      </w:r>
      <w:r w:rsidR="00CE3C22">
        <w:rPr>
          <w:rFonts w:ascii="Times New Roman" w:hAnsi="Times New Roman" w:cs="Times New Roman"/>
          <w:sz w:val="28"/>
          <w:szCs w:val="28"/>
        </w:rPr>
        <w:t>организации</w:t>
      </w:r>
      <w:r w:rsidR="005F58F7">
        <w:rPr>
          <w:rFonts w:ascii="Times New Roman" w:hAnsi="Times New Roman" w:cs="Times New Roman"/>
          <w:sz w:val="28"/>
          <w:szCs w:val="28"/>
        </w:rPr>
        <w:t xml:space="preserve"> </w:t>
      </w:r>
      <w:r w:rsidR="00CE3C22">
        <w:rPr>
          <w:rFonts w:ascii="Times New Roman" w:hAnsi="Times New Roman" w:cs="Times New Roman"/>
          <w:sz w:val="28"/>
          <w:szCs w:val="28"/>
        </w:rPr>
        <w:t>образовательной деятельности</w:t>
      </w:r>
      <w:r w:rsidRPr="00167926">
        <w:rPr>
          <w:rFonts w:ascii="Times New Roman" w:hAnsi="Times New Roman" w:cs="Times New Roman"/>
          <w:sz w:val="28"/>
          <w:szCs w:val="28"/>
        </w:rPr>
        <w:t xml:space="preserve">,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E4F1D" w:rsidRPr="00AE4F1D" w:rsidRDefault="00AE4F1D" w:rsidP="00AE4F1D">
      <w:pPr>
        <w:pStyle w:val="Style2"/>
        <w:widowControl/>
        <w:spacing w:line="276" w:lineRule="auto"/>
        <w:ind w:firstLine="708"/>
        <w:rPr>
          <w:color w:val="000000"/>
          <w:sz w:val="28"/>
          <w:szCs w:val="28"/>
          <w:shd w:val="clear" w:color="auto" w:fill="F9F9F9"/>
        </w:rPr>
      </w:pPr>
      <w:r w:rsidRPr="00AE4F1D">
        <w:rPr>
          <w:b/>
          <w:i/>
          <w:color w:val="000000"/>
          <w:sz w:val="28"/>
          <w:szCs w:val="28"/>
          <w:shd w:val="clear" w:color="auto" w:fill="F9F9F9"/>
        </w:rPr>
        <w:t xml:space="preserve">Подходы </w:t>
      </w:r>
      <w:r w:rsidRPr="00AE4F1D">
        <w:rPr>
          <w:color w:val="000000"/>
          <w:sz w:val="28"/>
          <w:szCs w:val="28"/>
          <w:shd w:val="clear" w:color="auto" w:fill="F9F9F9"/>
        </w:rPr>
        <w:t xml:space="preserve">к формированию Программы: </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Системный подход.</w:t>
      </w:r>
      <w:r w:rsidRPr="00AE4F1D">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Личностно-ориентированный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lastRenderedPageBreak/>
        <w:t xml:space="preserve">- </w:t>
      </w:r>
      <w:r w:rsidRPr="00AE4F1D">
        <w:rPr>
          <w:i/>
          <w:color w:val="000000"/>
          <w:sz w:val="28"/>
          <w:szCs w:val="28"/>
        </w:rPr>
        <w:t>Деятельностный подход.</w:t>
      </w:r>
      <w:r w:rsidRPr="00AE4F1D">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E4F1D" w:rsidRPr="00AE4F1D" w:rsidRDefault="00AE4F1D" w:rsidP="00AE4F1D">
      <w:pPr>
        <w:pStyle w:val="Style2"/>
        <w:widowControl/>
        <w:tabs>
          <w:tab w:val="left" w:leader="dot" w:pos="2210"/>
        </w:tabs>
        <w:spacing w:line="276" w:lineRule="auto"/>
        <w:ind w:firstLine="0"/>
        <w:rPr>
          <w:sz w:val="28"/>
          <w:szCs w:val="28"/>
        </w:rPr>
      </w:pPr>
      <w:r w:rsidRPr="00AE4F1D">
        <w:rPr>
          <w:color w:val="000000"/>
          <w:sz w:val="28"/>
          <w:szCs w:val="28"/>
        </w:rPr>
        <w:t xml:space="preserve">- </w:t>
      </w:r>
      <w:r w:rsidRPr="00AE4F1D">
        <w:rPr>
          <w:i/>
          <w:color w:val="000000"/>
          <w:sz w:val="28"/>
          <w:szCs w:val="28"/>
        </w:rPr>
        <w:t>Индивидуальный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учет индивидуальных особенностей каждого ребенка. Задачи воспитателя: </w:t>
      </w:r>
      <w:r w:rsidRPr="00AE4F1D">
        <w:rPr>
          <w:sz w:val="28"/>
          <w:szCs w:val="28"/>
        </w:rPr>
        <w:t xml:space="preserve">индивидуальный подход необходим каждому </w:t>
      </w:r>
      <w:proofErr w:type="gramStart"/>
      <w:r w:rsidRPr="00AE4F1D">
        <w:rPr>
          <w:sz w:val="28"/>
          <w:szCs w:val="28"/>
        </w:rPr>
        <w:t>ребенку,  как</w:t>
      </w:r>
      <w:proofErr w:type="gramEnd"/>
      <w:r w:rsidRPr="00AE4F1D">
        <w:rPr>
          <w:sz w:val="28"/>
          <w:szCs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E4F1D" w:rsidRPr="00AE4F1D" w:rsidRDefault="00AE4F1D" w:rsidP="00AE4F1D">
      <w:pPr>
        <w:spacing w:after="0"/>
        <w:jc w:val="both"/>
        <w:rPr>
          <w:rFonts w:ascii="Times New Roman" w:hAnsi="Times New Roman" w:cs="Times New Roman"/>
          <w:sz w:val="28"/>
          <w:szCs w:val="28"/>
        </w:rPr>
      </w:pPr>
      <w:r w:rsidRPr="00AE4F1D">
        <w:rPr>
          <w:rFonts w:ascii="Times New Roman" w:hAnsi="Times New Roman" w:cs="Times New Roman"/>
          <w:sz w:val="28"/>
          <w:szCs w:val="28"/>
        </w:rPr>
        <w:t xml:space="preserve">- </w:t>
      </w:r>
      <w:r w:rsidRPr="00AE4F1D">
        <w:rPr>
          <w:rFonts w:ascii="Times New Roman" w:hAnsi="Times New Roman" w:cs="Times New Roman"/>
          <w:i/>
          <w:sz w:val="28"/>
          <w:szCs w:val="28"/>
        </w:rPr>
        <w:t>Аксиологический (ценностный) подход</w:t>
      </w:r>
      <w:r w:rsidRPr="00AE4F1D">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E4F1D" w:rsidRPr="00AE4F1D" w:rsidRDefault="00AE4F1D" w:rsidP="00AE4F1D">
      <w:pPr>
        <w:spacing w:after="0"/>
        <w:jc w:val="both"/>
        <w:rPr>
          <w:rFonts w:ascii="Times New Roman" w:hAnsi="Times New Roman" w:cs="Times New Roman"/>
          <w:sz w:val="28"/>
          <w:szCs w:val="28"/>
        </w:rPr>
      </w:pPr>
      <w:r w:rsidRPr="00AE4F1D">
        <w:rPr>
          <w:rFonts w:ascii="Times New Roman" w:hAnsi="Times New Roman" w:cs="Times New Roman"/>
          <w:sz w:val="28"/>
          <w:szCs w:val="28"/>
        </w:rPr>
        <w:t xml:space="preserve">- </w:t>
      </w:r>
      <w:r w:rsidRPr="00AE4F1D">
        <w:rPr>
          <w:rFonts w:ascii="Times New Roman" w:hAnsi="Times New Roman" w:cs="Times New Roman"/>
          <w:i/>
          <w:sz w:val="28"/>
          <w:szCs w:val="28"/>
        </w:rPr>
        <w:t>Компетентностный подход</w:t>
      </w:r>
      <w:r w:rsidR="00252EB8">
        <w:rPr>
          <w:rFonts w:ascii="Times New Roman" w:hAnsi="Times New Roman" w:cs="Times New Roman"/>
          <w:i/>
          <w:sz w:val="28"/>
          <w:szCs w:val="28"/>
        </w:rPr>
        <w:t xml:space="preserve"> </w:t>
      </w:r>
      <w:r w:rsidRPr="00AE4F1D">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E4F1D" w:rsidRPr="00412EA5" w:rsidRDefault="00AE4F1D" w:rsidP="00412EA5">
      <w:pPr>
        <w:spacing w:after="0"/>
        <w:jc w:val="both"/>
        <w:rPr>
          <w:rFonts w:ascii="Times New Roman" w:hAnsi="Times New Roman" w:cs="Times New Roman"/>
          <w:sz w:val="28"/>
          <w:szCs w:val="28"/>
        </w:rPr>
      </w:pPr>
      <w:r w:rsidRPr="00AE4F1D">
        <w:rPr>
          <w:rFonts w:ascii="Times New Roman" w:hAnsi="Times New Roman" w:cs="Times New Roman"/>
          <w:i/>
          <w:sz w:val="28"/>
          <w:szCs w:val="28"/>
        </w:rPr>
        <w:t>- Культурологический подход</w:t>
      </w:r>
      <w:r w:rsidRPr="00AE4F1D">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914378" w:rsidRPr="00090A61" w:rsidRDefault="009014BD" w:rsidP="002D1781">
      <w:pPr>
        <w:pStyle w:val="ConsPlusNonformat"/>
        <w:widowControl/>
        <w:spacing w:line="276" w:lineRule="auto"/>
        <w:jc w:val="center"/>
        <w:rPr>
          <w:rFonts w:ascii="Times New Roman" w:hAnsi="Times New Roman" w:cs="Times New Roman"/>
          <w:b/>
          <w:sz w:val="28"/>
          <w:szCs w:val="28"/>
        </w:rPr>
      </w:pPr>
      <w:r>
        <w:rPr>
          <w:rFonts w:ascii="Times New Roman" w:hAnsi="Times New Roman" w:cs="Times New Roman"/>
          <w:b/>
          <w:sz w:val="28"/>
          <w:szCs w:val="24"/>
        </w:rPr>
        <w:t>1.2.</w:t>
      </w:r>
      <w:r w:rsidR="00252EB8">
        <w:rPr>
          <w:rFonts w:ascii="Times New Roman" w:hAnsi="Times New Roman" w:cs="Times New Roman"/>
          <w:b/>
          <w:sz w:val="28"/>
          <w:szCs w:val="24"/>
        </w:rPr>
        <w:t xml:space="preserve"> </w:t>
      </w:r>
      <w:r w:rsidR="00AE4F1D" w:rsidRPr="00A33BD3">
        <w:rPr>
          <w:rFonts w:ascii="Times New Roman" w:hAnsi="Times New Roman" w:cs="Times New Roman"/>
          <w:b/>
          <w:sz w:val="28"/>
          <w:szCs w:val="24"/>
        </w:rPr>
        <w:t xml:space="preserve">Значимые для разработки и реализации </w:t>
      </w:r>
      <w:r w:rsidR="00C64C84" w:rsidRPr="00C64C84">
        <w:rPr>
          <w:rFonts w:ascii="Times New Roman" w:hAnsi="Times New Roman" w:cs="Times New Roman"/>
          <w:b/>
          <w:sz w:val="28"/>
          <w:szCs w:val="28"/>
        </w:rPr>
        <w:t xml:space="preserve">рабочей программы воспитателя </w:t>
      </w:r>
      <w:r w:rsidR="002D1781">
        <w:rPr>
          <w:rFonts w:ascii="Times New Roman" w:hAnsi="Times New Roman" w:cs="Times New Roman"/>
          <w:b/>
          <w:sz w:val="28"/>
          <w:szCs w:val="28"/>
        </w:rPr>
        <w:t>втор</w:t>
      </w:r>
      <w:r w:rsidR="00C64C84" w:rsidRPr="00C64C84">
        <w:rPr>
          <w:rFonts w:ascii="Times New Roman" w:hAnsi="Times New Roman" w:cs="Times New Roman"/>
          <w:b/>
          <w:sz w:val="28"/>
          <w:szCs w:val="28"/>
        </w:rPr>
        <w:t>ой младшей группы «</w:t>
      </w:r>
      <w:r w:rsidR="00C72292">
        <w:rPr>
          <w:rFonts w:ascii="Times New Roman" w:hAnsi="Times New Roman" w:cs="Times New Roman"/>
          <w:b/>
          <w:sz w:val="28"/>
          <w:szCs w:val="28"/>
        </w:rPr>
        <w:t>Мальвина</w:t>
      </w:r>
      <w:r w:rsidR="00C64C84" w:rsidRPr="00C64C84">
        <w:rPr>
          <w:rFonts w:ascii="Times New Roman" w:hAnsi="Times New Roman" w:cs="Times New Roman"/>
          <w:b/>
          <w:sz w:val="28"/>
          <w:szCs w:val="28"/>
        </w:rPr>
        <w:t xml:space="preserve">» </w:t>
      </w:r>
      <w:r w:rsidR="00AE4F1D" w:rsidRPr="00A33BD3">
        <w:rPr>
          <w:rFonts w:ascii="Times New Roman" w:hAnsi="Times New Roman" w:cs="Times New Roman"/>
          <w:b/>
          <w:sz w:val="28"/>
          <w:szCs w:val="24"/>
        </w:rPr>
        <w:t>характеристики</w:t>
      </w:r>
      <w:r w:rsidR="00DD1E36">
        <w:rPr>
          <w:rFonts w:ascii="Times New Roman" w:hAnsi="Times New Roman" w:cs="Times New Roman"/>
          <w:b/>
          <w:sz w:val="28"/>
          <w:szCs w:val="24"/>
        </w:rPr>
        <w:t xml:space="preserve">, в том числе характеристики особенностей развития детей </w:t>
      </w:r>
      <w:bookmarkStart w:id="0" w:name="_Hlk82161195"/>
      <w:r w:rsidR="002D1781">
        <w:rPr>
          <w:rFonts w:ascii="Times New Roman" w:hAnsi="Times New Roman" w:cs="Times New Roman"/>
          <w:b/>
          <w:sz w:val="28"/>
          <w:szCs w:val="24"/>
        </w:rPr>
        <w:t>младшего дошкольного возраста</w:t>
      </w:r>
      <w:bookmarkEnd w:id="0"/>
      <w:r w:rsidR="002D1781">
        <w:rPr>
          <w:rFonts w:ascii="Times New Roman" w:hAnsi="Times New Roman" w:cs="Times New Roman"/>
          <w:b/>
          <w:sz w:val="28"/>
          <w:szCs w:val="24"/>
        </w:rPr>
        <w:t>.</w:t>
      </w:r>
    </w:p>
    <w:p w:rsidR="00914378" w:rsidRPr="00914378" w:rsidRDefault="00914378" w:rsidP="007B43FF">
      <w:pPr>
        <w:spacing w:after="0"/>
        <w:ind w:firstLine="708"/>
        <w:jc w:val="both"/>
        <w:rPr>
          <w:rStyle w:val="FontStyle34"/>
          <w:b/>
          <w:spacing w:val="0"/>
          <w:sz w:val="28"/>
          <w:szCs w:val="28"/>
        </w:rPr>
      </w:pPr>
      <w:r w:rsidRPr="00914378">
        <w:rPr>
          <w:rStyle w:val="FontStyle34"/>
          <w:sz w:val="28"/>
          <w:szCs w:val="28"/>
        </w:rPr>
        <w:t>Характеристик</w:t>
      </w:r>
      <w:r w:rsidR="00DD1E36">
        <w:rPr>
          <w:rStyle w:val="FontStyle34"/>
          <w:sz w:val="28"/>
          <w:szCs w:val="28"/>
        </w:rPr>
        <w:t>и</w:t>
      </w:r>
      <w:r w:rsidRPr="00914378">
        <w:rPr>
          <w:rStyle w:val="FontStyle34"/>
          <w:sz w:val="28"/>
          <w:szCs w:val="28"/>
        </w:rPr>
        <w:t xml:space="preserve"> особенностей развития детей </w:t>
      </w:r>
      <w:bookmarkStart w:id="1" w:name="_Hlk82161226"/>
      <w:r w:rsidR="002D1781" w:rsidRPr="002D1781">
        <w:rPr>
          <w:rFonts w:ascii="Times New Roman" w:hAnsi="Times New Roman" w:cs="Times New Roman"/>
          <w:bCs/>
          <w:sz w:val="28"/>
          <w:szCs w:val="24"/>
        </w:rPr>
        <w:t>младшего дошкольного возраста</w:t>
      </w:r>
      <w:bookmarkEnd w:id="1"/>
      <w:r w:rsidR="00DD1E36">
        <w:rPr>
          <w:rStyle w:val="FontStyle34"/>
          <w:sz w:val="28"/>
          <w:szCs w:val="28"/>
        </w:rPr>
        <w:t xml:space="preserve"> </w:t>
      </w:r>
      <w:r w:rsidRPr="00914378">
        <w:rPr>
          <w:rStyle w:val="FontStyle34"/>
          <w:sz w:val="28"/>
          <w:szCs w:val="28"/>
        </w:rPr>
        <w:t>представлен</w:t>
      </w:r>
      <w:r w:rsidR="0009220C">
        <w:rPr>
          <w:rStyle w:val="FontStyle34"/>
          <w:sz w:val="28"/>
          <w:szCs w:val="28"/>
        </w:rPr>
        <w:t>ы через</w:t>
      </w:r>
      <w:r w:rsidR="002D1781">
        <w:rPr>
          <w:rStyle w:val="FontStyle34"/>
          <w:sz w:val="28"/>
          <w:szCs w:val="28"/>
        </w:rPr>
        <w:t xml:space="preserve"> </w:t>
      </w:r>
      <w:r w:rsidRPr="00914378">
        <w:rPr>
          <w:rStyle w:val="FontStyle34"/>
          <w:sz w:val="28"/>
          <w:szCs w:val="28"/>
        </w:rPr>
        <w:t>возрастн</w:t>
      </w:r>
      <w:r w:rsidR="0009220C">
        <w:rPr>
          <w:rStyle w:val="FontStyle34"/>
          <w:sz w:val="28"/>
          <w:szCs w:val="28"/>
        </w:rPr>
        <w:t>ые</w:t>
      </w:r>
      <w:r w:rsidRPr="00914378">
        <w:rPr>
          <w:rStyle w:val="FontStyle34"/>
          <w:sz w:val="28"/>
          <w:szCs w:val="28"/>
        </w:rPr>
        <w:t xml:space="preserve"> период</w:t>
      </w:r>
      <w:r w:rsidR="0009220C">
        <w:rPr>
          <w:rStyle w:val="FontStyle34"/>
          <w:sz w:val="28"/>
          <w:szCs w:val="28"/>
        </w:rPr>
        <w:t>ы</w:t>
      </w:r>
      <w:r w:rsidRPr="00914378">
        <w:rPr>
          <w:rStyle w:val="FontStyle34"/>
          <w:sz w:val="28"/>
          <w:szCs w:val="28"/>
        </w:rPr>
        <w:t xml:space="preserve"> детей, социальн</w:t>
      </w:r>
      <w:r w:rsidR="0009220C">
        <w:rPr>
          <w:rStyle w:val="FontStyle34"/>
          <w:sz w:val="28"/>
          <w:szCs w:val="28"/>
        </w:rPr>
        <w:t>ые</w:t>
      </w:r>
      <w:r w:rsidRPr="00914378">
        <w:rPr>
          <w:rStyle w:val="FontStyle34"/>
          <w:sz w:val="28"/>
          <w:szCs w:val="28"/>
        </w:rPr>
        <w:t xml:space="preserve"> ситуации развития детей в </w:t>
      </w:r>
      <w:r w:rsidR="0009220C">
        <w:rPr>
          <w:rStyle w:val="FontStyle34"/>
          <w:sz w:val="28"/>
          <w:szCs w:val="28"/>
        </w:rPr>
        <w:t>определённом возрастном периоде и их ведущие</w:t>
      </w:r>
      <w:r w:rsidRPr="00914378">
        <w:rPr>
          <w:rStyle w:val="FontStyle34"/>
          <w:sz w:val="28"/>
          <w:szCs w:val="28"/>
        </w:rPr>
        <w:t xml:space="preserve"> деятельности</w:t>
      </w:r>
      <w:r w:rsidR="007B43FF">
        <w:rPr>
          <w:rStyle w:val="FontStyle34"/>
          <w:sz w:val="28"/>
          <w:szCs w:val="28"/>
        </w:rPr>
        <w:t xml:space="preserve"> (таблица 1)</w:t>
      </w:r>
      <w:r w:rsidRPr="00914378">
        <w:rPr>
          <w:rStyle w:val="FontStyle34"/>
          <w:sz w:val="28"/>
          <w:szCs w:val="28"/>
        </w:rPr>
        <w:t>.</w:t>
      </w:r>
    </w:p>
    <w:p w:rsidR="00914378" w:rsidRPr="007B43FF" w:rsidRDefault="007B43FF" w:rsidP="00914378">
      <w:pPr>
        <w:pStyle w:val="Style2"/>
        <w:widowControl/>
        <w:spacing w:line="240" w:lineRule="auto"/>
        <w:ind w:firstLine="0"/>
        <w:rPr>
          <w:rStyle w:val="FontStyle34"/>
          <w:i/>
          <w:sz w:val="28"/>
          <w:szCs w:val="28"/>
        </w:rPr>
      </w:pPr>
      <w:r w:rsidRPr="007B43FF">
        <w:rPr>
          <w:rStyle w:val="FontStyle34"/>
          <w:i/>
          <w:sz w:val="28"/>
          <w:szCs w:val="28"/>
        </w:rPr>
        <w:t>Таблица 1. – Характеристик</w:t>
      </w:r>
      <w:r w:rsidR="0009220C">
        <w:rPr>
          <w:rStyle w:val="FontStyle34"/>
          <w:i/>
          <w:sz w:val="28"/>
          <w:szCs w:val="28"/>
        </w:rPr>
        <w:t>и</w:t>
      </w:r>
      <w:r w:rsidRPr="007B43FF">
        <w:rPr>
          <w:rStyle w:val="FontStyle34"/>
          <w:i/>
          <w:sz w:val="28"/>
          <w:szCs w:val="28"/>
        </w:rPr>
        <w:t xml:space="preserve"> детей </w:t>
      </w:r>
      <w:r w:rsidR="002D1781" w:rsidRPr="002D1781">
        <w:rPr>
          <w:bCs/>
          <w:i/>
          <w:spacing w:val="10"/>
          <w:sz w:val="28"/>
          <w:szCs w:val="28"/>
        </w:rPr>
        <w:t>младшего дошкольного возраста</w:t>
      </w:r>
    </w:p>
    <w:tbl>
      <w:tblPr>
        <w:tblStyle w:val="a5"/>
        <w:tblW w:w="0" w:type="auto"/>
        <w:tblLook w:val="04A0" w:firstRow="1" w:lastRow="0" w:firstColumn="1" w:lastColumn="0" w:noHBand="0" w:noVBand="1"/>
      </w:tblPr>
      <w:tblGrid>
        <w:gridCol w:w="1746"/>
        <w:gridCol w:w="8023"/>
      </w:tblGrid>
      <w:tr w:rsidR="0009220C" w:rsidTr="006A4510">
        <w:tc>
          <w:tcPr>
            <w:tcW w:w="1406" w:type="dxa"/>
          </w:tcPr>
          <w:p w:rsidR="0009220C" w:rsidRPr="0009220C" w:rsidRDefault="0009220C" w:rsidP="0009220C">
            <w:pPr>
              <w:pStyle w:val="a3"/>
              <w:spacing w:line="276" w:lineRule="auto"/>
              <w:jc w:val="center"/>
              <w:rPr>
                <w:sz w:val="24"/>
                <w:szCs w:val="24"/>
              </w:rPr>
            </w:pPr>
            <w:r w:rsidRPr="0009220C">
              <w:rPr>
                <w:sz w:val="24"/>
                <w:szCs w:val="24"/>
              </w:rPr>
              <w:t>Возрастной период</w:t>
            </w:r>
          </w:p>
        </w:tc>
        <w:tc>
          <w:tcPr>
            <w:tcW w:w="8589" w:type="dxa"/>
          </w:tcPr>
          <w:p w:rsidR="0009220C" w:rsidRPr="0009220C" w:rsidRDefault="0009220C" w:rsidP="0009220C">
            <w:pPr>
              <w:pStyle w:val="a3"/>
              <w:spacing w:line="276" w:lineRule="auto"/>
              <w:jc w:val="center"/>
              <w:rPr>
                <w:sz w:val="24"/>
                <w:szCs w:val="24"/>
              </w:rPr>
            </w:pPr>
            <w:r w:rsidRPr="0009220C">
              <w:rPr>
                <w:sz w:val="24"/>
                <w:szCs w:val="24"/>
              </w:rPr>
              <w:t>Особенности развития</w:t>
            </w:r>
          </w:p>
        </w:tc>
      </w:tr>
      <w:tr w:rsidR="0009220C" w:rsidTr="006A4510">
        <w:tc>
          <w:tcPr>
            <w:tcW w:w="1406" w:type="dxa"/>
          </w:tcPr>
          <w:p w:rsidR="0009220C" w:rsidRDefault="002D1781" w:rsidP="00982029">
            <w:pPr>
              <w:pStyle w:val="a3"/>
              <w:spacing w:line="276" w:lineRule="auto"/>
              <w:jc w:val="center"/>
              <w:rPr>
                <w:szCs w:val="28"/>
              </w:rPr>
            </w:pPr>
            <w:r w:rsidRPr="002D1781">
              <w:rPr>
                <w:szCs w:val="28"/>
              </w:rPr>
              <w:t>Младший дошкольный возраст (3-4 года).</w:t>
            </w:r>
          </w:p>
        </w:tc>
        <w:tc>
          <w:tcPr>
            <w:tcW w:w="8589" w:type="dxa"/>
          </w:tcPr>
          <w:p w:rsidR="0009220C" w:rsidRPr="00081235" w:rsidRDefault="002D1781" w:rsidP="00081235">
            <w:pPr>
              <w:pStyle w:val="a3"/>
              <w:rPr>
                <w:sz w:val="24"/>
                <w:szCs w:val="24"/>
              </w:rPr>
            </w:pPr>
            <w:r w:rsidRPr="002D1781">
              <w:rPr>
                <w:sz w:val="24"/>
                <w:szCs w:val="24"/>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w:t>
            </w:r>
            <w:r w:rsidRPr="002D1781">
              <w:rPr>
                <w:sz w:val="24"/>
                <w:szCs w:val="24"/>
              </w:rPr>
              <w:lastRenderedPageBreak/>
              <w:t xml:space="preserve">непроизвольно, действия и поступки </w:t>
            </w:r>
            <w:proofErr w:type="spellStart"/>
            <w:r w:rsidRPr="002D1781">
              <w:rPr>
                <w:sz w:val="24"/>
                <w:szCs w:val="24"/>
              </w:rPr>
              <w:t>ситуативны</w:t>
            </w:r>
            <w:proofErr w:type="spellEnd"/>
            <w:r w:rsidRPr="002D1781">
              <w:rPr>
                <w:sz w:val="24"/>
                <w:szCs w:val="24"/>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w:t>
            </w:r>
            <w:proofErr w:type="gramStart"/>
            <w:r w:rsidRPr="002D1781">
              <w:rPr>
                <w:sz w:val="24"/>
                <w:szCs w:val="24"/>
              </w:rPr>
              <w:lastRenderedPageBreak/>
              <w:t>сосредоточиться  в</w:t>
            </w:r>
            <w:proofErr w:type="gramEnd"/>
            <w:r w:rsidRPr="002D1781">
              <w:rPr>
                <w:sz w:val="24"/>
                <w:szCs w:val="24"/>
              </w:rPr>
              <w:t xml:space="preserve">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w:t>
            </w:r>
            <w:r w:rsidR="00252EB8" w:rsidRPr="002D1781">
              <w:rPr>
                <w:sz w:val="24"/>
                <w:szCs w:val="24"/>
              </w:rPr>
              <w:t>— это</w:t>
            </w:r>
            <w:r w:rsidRPr="002D1781">
              <w:rPr>
                <w:sz w:val="24"/>
                <w:szCs w:val="24"/>
              </w:rPr>
              <w:t xml:space="preserve">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 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2D1781">
              <w:rPr>
                <w:sz w:val="24"/>
                <w:szCs w:val="24"/>
              </w:rPr>
              <w:t>звукоразличение</w:t>
            </w:r>
            <w:proofErr w:type="spellEnd"/>
            <w:r w:rsidRPr="002D1781">
              <w:rPr>
                <w:sz w:val="24"/>
                <w:szCs w:val="24"/>
              </w:rPr>
              <w:t xml:space="preserve">, слух: ребенок дифференцирует звуковые свойства предметов, осваивает звуковые </w:t>
            </w:r>
            <w:r w:rsidR="00252EB8" w:rsidRPr="002D1781">
              <w:rPr>
                <w:sz w:val="24"/>
                <w:szCs w:val="24"/>
              </w:rPr>
              <w:t>пред эталоны</w:t>
            </w:r>
            <w:r w:rsidRPr="002D1781">
              <w:rPr>
                <w:sz w:val="24"/>
                <w:szCs w:val="24"/>
              </w:rPr>
              <w:t xml:space="preserve"> (громко - тихо, высоко - низко и пр.). Начинает проявлять интерес и избирательность по отношению к различным видам музыкально-</w:t>
            </w:r>
            <w:r w:rsidRPr="002D1781">
              <w:rPr>
                <w:sz w:val="24"/>
                <w:szCs w:val="24"/>
              </w:rPr>
              <w:lastRenderedPageBreak/>
              <w:t>художественной деятельности (пению, слушанию, музыкально-ритмическим движениям).</w:t>
            </w:r>
          </w:p>
        </w:tc>
      </w:tr>
    </w:tbl>
    <w:p w:rsidR="00DD2312" w:rsidRPr="006A0C15" w:rsidRDefault="00DD2312" w:rsidP="00DD2312">
      <w:pPr>
        <w:shd w:val="clear" w:color="auto" w:fill="FFFFFF"/>
        <w:spacing w:after="0"/>
        <w:jc w:val="center"/>
        <w:rPr>
          <w:rFonts w:ascii="Times New Roman" w:hAnsi="Times New Roman" w:cs="Times New Roman"/>
          <w:i/>
          <w:sz w:val="28"/>
          <w:szCs w:val="28"/>
        </w:rPr>
      </w:pPr>
      <w:r w:rsidRPr="009679B5">
        <w:rPr>
          <w:rFonts w:ascii="Times New Roman" w:hAnsi="Times New Roman" w:cs="Times New Roman"/>
          <w:i/>
          <w:sz w:val="28"/>
          <w:szCs w:val="28"/>
        </w:rPr>
        <w:lastRenderedPageBreak/>
        <w:t>Система</w:t>
      </w:r>
      <w:r w:rsidRPr="006A0C15">
        <w:rPr>
          <w:rFonts w:ascii="Times New Roman" w:hAnsi="Times New Roman" w:cs="Times New Roman"/>
          <w:i/>
          <w:sz w:val="28"/>
          <w:szCs w:val="28"/>
        </w:rPr>
        <w:t xml:space="preserve"> оценки результатов освоения Программы</w:t>
      </w:r>
    </w:p>
    <w:p w:rsidR="00DD2312" w:rsidRDefault="00DD2312" w:rsidP="00DD231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005F58F7">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педагогической работы, позволяющий им</w:t>
      </w:r>
      <w:r w:rsidR="002D1781">
        <w:rPr>
          <w:rFonts w:ascii="Times New Roman" w:hAnsi="Times New Roman" w:cs="Times New Roman"/>
          <w:sz w:val="28"/>
          <w:szCs w:val="28"/>
        </w:rPr>
        <w:t xml:space="preserve"> </w:t>
      </w:r>
      <w:r w:rsidRPr="00D02783">
        <w:rPr>
          <w:rFonts w:ascii="Times New Roman" w:hAnsi="Times New Roman" w:cs="Times New Roman"/>
          <w:sz w:val="28"/>
          <w:szCs w:val="28"/>
        </w:rPr>
        <w:t>оптимальным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rsidR="00DD2312" w:rsidRDefault="00DD2312" w:rsidP="00DD231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утентичная оценка строится на анализе реального поведения ребенка, а не на результате выполнени</w:t>
      </w:r>
      <w:r>
        <w:rPr>
          <w:rFonts w:ascii="Times New Roman" w:hAnsi="Times New Roman" w:cs="Times New Roman"/>
          <w:sz w:val="28"/>
          <w:szCs w:val="28"/>
        </w:rPr>
        <w:t>я специальных заданий. Информа</w:t>
      </w:r>
      <w:r w:rsidRPr="004B7F60">
        <w:rPr>
          <w:rFonts w:ascii="Times New Roman" w:hAnsi="Times New Roman" w:cs="Times New Roman"/>
          <w:sz w:val="28"/>
          <w:szCs w:val="28"/>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 xml:space="preserve">утентичная оценка максимально структурирована.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становятся </w:t>
      </w:r>
      <w:r w:rsidRPr="004B7F60">
        <w:rPr>
          <w:rFonts w:ascii="Times New Roman" w:hAnsi="Times New Roman" w:cs="Times New Roman"/>
          <w:sz w:val="28"/>
          <w:szCs w:val="28"/>
        </w:rPr>
        <w:t xml:space="preserve">партнерами педагога при поиске ответа на тот или иной вопрос. </w:t>
      </w:r>
    </w:p>
    <w:p w:rsidR="00DD2312"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DD2312"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2" w:name="19"/>
      <w:bookmarkEnd w:id="2"/>
      <w:r w:rsidRPr="00674644">
        <w:rPr>
          <w:rFonts w:ascii="Times New Roman" w:hAnsi="Times New Roman" w:cs="Times New Roman"/>
          <w:color w:val="000000"/>
          <w:sz w:val="28"/>
          <w:szCs w:val="28"/>
        </w:rPr>
        <w:t xml:space="preserve">они реализуют.  </w:t>
      </w:r>
    </w:p>
    <w:p w:rsidR="00DD2312" w:rsidRPr="00674644"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Результаты оценивания качества образовательной деятельности формируют доказательную основу для изменений </w:t>
      </w:r>
      <w:r w:rsidR="00C6120E">
        <w:rPr>
          <w:rFonts w:ascii="Times New Roman" w:hAnsi="Times New Roman" w:cs="Times New Roman"/>
          <w:color w:val="000000"/>
          <w:sz w:val="28"/>
          <w:szCs w:val="28"/>
        </w:rPr>
        <w:t xml:space="preserve">рабочей </w:t>
      </w:r>
      <w:r w:rsidRPr="00674644">
        <w:rPr>
          <w:rFonts w:ascii="Times New Roman" w:hAnsi="Times New Roman" w:cs="Times New Roman"/>
          <w:color w:val="000000"/>
          <w:sz w:val="28"/>
          <w:szCs w:val="28"/>
        </w:rPr>
        <w:t>программы, корректировки образовательного процесса и условий образовательной деятельности.</w:t>
      </w:r>
    </w:p>
    <w:p w:rsidR="00DD2312" w:rsidRPr="00674644"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DD2312" w:rsidRDefault="00DD2312" w:rsidP="00DD2312">
      <w:pPr>
        <w:pStyle w:val="a6"/>
        <w:shd w:val="clear" w:color="auto" w:fill="FFFFFF"/>
        <w:spacing w:after="0"/>
        <w:ind w:left="0"/>
        <w:jc w:val="center"/>
        <w:rPr>
          <w:rFonts w:ascii="Times New Roman" w:hAnsi="Times New Roman" w:cs="Times New Roman"/>
          <w:sz w:val="28"/>
          <w:szCs w:val="28"/>
        </w:rPr>
      </w:pPr>
      <w:r w:rsidRPr="008B7354">
        <w:rPr>
          <w:rFonts w:ascii="Times New Roman" w:hAnsi="Times New Roman" w:cs="Times New Roman"/>
          <w:i/>
          <w:sz w:val="28"/>
          <w:szCs w:val="28"/>
        </w:rPr>
        <w:t>Педагогическая диагностика</w:t>
      </w:r>
    </w:p>
    <w:p w:rsidR="00DD2312" w:rsidRPr="00674644" w:rsidRDefault="00DD2312" w:rsidP="00DD2312">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4B7F60">
        <w:rPr>
          <w:rFonts w:ascii="Times New Roman" w:hAnsi="Times New Roman" w:cs="Times New Roman"/>
          <w:sz w:val="28"/>
          <w:szCs w:val="28"/>
        </w:rPr>
        <w:t>рограммы</w:t>
      </w:r>
      <w:r w:rsidR="005F58F7">
        <w:rPr>
          <w:rFonts w:ascii="Times New Roman" w:hAnsi="Times New Roman" w:cs="Times New Roman"/>
          <w:sz w:val="28"/>
          <w:szCs w:val="28"/>
        </w:rPr>
        <w:t xml:space="preserve"> </w:t>
      </w:r>
      <w:r w:rsidRPr="004B7F60">
        <w:rPr>
          <w:rFonts w:ascii="Times New Roman" w:hAnsi="Times New Roman" w:cs="Times New Roman"/>
          <w:sz w:val="28"/>
          <w:szCs w:val="28"/>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00AB3809">
        <w:rPr>
          <w:rFonts w:ascii="Times New Roman" w:hAnsi="Times New Roman" w:cs="Times New Roman"/>
          <w:sz w:val="28"/>
          <w:szCs w:val="28"/>
        </w:rPr>
        <w:t xml:space="preserve"> </w:t>
      </w:r>
      <w:r w:rsidR="00C10365">
        <w:rPr>
          <w:rFonts w:ascii="Times New Roman" w:hAnsi="Times New Roman" w:cs="Times New Roman"/>
          <w:sz w:val="28"/>
          <w:szCs w:val="28"/>
        </w:rPr>
        <w:t>два раза в год (</w:t>
      </w:r>
      <w:r w:rsidR="00847E23">
        <w:rPr>
          <w:rFonts w:ascii="Times New Roman" w:hAnsi="Times New Roman" w:cs="Times New Roman"/>
          <w:sz w:val="28"/>
          <w:szCs w:val="28"/>
        </w:rPr>
        <w:t>1-15.09</w:t>
      </w:r>
      <w:r w:rsidR="00C10365">
        <w:rPr>
          <w:rFonts w:ascii="Times New Roman" w:hAnsi="Times New Roman" w:cs="Times New Roman"/>
          <w:sz w:val="28"/>
          <w:szCs w:val="28"/>
        </w:rPr>
        <w:t>; 15-31.05.</w:t>
      </w:r>
      <w:r w:rsidR="00E8174A">
        <w:rPr>
          <w:rFonts w:ascii="Times New Roman" w:hAnsi="Times New Roman" w:cs="Times New Roman"/>
          <w:sz w:val="28"/>
          <w:szCs w:val="28"/>
        </w:rPr>
        <w:t>)</w:t>
      </w:r>
      <w:r>
        <w:rPr>
          <w:rFonts w:ascii="Times New Roman" w:hAnsi="Times New Roman" w:cs="Times New Roman"/>
          <w:sz w:val="28"/>
          <w:szCs w:val="28"/>
        </w:rPr>
        <w:t>.</w:t>
      </w:r>
      <w:r w:rsidRPr="004B7F60">
        <w:rPr>
          <w:rFonts w:ascii="Times New Roman" w:hAnsi="Times New Roman" w:cs="Times New Roman"/>
          <w:sz w:val="28"/>
          <w:szCs w:val="28"/>
        </w:rPr>
        <w:t xml:space="preserve"> Педагогическая </w:t>
      </w:r>
      <w:r w:rsidRPr="004B7F60">
        <w:rPr>
          <w:rFonts w:ascii="Times New Roman" w:hAnsi="Times New Roman" w:cs="Times New Roman"/>
          <w:sz w:val="28"/>
          <w:szCs w:val="28"/>
        </w:rPr>
        <w:lastRenderedPageBreak/>
        <w:t>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rsidR="00DD2312" w:rsidRDefault="00DD2312" w:rsidP="00DD2312">
      <w:pPr>
        <w:pStyle w:val="a6"/>
        <w:shd w:val="clear" w:color="auto" w:fill="FFFFFF"/>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4B7F60">
        <w:rPr>
          <w:rFonts w:ascii="Times New Roman" w:hAnsi="Times New Roman" w:cs="Times New Roman"/>
          <w:sz w:val="28"/>
          <w:szCs w:val="28"/>
        </w:rPr>
        <w:t>Инструментарий для педагогической диагностики</w:t>
      </w:r>
      <w:r>
        <w:rPr>
          <w:rFonts w:ascii="Times New Roman" w:hAnsi="Times New Roman" w:cs="Times New Roman"/>
          <w:sz w:val="28"/>
          <w:szCs w:val="28"/>
        </w:rPr>
        <w:t>:</w:t>
      </w:r>
      <w:r w:rsidRPr="004B7F60">
        <w:rPr>
          <w:rFonts w:ascii="Times New Roman" w:hAnsi="Times New Roman" w:cs="Times New Roman"/>
          <w:sz w:val="28"/>
          <w:szCs w:val="28"/>
        </w:rPr>
        <w:t xml:space="preserve"> карты наблюдений детского развития, позволяющие фиксировать индивидуальную динамику и перспективы развития каждого ребенка в ходе: </w:t>
      </w:r>
    </w:p>
    <w:p w:rsidR="00DD2312" w:rsidRPr="0021746C" w:rsidRDefault="00DD2312" w:rsidP="00DD2312">
      <w:pPr>
        <w:shd w:val="clear" w:color="auto" w:fill="FFFFFF"/>
        <w:spacing w:after="0"/>
        <w:jc w:val="both"/>
        <w:outlineLvl w:val="0"/>
        <w:rPr>
          <w:rFonts w:ascii="Times New Roman" w:eastAsia="Times New Roman" w:hAnsi="Times New Roman" w:cs="Times New Roman"/>
          <w:b/>
          <w:i/>
          <w:kern w:val="36"/>
          <w:sz w:val="28"/>
          <w:szCs w:val="28"/>
          <w:lang w:eastAsia="ru-RU"/>
        </w:rPr>
      </w:pPr>
      <w:r w:rsidRPr="004B7F60">
        <w:rPr>
          <w:rFonts w:ascii="Times New Roman" w:hAnsi="Times New Roman" w:cs="Times New Roman"/>
          <w:sz w:val="28"/>
          <w:szCs w:val="28"/>
        </w:rPr>
        <w:t>• коммуникации со сверстниками и</w:t>
      </w:r>
      <w:r>
        <w:rPr>
          <w:rFonts w:ascii="Times New Roman" w:hAnsi="Times New Roman" w:cs="Times New Roman"/>
          <w:sz w:val="28"/>
          <w:szCs w:val="28"/>
        </w:rPr>
        <w:t xml:space="preserve"> взрослыми (как меняются спосо</w:t>
      </w:r>
      <w:r w:rsidRPr="004B7F60">
        <w:rPr>
          <w:rFonts w:ascii="Times New Roman" w:hAnsi="Times New Roman" w:cs="Times New Roman"/>
          <w:sz w:val="28"/>
          <w:szCs w:val="28"/>
        </w:rPr>
        <w:t>бы установления и поддержания контакта, принятия сов</w:t>
      </w:r>
      <w:r>
        <w:rPr>
          <w:rFonts w:ascii="Times New Roman" w:hAnsi="Times New Roman" w:cs="Times New Roman"/>
          <w:sz w:val="28"/>
          <w:szCs w:val="28"/>
        </w:rPr>
        <w:t>местных реше</w:t>
      </w:r>
      <w:r w:rsidRPr="004B7F60">
        <w:rPr>
          <w:rFonts w:ascii="Times New Roman" w:hAnsi="Times New Roman" w:cs="Times New Roman"/>
          <w:sz w:val="28"/>
          <w:szCs w:val="28"/>
        </w:rPr>
        <w:t xml:space="preserve">ний, разрешения конфликтов, лидерства и пр.);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игровой деятельности;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познавательной деятельности (ка</w:t>
      </w:r>
      <w:r>
        <w:rPr>
          <w:rFonts w:ascii="Times New Roman" w:hAnsi="Times New Roman" w:cs="Times New Roman"/>
          <w:sz w:val="28"/>
          <w:szCs w:val="28"/>
        </w:rPr>
        <w:t>к идет развитие детских способ</w:t>
      </w:r>
      <w:r w:rsidRPr="004B7F60">
        <w:rPr>
          <w:rFonts w:ascii="Times New Roman" w:hAnsi="Times New Roman" w:cs="Times New Roman"/>
          <w:sz w:val="28"/>
          <w:szCs w:val="28"/>
        </w:rPr>
        <w:t xml:space="preserve">ностей, познавательной активности);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проектной деятельности (как идет</w:t>
      </w:r>
      <w:r>
        <w:rPr>
          <w:rFonts w:ascii="Times New Roman" w:hAnsi="Times New Roman" w:cs="Times New Roman"/>
          <w:sz w:val="28"/>
          <w:szCs w:val="28"/>
        </w:rPr>
        <w:t xml:space="preserve"> развитие детской инициативнос</w:t>
      </w:r>
      <w:r w:rsidRPr="004B7F60">
        <w:rPr>
          <w:rFonts w:ascii="Times New Roman" w:hAnsi="Times New Roman" w:cs="Times New Roman"/>
          <w:sz w:val="28"/>
          <w:szCs w:val="28"/>
        </w:rPr>
        <w:t xml:space="preserve">ти, ответственности и автономии, как развивается умение планировать и организовывать свою деятельность);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художественной деятельности;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физического развития. </w:t>
      </w:r>
    </w:p>
    <w:p w:rsidR="00DD2312" w:rsidRPr="00A90F11" w:rsidRDefault="00DD2312" w:rsidP="00DD2312">
      <w:pPr>
        <w:pStyle w:val="a6"/>
        <w:shd w:val="clear" w:color="auto" w:fill="FFFFFF"/>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90F11">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D2312" w:rsidRPr="00A90F11" w:rsidRDefault="00DD2312" w:rsidP="00DD2312">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D2312" w:rsidRPr="00DD2312" w:rsidRDefault="00DD2312" w:rsidP="00DD2312">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64C84" w:rsidRDefault="00A33BD3" w:rsidP="00C64C84">
      <w:pPr>
        <w:spacing w:after="0"/>
        <w:ind w:firstLine="708"/>
        <w:jc w:val="center"/>
        <w:rPr>
          <w:rFonts w:ascii="Times New Roman" w:hAnsi="Times New Roman" w:cs="Times New Roman"/>
          <w:b/>
          <w:sz w:val="28"/>
          <w:szCs w:val="28"/>
        </w:rPr>
      </w:pPr>
      <w:r w:rsidRPr="00A33BD3">
        <w:rPr>
          <w:rFonts w:ascii="Times New Roman" w:hAnsi="Times New Roman" w:cs="Times New Roman"/>
          <w:b/>
          <w:sz w:val="28"/>
          <w:szCs w:val="28"/>
        </w:rPr>
        <w:t>1.</w:t>
      </w:r>
      <w:r w:rsidR="009014BD">
        <w:rPr>
          <w:rFonts w:ascii="Times New Roman" w:hAnsi="Times New Roman" w:cs="Times New Roman"/>
          <w:b/>
          <w:sz w:val="28"/>
          <w:szCs w:val="28"/>
        </w:rPr>
        <w:t>3</w:t>
      </w:r>
      <w:r w:rsidRPr="00A33BD3">
        <w:rPr>
          <w:rFonts w:ascii="Times New Roman" w:hAnsi="Times New Roman" w:cs="Times New Roman"/>
          <w:b/>
          <w:sz w:val="28"/>
          <w:szCs w:val="28"/>
        </w:rPr>
        <w:t xml:space="preserve">. Планируемые результаты освоения воспитанниками </w:t>
      </w:r>
      <w:r w:rsidR="00E860BE">
        <w:rPr>
          <w:rFonts w:ascii="Times New Roman" w:hAnsi="Times New Roman" w:cs="Times New Roman"/>
          <w:b/>
          <w:sz w:val="28"/>
          <w:szCs w:val="28"/>
        </w:rPr>
        <w:t xml:space="preserve">рабочей программы </w:t>
      </w:r>
      <w:r w:rsidR="00C64C84">
        <w:rPr>
          <w:rFonts w:ascii="Times New Roman" w:hAnsi="Times New Roman" w:cs="Times New Roman"/>
          <w:b/>
          <w:sz w:val="28"/>
          <w:szCs w:val="28"/>
        </w:rPr>
        <w:t xml:space="preserve">воспитателя </w:t>
      </w:r>
      <w:r w:rsidR="00D07EEE">
        <w:rPr>
          <w:rFonts w:ascii="Times New Roman" w:hAnsi="Times New Roman" w:cs="Times New Roman"/>
          <w:b/>
          <w:sz w:val="28"/>
          <w:szCs w:val="28"/>
        </w:rPr>
        <w:t>втор</w:t>
      </w:r>
      <w:r w:rsidR="00C64C84">
        <w:rPr>
          <w:rFonts w:ascii="Times New Roman" w:hAnsi="Times New Roman" w:cs="Times New Roman"/>
          <w:b/>
          <w:sz w:val="28"/>
          <w:szCs w:val="28"/>
        </w:rPr>
        <w:t>ой младшей группы «</w:t>
      </w:r>
      <w:r w:rsidR="00252EB8">
        <w:rPr>
          <w:rFonts w:ascii="Times New Roman" w:hAnsi="Times New Roman" w:cs="Times New Roman"/>
          <w:b/>
          <w:sz w:val="28"/>
          <w:szCs w:val="28"/>
        </w:rPr>
        <w:t>Мальвина</w:t>
      </w:r>
      <w:r w:rsidR="00C64C84">
        <w:rPr>
          <w:rFonts w:ascii="Times New Roman" w:hAnsi="Times New Roman" w:cs="Times New Roman"/>
          <w:b/>
          <w:sz w:val="28"/>
          <w:szCs w:val="28"/>
        </w:rPr>
        <w:t>»</w:t>
      </w:r>
    </w:p>
    <w:p w:rsidR="00C16C5D" w:rsidRDefault="00252EB8" w:rsidP="00252EB8">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D02783" w:rsidRPr="00D0278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w:t>
      </w:r>
      <w:r w:rsidR="00C16C5D">
        <w:rPr>
          <w:rFonts w:ascii="Times New Roman" w:hAnsi="Times New Roman" w:cs="Times New Roman"/>
          <w:sz w:val="28"/>
          <w:szCs w:val="28"/>
        </w:rPr>
        <w:t>ать от ребенка дошкольного воз</w:t>
      </w:r>
      <w:r w:rsidR="00D02783" w:rsidRPr="00D02783">
        <w:rPr>
          <w:rFonts w:ascii="Times New Roman" w:hAnsi="Times New Roman" w:cs="Times New Roman"/>
          <w:sz w:val="28"/>
          <w:szCs w:val="28"/>
        </w:rPr>
        <w:t>раста достижения конкретных образоват</w:t>
      </w:r>
      <w:r w:rsidR="00C16C5D">
        <w:rPr>
          <w:rFonts w:ascii="Times New Roman" w:hAnsi="Times New Roman" w:cs="Times New Roman"/>
          <w:sz w:val="28"/>
          <w:szCs w:val="28"/>
        </w:rPr>
        <w:t>ельных результатов и обусловли</w:t>
      </w:r>
      <w:r w:rsidR="00D02783" w:rsidRPr="00D02783">
        <w:rPr>
          <w:rFonts w:ascii="Times New Roman" w:hAnsi="Times New Roman" w:cs="Times New Roman"/>
          <w:sz w:val="28"/>
          <w:szCs w:val="28"/>
        </w:rPr>
        <w:t>вает необходимость определения результатов освоения образовательной программы в виде целевых ориентиров. Целевые ориентиры дошкольного образования</w:t>
      </w:r>
      <w:r w:rsidR="005F58F7">
        <w:rPr>
          <w:rFonts w:ascii="Times New Roman" w:hAnsi="Times New Roman" w:cs="Times New Roman"/>
          <w:sz w:val="28"/>
          <w:szCs w:val="28"/>
        </w:rPr>
        <w:t xml:space="preserve"> </w:t>
      </w:r>
      <w:r w:rsidR="00D02783" w:rsidRPr="00D02783">
        <w:rPr>
          <w:rFonts w:ascii="Times New Roman" w:hAnsi="Times New Roman" w:cs="Times New Roman"/>
          <w:sz w:val="28"/>
          <w:szCs w:val="28"/>
        </w:rPr>
        <w:t>следует рассматривать как</w:t>
      </w:r>
      <w:r w:rsidR="00C16C5D">
        <w:rPr>
          <w:rFonts w:ascii="Times New Roman" w:hAnsi="Times New Roman" w:cs="Times New Roman"/>
          <w:sz w:val="28"/>
          <w:szCs w:val="28"/>
        </w:rPr>
        <w:t xml:space="preserve"> социально-нормативные возраст</w:t>
      </w:r>
      <w:r w:rsidR="00D02783" w:rsidRPr="00D02783">
        <w:rPr>
          <w:rFonts w:ascii="Times New Roman" w:hAnsi="Times New Roman" w:cs="Times New Roman"/>
          <w:sz w:val="28"/>
          <w:szCs w:val="28"/>
        </w:rPr>
        <w:t xml:space="preserve">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C16C5D" w:rsidRPr="006A0C15" w:rsidRDefault="00C16C5D" w:rsidP="00C16C5D">
      <w:pPr>
        <w:shd w:val="clear" w:color="auto" w:fill="FFFFFF"/>
        <w:spacing w:after="0"/>
        <w:jc w:val="both"/>
        <w:rPr>
          <w:rFonts w:ascii="Times New Roman" w:hAnsi="Times New Roman" w:cs="Times New Roman"/>
          <w:i/>
          <w:sz w:val="28"/>
          <w:szCs w:val="28"/>
        </w:rPr>
      </w:pPr>
      <w:r>
        <w:rPr>
          <w:rFonts w:ascii="Times New Roman" w:hAnsi="Times New Roman" w:cs="Times New Roman"/>
          <w:sz w:val="28"/>
          <w:szCs w:val="28"/>
        </w:rPr>
        <w:tab/>
      </w:r>
      <w:r w:rsidR="00D02783" w:rsidRPr="006A0C15">
        <w:rPr>
          <w:rFonts w:ascii="Times New Roman" w:hAnsi="Times New Roman" w:cs="Times New Roman"/>
          <w:i/>
          <w:sz w:val="28"/>
          <w:szCs w:val="28"/>
        </w:rPr>
        <w:t xml:space="preserve">Целевые ориентиры образования в раннем возрасте </w:t>
      </w:r>
      <w:r w:rsidR="00140B20">
        <w:rPr>
          <w:rFonts w:ascii="Times New Roman" w:hAnsi="Times New Roman" w:cs="Times New Roman"/>
          <w:i/>
          <w:sz w:val="28"/>
          <w:szCs w:val="28"/>
        </w:rPr>
        <w:t xml:space="preserve">(к </w:t>
      </w:r>
      <w:r w:rsidR="002D1781">
        <w:rPr>
          <w:rFonts w:ascii="Times New Roman" w:hAnsi="Times New Roman" w:cs="Times New Roman"/>
          <w:i/>
          <w:sz w:val="28"/>
          <w:szCs w:val="28"/>
        </w:rPr>
        <w:t>четыр</w:t>
      </w:r>
      <w:r w:rsidR="00140B20">
        <w:rPr>
          <w:rFonts w:ascii="Times New Roman" w:hAnsi="Times New Roman" w:cs="Times New Roman"/>
          <w:i/>
          <w:sz w:val="28"/>
          <w:szCs w:val="28"/>
        </w:rPr>
        <w:t>ём годам):</w:t>
      </w:r>
    </w:p>
    <w:p w:rsidR="00C16C5D"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интересуется окружаю</w:t>
      </w:r>
      <w:r w:rsidR="00C16C5D">
        <w:rPr>
          <w:rFonts w:ascii="Times New Roman" w:hAnsi="Times New Roman" w:cs="Times New Roman"/>
          <w:sz w:val="28"/>
          <w:szCs w:val="28"/>
        </w:rPr>
        <w:t>щими предметами и активно дейс</w:t>
      </w:r>
      <w:r w:rsidRPr="00D02783">
        <w:rPr>
          <w:rFonts w:ascii="Times New Roman" w:hAnsi="Times New Roman" w:cs="Times New Roman"/>
          <w:sz w:val="28"/>
          <w:szCs w:val="28"/>
        </w:rPr>
        <w:t>твует с ними; эмоционально вовлечен в д</w:t>
      </w:r>
      <w:r w:rsidR="00C16C5D">
        <w:rPr>
          <w:rFonts w:ascii="Times New Roman" w:hAnsi="Times New Roman" w:cs="Times New Roman"/>
          <w:sz w:val="28"/>
          <w:szCs w:val="28"/>
        </w:rPr>
        <w:t>ействия с игрушками и другими</w:t>
      </w:r>
      <w:r w:rsidR="002D1781">
        <w:rPr>
          <w:rFonts w:ascii="Times New Roman" w:hAnsi="Times New Roman" w:cs="Times New Roman"/>
          <w:sz w:val="28"/>
          <w:szCs w:val="28"/>
        </w:rPr>
        <w:t xml:space="preserve"> </w:t>
      </w:r>
      <w:r w:rsidRPr="00D02783">
        <w:rPr>
          <w:rFonts w:ascii="Times New Roman" w:hAnsi="Times New Roman" w:cs="Times New Roman"/>
          <w:sz w:val="28"/>
          <w:szCs w:val="28"/>
        </w:rPr>
        <w:t>предметами, стремится проявлять насто</w:t>
      </w:r>
      <w:r w:rsidR="00C16C5D">
        <w:rPr>
          <w:rFonts w:ascii="Times New Roman" w:hAnsi="Times New Roman" w:cs="Times New Roman"/>
          <w:sz w:val="28"/>
          <w:szCs w:val="28"/>
        </w:rPr>
        <w:t>йчивость в достижении результа</w:t>
      </w:r>
      <w:r w:rsidRPr="00D02783">
        <w:rPr>
          <w:rFonts w:ascii="Times New Roman" w:hAnsi="Times New Roman" w:cs="Times New Roman"/>
          <w:sz w:val="28"/>
          <w:szCs w:val="28"/>
        </w:rPr>
        <w:t xml:space="preserve">та своих действий.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lastRenderedPageBreak/>
        <w:t>• Использует специфические, культурно фиксированные предметные действия, знает назначение бытовых пре</w:t>
      </w:r>
      <w:r w:rsidR="006A0C15">
        <w:rPr>
          <w:rFonts w:ascii="Times New Roman" w:hAnsi="Times New Roman" w:cs="Times New Roman"/>
          <w:sz w:val="28"/>
          <w:szCs w:val="28"/>
        </w:rPr>
        <w:t>дметов (ложки, расчески, каран</w:t>
      </w:r>
      <w:r w:rsidRPr="00D02783">
        <w:rPr>
          <w:rFonts w:ascii="Times New Roman" w:hAnsi="Times New Roman" w:cs="Times New Roman"/>
          <w:sz w:val="28"/>
          <w:szCs w:val="28"/>
        </w:rPr>
        <w:t xml:space="preserve">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отрицательное отношение к грубости, жадности.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w:t>
      </w:r>
      <w:r w:rsidR="001805FA">
        <w:rPr>
          <w:rFonts w:ascii="Times New Roman" w:hAnsi="Times New Roman" w:cs="Times New Roman"/>
          <w:sz w:val="28"/>
          <w:szCs w:val="28"/>
        </w:rPr>
        <w:t xml:space="preserve"> взрослых; знает названия окру</w:t>
      </w:r>
      <w:r w:rsidRPr="00D02783">
        <w:rPr>
          <w:rFonts w:ascii="Times New Roman" w:hAnsi="Times New Roman" w:cs="Times New Roman"/>
          <w:sz w:val="28"/>
          <w:szCs w:val="28"/>
        </w:rPr>
        <w:t>жающих предметов и игрушек. Речь становится полноценным средством общения с другими детьми.</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 Стремится к общению со взрослым</w:t>
      </w:r>
      <w:r w:rsidR="006A0C15">
        <w:rPr>
          <w:rFonts w:ascii="Times New Roman" w:hAnsi="Times New Roman" w:cs="Times New Roman"/>
          <w:sz w:val="28"/>
          <w:szCs w:val="28"/>
        </w:rPr>
        <w:t>и и активно подражает им в дви</w:t>
      </w:r>
      <w:r w:rsidRPr="00D02783">
        <w:rPr>
          <w:rFonts w:ascii="Times New Roman" w:hAnsi="Times New Roman" w:cs="Times New Roman"/>
          <w:sz w:val="28"/>
          <w:szCs w:val="28"/>
        </w:rPr>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сверстникам; наблюдает за их действиями и </w:t>
      </w:r>
      <w:r w:rsidR="006A0C15">
        <w:rPr>
          <w:rFonts w:ascii="Times New Roman" w:hAnsi="Times New Roman" w:cs="Times New Roman"/>
          <w:sz w:val="28"/>
          <w:szCs w:val="28"/>
        </w:rPr>
        <w:t>п</w:t>
      </w:r>
      <w:r w:rsidRPr="00D02783">
        <w:rPr>
          <w:rFonts w:ascii="Times New Roman" w:hAnsi="Times New Roman" w:cs="Times New Roman"/>
          <w:sz w:val="28"/>
          <w:szCs w:val="28"/>
        </w:rPr>
        <w:t xml:space="preserve">одражает им. Умеет играть рядом со </w:t>
      </w:r>
      <w:r w:rsidR="006A0C15">
        <w:rPr>
          <w:rFonts w:ascii="Times New Roman" w:hAnsi="Times New Roman" w:cs="Times New Roman"/>
          <w:sz w:val="28"/>
          <w:szCs w:val="28"/>
        </w:rPr>
        <w:t>сверстниками, не мешая им. Про</w:t>
      </w:r>
      <w:r w:rsidRPr="00D02783">
        <w:rPr>
          <w:rFonts w:ascii="Times New Roman" w:hAnsi="Times New Roman" w:cs="Times New Roman"/>
          <w:sz w:val="28"/>
          <w:szCs w:val="28"/>
        </w:rPr>
        <w:t xml:space="preserve">являет интерес к совместным играм небольшими группами.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окружающему миру природы, с интересом участвует в сезонных наблюдениях.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С пониманием следит за действиями г</w:t>
      </w:r>
      <w:r w:rsidR="006A0C15">
        <w:rPr>
          <w:rFonts w:ascii="Times New Roman" w:hAnsi="Times New Roman" w:cs="Times New Roman"/>
          <w:sz w:val="28"/>
          <w:szCs w:val="28"/>
        </w:rPr>
        <w:t>ероев кукольного театра; прояв</w:t>
      </w:r>
      <w:r w:rsidRPr="00D02783">
        <w:rPr>
          <w:rFonts w:ascii="Times New Roman" w:hAnsi="Times New Roman" w:cs="Times New Roman"/>
          <w:sz w:val="28"/>
          <w:szCs w:val="28"/>
        </w:rPr>
        <w:t xml:space="preserve">ляет желание участвовать в театрализованных и сюжетно-ролевых играх.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продуктивной деятельности (рисование, лепка, конструирование, аппликация). </w:t>
      </w:r>
    </w:p>
    <w:p w:rsidR="00212E43"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У ребенка развита крупная мотори</w:t>
      </w:r>
      <w:r w:rsidR="00140B20">
        <w:rPr>
          <w:rFonts w:ascii="Times New Roman" w:hAnsi="Times New Roman" w:cs="Times New Roman"/>
          <w:sz w:val="28"/>
          <w:szCs w:val="28"/>
        </w:rPr>
        <w:t>ка, он стремится осваивать раз</w:t>
      </w:r>
      <w:r w:rsidRPr="00D02783">
        <w:rPr>
          <w:rFonts w:ascii="Times New Roman" w:hAnsi="Times New Roman" w:cs="Times New Roman"/>
          <w:sz w:val="28"/>
          <w:szCs w:val="28"/>
        </w:rPr>
        <w:t>личные виды движений (бег, лазанье, перешагивание и пр.). С интересом участвует в подвижных играх с прост</w:t>
      </w:r>
      <w:r w:rsidR="006A0C15">
        <w:rPr>
          <w:rFonts w:ascii="Times New Roman" w:hAnsi="Times New Roman" w:cs="Times New Roman"/>
          <w:sz w:val="28"/>
          <w:szCs w:val="28"/>
        </w:rPr>
        <w:t>ым содержанием, несложными дви</w:t>
      </w:r>
      <w:r w:rsidRPr="00D02783">
        <w:rPr>
          <w:rFonts w:ascii="Times New Roman" w:hAnsi="Times New Roman" w:cs="Times New Roman"/>
          <w:sz w:val="28"/>
          <w:szCs w:val="28"/>
        </w:rPr>
        <w:t xml:space="preserve">жениями. </w:t>
      </w:r>
      <w:r w:rsidR="006A0C15">
        <w:rPr>
          <w:rFonts w:ascii="Times New Roman" w:hAnsi="Times New Roman" w:cs="Times New Roman"/>
          <w:sz w:val="28"/>
          <w:szCs w:val="28"/>
        </w:rPr>
        <w:tab/>
      </w:r>
    </w:p>
    <w:p w:rsidR="002D1781" w:rsidRDefault="002D1781" w:rsidP="00DD2312">
      <w:pPr>
        <w:pStyle w:val="a6"/>
        <w:shd w:val="clear" w:color="auto" w:fill="FFFFFF"/>
        <w:spacing w:after="0"/>
        <w:ind w:left="0"/>
        <w:rPr>
          <w:rFonts w:ascii="Times New Roman" w:hAnsi="Times New Roman" w:cs="Times New Roman"/>
          <w:b/>
          <w:sz w:val="28"/>
          <w:szCs w:val="28"/>
        </w:rPr>
      </w:pPr>
    </w:p>
    <w:p w:rsidR="00252EB8" w:rsidRPr="00C436CF" w:rsidRDefault="00252EB8" w:rsidP="00847E23">
      <w:pPr>
        <w:pStyle w:val="a6"/>
        <w:shd w:val="clear" w:color="auto" w:fill="FFFFFF"/>
        <w:spacing w:after="0"/>
        <w:ind w:left="0"/>
        <w:rPr>
          <w:rFonts w:ascii="Times New Roman" w:hAnsi="Times New Roman" w:cs="Times New Roman"/>
          <w:b/>
          <w:sz w:val="28"/>
          <w:szCs w:val="28"/>
        </w:rPr>
      </w:pPr>
    </w:p>
    <w:p w:rsidR="00252EB8" w:rsidRPr="00C436CF" w:rsidRDefault="00252EB8" w:rsidP="005D76EC">
      <w:pPr>
        <w:pStyle w:val="a6"/>
        <w:shd w:val="clear" w:color="auto" w:fill="FFFFFF"/>
        <w:spacing w:after="0"/>
        <w:ind w:left="0"/>
        <w:jc w:val="center"/>
        <w:rPr>
          <w:rFonts w:ascii="Times New Roman" w:hAnsi="Times New Roman" w:cs="Times New Roman"/>
          <w:b/>
          <w:sz w:val="28"/>
          <w:szCs w:val="28"/>
        </w:rPr>
      </w:pPr>
    </w:p>
    <w:p w:rsidR="00D93F2F" w:rsidRPr="00D93F2F" w:rsidRDefault="00D93F2F" w:rsidP="005D76EC">
      <w:pPr>
        <w:pStyle w:val="a6"/>
        <w:shd w:val="clear" w:color="auto" w:fill="FFFFFF"/>
        <w:spacing w:after="0"/>
        <w:ind w:left="0"/>
        <w:jc w:val="center"/>
        <w:rPr>
          <w:rFonts w:ascii="Times New Roman" w:hAnsi="Times New Roman" w:cs="Times New Roman"/>
          <w:b/>
          <w:sz w:val="28"/>
          <w:szCs w:val="28"/>
        </w:rPr>
      </w:pPr>
    </w:p>
    <w:p w:rsidR="00D93F2F" w:rsidRPr="00D93F2F" w:rsidRDefault="00D93F2F" w:rsidP="005D76EC">
      <w:pPr>
        <w:pStyle w:val="a6"/>
        <w:shd w:val="clear" w:color="auto" w:fill="FFFFFF"/>
        <w:spacing w:after="0"/>
        <w:ind w:left="0"/>
        <w:jc w:val="center"/>
        <w:rPr>
          <w:rFonts w:ascii="Times New Roman" w:hAnsi="Times New Roman" w:cs="Times New Roman"/>
          <w:b/>
          <w:sz w:val="28"/>
          <w:szCs w:val="28"/>
        </w:rPr>
      </w:pPr>
    </w:p>
    <w:p w:rsidR="00D93F2F" w:rsidRDefault="00D93F2F" w:rsidP="005D76EC">
      <w:pPr>
        <w:pStyle w:val="a6"/>
        <w:shd w:val="clear" w:color="auto" w:fill="FFFFFF"/>
        <w:spacing w:after="0"/>
        <w:ind w:left="0"/>
        <w:jc w:val="center"/>
        <w:rPr>
          <w:rFonts w:ascii="Times New Roman" w:hAnsi="Times New Roman" w:cs="Times New Roman"/>
          <w:b/>
          <w:sz w:val="28"/>
          <w:szCs w:val="28"/>
        </w:rPr>
      </w:pPr>
    </w:p>
    <w:p w:rsidR="00CC10B1" w:rsidRPr="005D76EC" w:rsidRDefault="00CC10B1" w:rsidP="005D76EC">
      <w:pPr>
        <w:pStyle w:val="a6"/>
        <w:shd w:val="clear" w:color="auto" w:fill="FFFFFF"/>
        <w:spacing w:after="0"/>
        <w:ind w:left="0"/>
        <w:jc w:val="center"/>
        <w:rPr>
          <w:rFonts w:ascii="Times New Roman" w:hAnsi="Times New Roman" w:cs="Times New Roman"/>
          <w:sz w:val="28"/>
          <w:szCs w:val="28"/>
        </w:rPr>
      </w:pPr>
      <w:r w:rsidRPr="00CC10B1">
        <w:rPr>
          <w:rFonts w:ascii="Times New Roman" w:hAnsi="Times New Roman" w:cs="Times New Roman"/>
          <w:b/>
          <w:sz w:val="28"/>
          <w:szCs w:val="28"/>
          <w:lang w:val="en-US"/>
        </w:rPr>
        <w:lastRenderedPageBreak/>
        <w:t>II</w:t>
      </w:r>
      <w:r w:rsidRPr="00CC10B1">
        <w:rPr>
          <w:rFonts w:ascii="Times New Roman" w:hAnsi="Times New Roman" w:cs="Times New Roman"/>
          <w:b/>
          <w:sz w:val="28"/>
          <w:szCs w:val="28"/>
        </w:rPr>
        <w:t>. СОДЕРЖАТЕЛЬНЫЙ РАЗДЕЛ</w:t>
      </w:r>
    </w:p>
    <w:p w:rsidR="00FE076F" w:rsidRDefault="00FE076F" w:rsidP="00CC10B1">
      <w:pPr>
        <w:pStyle w:val="31"/>
        <w:spacing w:line="276" w:lineRule="auto"/>
        <w:ind w:left="0" w:firstLine="720"/>
        <w:rPr>
          <w:szCs w:val="28"/>
        </w:rPr>
      </w:pPr>
      <w:r w:rsidRPr="00CC10B1">
        <w:rPr>
          <w:b/>
          <w:szCs w:val="28"/>
        </w:rPr>
        <w:t>2.1. Описание образовательной деятельности с направлениями развития ребенка, представленными в пяти образовательных областях</w:t>
      </w:r>
    </w:p>
    <w:p w:rsidR="00857FBB" w:rsidRPr="00670BF3" w:rsidRDefault="00CC10B1" w:rsidP="00670BF3">
      <w:pPr>
        <w:pStyle w:val="31"/>
        <w:spacing w:line="276" w:lineRule="auto"/>
        <w:ind w:left="0" w:firstLine="720"/>
        <w:rPr>
          <w:i/>
          <w:szCs w:val="28"/>
        </w:rPr>
      </w:pPr>
      <w:r w:rsidRPr="00CC10B1">
        <w:rPr>
          <w:szCs w:val="28"/>
        </w:rPr>
        <w:t xml:space="preserve">Содержание </w:t>
      </w:r>
      <w:r w:rsidR="00E860BE">
        <w:rPr>
          <w:szCs w:val="28"/>
        </w:rPr>
        <w:t>П</w:t>
      </w:r>
      <w:r w:rsidRPr="00CC10B1">
        <w:rPr>
          <w:szCs w:val="28"/>
        </w:rPr>
        <w:t>рограммы определяется в соответствии с направлениями развития ребенка в пяти образовательных областях - социально-коммуникативной, познавательной, речевой, художестве</w:t>
      </w:r>
      <w:r w:rsidR="00982029">
        <w:rPr>
          <w:szCs w:val="28"/>
        </w:rPr>
        <w:t>нно – эстетической и физической</w:t>
      </w:r>
      <w:r w:rsidR="00E912FF">
        <w:rPr>
          <w:szCs w:val="28"/>
        </w:rPr>
        <w:t>.</w:t>
      </w:r>
    </w:p>
    <w:p w:rsidR="00CC10B1" w:rsidRPr="00CC10B1" w:rsidRDefault="00CC10B1" w:rsidP="000B4AA2">
      <w:pPr>
        <w:pStyle w:val="31"/>
        <w:spacing w:line="276" w:lineRule="auto"/>
        <w:ind w:left="0" w:firstLine="708"/>
        <w:rPr>
          <w:szCs w:val="28"/>
        </w:rPr>
      </w:pPr>
      <w:r w:rsidRPr="00CC10B1">
        <w:rPr>
          <w:szCs w:val="28"/>
        </w:rPr>
        <w:t xml:space="preserve">Программа определяет примерное содержание образовательных областей с учетом возрастных и индивидуальных особенностей воспитанников в различных видах деятельности, таких как: </w:t>
      </w:r>
    </w:p>
    <w:p w:rsidR="00CC10B1" w:rsidRPr="00CC10B1" w:rsidRDefault="00CC10B1" w:rsidP="00CC10B1">
      <w:pPr>
        <w:pStyle w:val="31"/>
        <w:spacing w:line="276" w:lineRule="auto"/>
        <w:ind w:left="0" w:firstLine="720"/>
        <w:rPr>
          <w:szCs w:val="28"/>
        </w:rPr>
      </w:pPr>
      <w:r w:rsidRPr="00CC10B1">
        <w:rPr>
          <w:szCs w:val="28"/>
        </w:rPr>
        <w:t>- игровая (сюжетно-ролевая игра, игра с правилами и другие виды игры);</w:t>
      </w:r>
    </w:p>
    <w:p w:rsidR="00CC10B1" w:rsidRPr="00CC10B1" w:rsidRDefault="00CC10B1" w:rsidP="00CC10B1">
      <w:pPr>
        <w:pStyle w:val="31"/>
        <w:spacing w:line="276" w:lineRule="auto"/>
        <w:ind w:left="0" w:firstLine="720"/>
        <w:rPr>
          <w:szCs w:val="28"/>
        </w:rPr>
      </w:pPr>
      <w:r w:rsidRPr="00CC10B1">
        <w:rPr>
          <w:szCs w:val="28"/>
        </w:rPr>
        <w:t xml:space="preserve">- коммуникативная (общение и взаимодействие со взрослыми и другими детьми);  </w:t>
      </w:r>
    </w:p>
    <w:p w:rsidR="00CC10B1" w:rsidRPr="00CC10B1" w:rsidRDefault="00CC10B1" w:rsidP="00CC10B1">
      <w:pPr>
        <w:pStyle w:val="31"/>
        <w:spacing w:line="276" w:lineRule="auto"/>
        <w:ind w:left="0" w:firstLine="720"/>
        <w:rPr>
          <w:szCs w:val="28"/>
        </w:rPr>
      </w:pPr>
      <w:r w:rsidRPr="00CC10B1">
        <w:rPr>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C10B1" w:rsidRPr="00CC10B1" w:rsidRDefault="00CC10B1" w:rsidP="00CC10B1">
      <w:pPr>
        <w:pStyle w:val="31"/>
        <w:spacing w:line="276" w:lineRule="auto"/>
        <w:ind w:left="0" w:firstLine="720"/>
        <w:rPr>
          <w:szCs w:val="28"/>
        </w:rPr>
      </w:pPr>
      <w:r w:rsidRPr="00CC10B1">
        <w:rPr>
          <w:szCs w:val="28"/>
        </w:rPr>
        <w:t xml:space="preserve">- восприятие художественной литературы и фольклора;  </w:t>
      </w:r>
    </w:p>
    <w:p w:rsidR="00CC10B1" w:rsidRPr="00CC10B1" w:rsidRDefault="00CC10B1" w:rsidP="00CC10B1">
      <w:pPr>
        <w:pStyle w:val="31"/>
        <w:spacing w:line="276" w:lineRule="auto"/>
        <w:ind w:left="0" w:firstLine="720"/>
        <w:rPr>
          <w:szCs w:val="28"/>
        </w:rPr>
      </w:pPr>
      <w:r w:rsidRPr="00CC10B1">
        <w:rPr>
          <w:szCs w:val="28"/>
        </w:rPr>
        <w:t xml:space="preserve">- самообслуживание и элементарный бытовой труд (в помещении и на улице); </w:t>
      </w:r>
    </w:p>
    <w:p w:rsidR="00CC10B1" w:rsidRPr="00CC10B1" w:rsidRDefault="00CC10B1" w:rsidP="00CC10B1">
      <w:pPr>
        <w:pStyle w:val="31"/>
        <w:spacing w:line="276" w:lineRule="auto"/>
        <w:ind w:left="0" w:firstLine="720"/>
        <w:rPr>
          <w:szCs w:val="28"/>
        </w:rPr>
      </w:pPr>
      <w:r w:rsidRPr="00CC10B1">
        <w:rPr>
          <w:szCs w:val="28"/>
        </w:rPr>
        <w:t xml:space="preserve">- конструирование из разного материала, включая конструкторы, модули, бумагу, природный и иной материал;  </w:t>
      </w:r>
    </w:p>
    <w:p w:rsidR="00CC10B1" w:rsidRPr="00CC10B1" w:rsidRDefault="00CC10B1" w:rsidP="00CC10B1">
      <w:pPr>
        <w:pStyle w:val="31"/>
        <w:spacing w:line="276" w:lineRule="auto"/>
        <w:ind w:left="0" w:firstLine="720"/>
        <w:rPr>
          <w:szCs w:val="28"/>
        </w:rPr>
      </w:pPr>
      <w:r w:rsidRPr="00CC10B1">
        <w:rPr>
          <w:szCs w:val="28"/>
        </w:rPr>
        <w:t>- изобразительная (рисо</w:t>
      </w:r>
      <w:r w:rsidR="00E860BE">
        <w:rPr>
          <w:szCs w:val="28"/>
        </w:rPr>
        <w:t>вание, лепка</w:t>
      </w:r>
      <w:r w:rsidRPr="00CC10B1">
        <w:rPr>
          <w:szCs w:val="28"/>
        </w:rPr>
        <w:t xml:space="preserve">), </w:t>
      </w:r>
    </w:p>
    <w:p w:rsidR="00CC10B1" w:rsidRPr="00CC10B1" w:rsidRDefault="00CC10B1" w:rsidP="00CC10B1">
      <w:pPr>
        <w:pStyle w:val="31"/>
        <w:spacing w:line="276" w:lineRule="auto"/>
        <w:ind w:left="0" w:firstLine="720"/>
        <w:rPr>
          <w:szCs w:val="28"/>
        </w:rPr>
      </w:pPr>
      <w:r w:rsidRPr="00CC10B1">
        <w:rPr>
          <w:szCs w:val="28"/>
        </w:rPr>
        <w:t>- музыкальная (восприятие и понимание смысла музыкальных произведений, пение, музыкально - ритмические движения);</w:t>
      </w:r>
    </w:p>
    <w:p w:rsidR="00CC10B1" w:rsidRPr="00CC10B1" w:rsidRDefault="00CC10B1" w:rsidP="00CC10B1">
      <w:pPr>
        <w:pStyle w:val="31"/>
        <w:spacing w:line="276" w:lineRule="auto"/>
        <w:ind w:left="0" w:firstLine="720"/>
        <w:rPr>
          <w:szCs w:val="28"/>
        </w:rPr>
      </w:pPr>
      <w:r w:rsidRPr="00CC10B1">
        <w:rPr>
          <w:szCs w:val="28"/>
        </w:rPr>
        <w:t xml:space="preserve"> - двигательная (овладение основными движениями) формы активности ребенка.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Доступное содержание культуры раскрывается дошкольнику в своем объектном, ценностном и </w:t>
      </w:r>
      <w:proofErr w:type="spellStart"/>
      <w:r w:rsidRPr="00CC10B1">
        <w:rPr>
          <w:rFonts w:ascii="Times New Roman" w:hAnsi="Times New Roman" w:cs="Times New Roman"/>
          <w:sz w:val="28"/>
          <w:szCs w:val="28"/>
        </w:rPr>
        <w:t>деятельностно</w:t>
      </w:r>
      <w:proofErr w:type="spellEnd"/>
      <w:r w:rsidRPr="00CC10B1">
        <w:rPr>
          <w:rFonts w:ascii="Times New Roman" w:hAnsi="Times New Roman" w:cs="Times New Roman"/>
          <w:sz w:val="28"/>
          <w:szCs w:val="28"/>
        </w:rPr>
        <w:t xml:space="preserve">-творческом выражении.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w:t>
      </w:r>
      <w:r w:rsidRPr="00CC10B1">
        <w:rPr>
          <w:rFonts w:ascii="Times New Roman" w:hAnsi="Times New Roman" w:cs="Times New Roman"/>
          <w:sz w:val="28"/>
          <w:szCs w:val="28"/>
        </w:rPr>
        <w:lastRenderedPageBreak/>
        <w:t xml:space="preserve">эмоционального принятия детьми соответствующих моральных и эстетических ценностей. </w:t>
      </w:r>
    </w:p>
    <w:p w:rsidR="005B618B" w:rsidRPr="00A245A2" w:rsidRDefault="00CC10B1" w:rsidP="00A245A2">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w:t>
      </w:r>
      <w:r w:rsidR="00163391">
        <w:rPr>
          <w:rFonts w:ascii="Times New Roman" w:hAnsi="Times New Roman" w:cs="Times New Roman"/>
          <w:sz w:val="28"/>
          <w:szCs w:val="28"/>
        </w:rPr>
        <w:t>о</w:t>
      </w:r>
      <w:r w:rsidR="00965004">
        <w:rPr>
          <w:rFonts w:ascii="Times New Roman" w:hAnsi="Times New Roman" w:cs="Times New Roman"/>
          <w:sz w:val="28"/>
          <w:szCs w:val="28"/>
        </w:rPr>
        <w:t>в</w:t>
      </w:r>
      <w:r w:rsidR="00163391">
        <w:rPr>
          <w:rFonts w:ascii="Times New Roman" w:hAnsi="Times New Roman" w:cs="Times New Roman"/>
          <w:sz w:val="28"/>
          <w:szCs w:val="28"/>
        </w:rPr>
        <w:t>н</w:t>
      </w:r>
      <w:r w:rsidR="000B4AA2">
        <w:rPr>
          <w:rFonts w:ascii="Times New Roman" w:hAnsi="Times New Roman" w:cs="Times New Roman"/>
          <w:sz w:val="28"/>
          <w:szCs w:val="28"/>
        </w:rPr>
        <w:t>ости к школе.</w:t>
      </w:r>
    </w:p>
    <w:p w:rsidR="002D1781" w:rsidRDefault="002D1781" w:rsidP="002D1781">
      <w:pPr>
        <w:pStyle w:val="body"/>
        <w:spacing w:before="0" w:beforeAutospacing="0" w:after="0" w:afterAutospacing="0" w:line="276" w:lineRule="auto"/>
        <w:ind w:firstLine="708"/>
        <w:jc w:val="center"/>
        <w:rPr>
          <w:b/>
          <w:sz w:val="28"/>
          <w:szCs w:val="28"/>
        </w:rPr>
      </w:pPr>
      <w:r>
        <w:rPr>
          <w:b/>
          <w:bCs/>
          <w:sz w:val="28"/>
          <w:szCs w:val="28"/>
        </w:rPr>
        <w:t>Вторая младшая группа</w:t>
      </w:r>
      <w:r w:rsidRPr="004425F8">
        <w:rPr>
          <w:b/>
          <w:sz w:val="28"/>
          <w:szCs w:val="28"/>
        </w:rPr>
        <w:t xml:space="preserve"> </w:t>
      </w:r>
      <w:r w:rsidR="00252EB8">
        <w:rPr>
          <w:b/>
          <w:sz w:val="28"/>
          <w:szCs w:val="28"/>
        </w:rPr>
        <w:t>(3</w:t>
      </w:r>
      <w:r>
        <w:rPr>
          <w:b/>
          <w:sz w:val="28"/>
          <w:szCs w:val="28"/>
        </w:rPr>
        <w:t xml:space="preserve"> – 4 года)</w:t>
      </w:r>
    </w:p>
    <w:p w:rsidR="002D1781" w:rsidRDefault="002D1781" w:rsidP="002D1781">
      <w:pPr>
        <w:pStyle w:val="31"/>
        <w:spacing w:line="276" w:lineRule="auto"/>
        <w:ind w:left="0" w:firstLine="720"/>
        <w:rPr>
          <w:i/>
          <w:szCs w:val="28"/>
        </w:rPr>
      </w:pPr>
      <w:r w:rsidRPr="00982029">
        <w:rPr>
          <w:i/>
          <w:szCs w:val="28"/>
        </w:rPr>
        <w:t>Таблица</w:t>
      </w:r>
      <w:r>
        <w:rPr>
          <w:i/>
          <w:szCs w:val="28"/>
        </w:rPr>
        <w:t xml:space="preserve"> 2</w:t>
      </w:r>
      <w:r w:rsidRPr="00982029">
        <w:rPr>
          <w:i/>
          <w:szCs w:val="28"/>
        </w:rPr>
        <w:t xml:space="preserve">. - Описание образовательной деятельности с направлениями развития ребенка </w:t>
      </w:r>
      <w:r>
        <w:rPr>
          <w:i/>
          <w:szCs w:val="28"/>
        </w:rPr>
        <w:t>второй младшей группы</w:t>
      </w:r>
      <w:r w:rsidRPr="00982029">
        <w:rPr>
          <w:i/>
          <w:szCs w:val="28"/>
        </w:rPr>
        <w:t>, представленными в пяти образовательных областях</w:t>
      </w:r>
    </w:p>
    <w:tbl>
      <w:tblPr>
        <w:tblStyle w:val="a5"/>
        <w:tblW w:w="0" w:type="auto"/>
        <w:tblLook w:val="04A0" w:firstRow="1" w:lastRow="0" w:firstColumn="1" w:lastColumn="0" w:noHBand="0" w:noVBand="1"/>
      </w:tblPr>
      <w:tblGrid>
        <w:gridCol w:w="2585"/>
        <w:gridCol w:w="7184"/>
      </w:tblGrid>
      <w:tr w:rsidR="002D1781" w:rsidRPr="004A349F" w:rsidTr="005D1E3E">
        <w:tc>
          <w:tcPr>
            <w:tcW w:w="2585" w:type="dxa"/>
          </w:tcPr>
          <w:p w:rsidR="002D1781" w:rsidRPr="004A349F" w:rsidRDefault="002D1781" w:rsidP="00D07EEE">
            <w:pPr>
              <w:pStyle w:val="31"/>
              <w:spacing w:line="276" w:lineRule="auto"/>
              <w:ind w:left="0"/>
              <w:jc w:val="center"/>
              <w:rPr>
                <w:sz w:val="24"/>
              </w:rPr>
            </w:pPr>
            <w:r w:rsidRPr="004A349F">
              <w:rPr>
                <w:sz w:val="24"/>
              </w:rPr>
              <w:t>Содержание психолого-педагогической работы</w:t>
            </w:r>
          </w:p>
        </w:tc>
        <w:tc>
          <w:tcPr>
            <w:tcW w:w="7184" w:type="dxa"/>
          </w:tcPr>
          <w:p w:rsidR="002D1781" w:rsidRPr="004A349F" w:rsidRDefault="002D1781" w:rsidP="00D07EEE">
            <w:pPr>
              <w:pStyle w:val="31"/>
              <w:spacing w:line="276" w:lineRule="auto"/>
              <w:ind w:left="0"/>
              <w:jc w:val="center"/>
              <w:rPr>
                <w:sz w:val="24"/>
              </w:rPr>
            </w:pPr>
            <w:r w:rsidRPr="004A349F">
              <w:rPr>
                <w:sz w:val="24"/>
              </w:rPr>
              <w:t>Задачи</w:t>
            </w:r>
          </w:p>
        </w:tc>
      </w:tr>
      <w:tr w:rsidR="002D1781" w:rsidRPr="004A349F" w:rsidTr="005D1E3E">
        <w:tc>
          <w:tcPr>
            <w:tcW w:w="9769" w:type="dxa"/>
            <w:gridSpan w:val="2"/>
          </w:tcPr>
          <w:p w:rsidR="002D1781" w:rsidRPr="000B4AA2" w:rsidRDefault="002D1781" w:rsidP="00D07EEE">
            <w:pPr>
              <w:pStyle w:val="body"/>
              <w:spacing w:before="0" w:beforeAutospacing="0" w:after="0" w:afterAutospacing="0"/>
              <w:ind w:firstLine="708"/>
              <w:rPr>
                <w:b/>
              </w:rPr>
            </w:pPr>
            <w:r w:rsidRPr="000B4AA2">
              <w:rPr>
                <w:b/>
              </w:rPr>
              <w:t>Образовательная область «Социально-коммуникативное развитие»</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Социализация, развитие общения, нравственное воспитание</w:t>
            </w:r>
          </w:p>
        </w:tc>
        <w:tc>
          <w:tcPr>
            <w:tcW w:w="7184" w:type="dxa"/>
          </w:tcPr>
          <w:p w:rsidR="002D1781" w:rsidRPr="000B4AA2" w:rsidRDefault="002D1781" w:rsidP="00D07EEE">
            <w:pPr>
              <w:pStyle w:val="31"/>
              <w:ind w:left="0"/>
              <w:rPr>
                <w:sz w:val="24"/>
              </w:rPr>
            </w:pPr>
            <w:r w:rsidRPr="000B4AA2">
              <w:rPr>
                <w:sz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Ребенок в семье и сообществе</w:t>
            </w:r>
          </w:p>
        </w:tc>
        <w:tc>
          <w:tcPr>
            <w:tcW w:w="7184" w:type="dxa"/>
          </w:tcPr>
          <w:p w:rsidR="002D1781" w:rsidRPr="000B4AA2" w:rsidRDefault="002D1781" w:rsidP="00D07EEE">
            <w:pPr>
              <w:pStyle w:val="31"/>
              <w:ind w:left="0"/>
              <w:rPr>
                <w:sz w:val="24"/>
              </w:rPr>
            </w:pPr>
            <w:r w:rsidRPr="000B4AA2">
              <w:rPr>
                <w:b/>
                <w:sz w:val="24"/>
              </w:rPr>
              <w:t>Образ Я.</w:t>
            </w:r>
            <w:r w:rsidRPr="000B4AA2">
              <w:rPr>
                <w:sz w:val="24"/>
              </w:rPr>
              <w:t xml:space="preserve"> </w:t>
            </w:r>
          </w:p>
          <w:p w:rsidR="002D1781" w:rsidRPr="000B4AA2" w:rsidRDefault="002D1781" w:rsidP="00D07EEE">
            <w:pPr>
              <w:pStyle w:val="31"/>
              <w:ind w:left="0"/>
              <w:rPr>
                <w:sz w:val="24"/>
              </w:rPr>
            </w:pPr>
            <w:r w:rsidRPr="000B4AA2">
              <w:rPr>
                <w:sz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D1781" w:rsidRPr="000B4AA2" w:rsidRDefault="002D1781" w:rsidP="00D07EEE">
            <w:pPr>
              <w:pStyle w:val="31"/>
              <w:ind w:left="0"/>
              <w:rPr>
                <w:sz w:val="24"/>
              </w:rPr>
            </w:pPr>
            <w:r w:rsidRPr="000B4AA2">
              <w:rPr>
                <w:b/>
                <w:sz w:val="24"/>
              </w:rPr>
              <w:t>Семья</w:t>
            </w:r>
            <w:r w:rsidRPr="000B4AA2">
              <w:rPr>
                <w:sz w:val="24"/>
              </w:rPr>
              <w:t xml:space="preserve">. </w:t>
            </w:r>
          </w:p>
          <w:p w:rsidR="002D1781" w:rsidRPr="000B4AA2" w:rsidRDefault="002D1781" w:rsidP="00D07EEE">
            <w:pPr>
              <w:pStyle w:val="31"/>
              <w:ind w:left="0"/>
              <w:rPr>
                <w:sz w:val="24"/>
              </w:rPr>
            </w:pPr>
            <w:r w:rsidRPr="000B4AA2">
              <w:rPr>
                <w:sz w:val="24"/>
              </w:rPr>
              <w:t xml:space="preserve">Беседовать с ребенком о членах его семьи (как зовут, чем занимаются, как играют с ребенком и пр.). </w:t>
            </w:r>
          </w:p>
          <w:p w:rsidR="002D1781" w:rsidRPr="000B4AA2" w:rsidRDefault="002D1781" w:rsidP="00D07EEE">
            <w:pPr>
              <w:pStyle w:val="31"/>
              <w:ind w:left="0"/>
              <w:rPr>
                <w:b/>
                <w:sz w:val="24"/>
              </w:rPr>
            </w:pPr>
            <w:r w:rsidRPr="000B4AA2">
              <w:rPr>
                <w:b/>
                <w:sz w:val="24"/>
              </w:rPr>
              <w:t xml:space="preserve">Детский сад. </w:t>
            </w:r>
          </w:p>
          <w:p w:rsidR="002D1781" w:rsidRPr="000B4AA2" w:rsidRDefault="002D1781" w:rsidP="00D07EEE">
            <w:pPr>
              <w:pStyle w:val="31"/>
              <w:ind w:left="0"/>
              <w:rPr>
                <w:sz w:val="24"/>
              </w:rPr>
            </w:pPr>
            <w:r w:rsidRPr="000B4AA2">
              <w:rPr>
                <w:sz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w:t>
            </w:r>
            <w:r w:rsidRPr="000B4AA2">
              <w:rPr>
                <w:sz w:val="24"/>
              </w:rPr>
              <w:lastRenderedPageBreak/>
              <w:t>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2D1781" w:rsidRPr="004A349F" w:rsidTr="005D1E3E">
        <w:tc>
          <w:tcPr>
            <w:tcW w:w="2585" w:type="dxa"/>
          </w:tcPr>
          <w:p w:rsidR="002D1781" w:rsidRPr="000B4AA2" w:rsidRDefault="002D1781" w:rsidP="00D07EEE">
            <w:pPr>
              <w:pStyle w:val="31"/>
              <w:ind w:left="0"/>
              <w:rPr>
                <w:sz w:val="24"/>
              </w:rPr>
            </w:pPr>
            <w:r w:rsidRPr="000B4AA2">
              <w:rPr>
                <w:sz w:val="24"/>
              </w:rPr>
              <w:lastRenderedPageBreak/>
              <w:t>Самообслуживание, самостоятельность, трудовое воспитание</w:t>
            </w:r>
          </w:p>
        </w:tc>
        <w:tc>
          <w:tcPr>
            <w:tcW w:w="7184" w:type="dxa"/>
          </w:tcPr>
          <w:p w:rsidR="002D1781" w:rsidRPr="000B4AA2" w:rsidRDefault="002D1781" w:rsidP="00D07EEE">
            <w:pPr>
              <w:pStyle w:val="31"/>
              <w:ind w:left="0"/>
              <w:rPr>
                <w:b/>
                <w:sz w:val="24"/>
              </w:rPr>
            </w:pPr>
            <w:r w:rsidRPr="000B4AA2">
              <w:rPr>
                <w:b/>
                <w:sz w:val="24"/>
              </w:rPr>
              <w:t xml:space="preserve">Культурно-гигиенические навыки. </w:t>
            </w:r>
          </w:p>
          <w:p w:rsidR="002D1781" w:rsidRPr="000B4AA2" w:rsidRDefault="002D1781" w:rsidP="00D07EEE">
            <w:pPr>
              <w:pStyle w:val="31"/>
              <w:ind w:left="0"/>
              <w:rPr>
                <w:sz w:val="24"/>
              </w:rPr>
            </w:pPr>
            <w:r w:rsidRPr="000B4AA2">
              <w:rPr>
                <w:sz w:val="24"/>
              </w:rPr>
              <w:t>Совершенствовать культурно</w:t>
            </w:r>
            <w:r>
              <w:rPr>
                <w:sz w:val="24"/>
              </w:rPr>
              <w:t>-</w:t>
            </w:r>
            <w:r w:rsidRPr="000B4AA2">
              <w:rPr>
                <w:sz w:val="24"/>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D1781" w:rsidRPr="000B4AA2" w:rsidRDefault="002D1781" w:rsidP="00D07EEE">
            <w:pPr>
              <w:pStyle w:val="31"/>
              <w:ind w:left="0"/>
              <w:rPr>
                <w:b/>
                <w:sz w:val="24"/>
              </w:rPr>
            </w:pPr>
            <w:r w:rsidRPr="000B4AA2">
              <w:rPr>
                <w:b/>
                <w:sz w:val="24"/>
              </w:rPr>
              <w:t xml:space="preserve">Самообслуживание. </w:t>
            </w:r>
          </w:p>
          <w:p w:rsidR="002D1781" w:rsidRPr="000B4AA2" w:rsidRDefault="002D1781" w:rsidP="00D07EEE">
            <w:pPr>
              <w:pStyle w:val="31"/>
              <w:ind w:left="0"/>
              <w:rPr>
                <w:sz w:val="24"/>
              </w:rPr>
            </w:pPr>
            <w:r w:rsidRPr="000B4AA2">
              <w:rPr>
                <w:sz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2D1781" w:rsidRPr="000B4AA2" w:rsidRDefault="002D1781" w:rsidP="00D07EEE">
            <w:pPr>
              <w:pStyle w:val="31"/>
              <w:ind w:left="0"/>
              <w:rPr>
                <w:b/>
                <w:sz w:val="24"/>
              </w:rPr>
            </w:pPr>
            <w:r w:rsidRPr="000B4AA2">
              <w:rPr>
                <w:b/>
                <w:sz w:val="24"/>
              </w:rPr>
              <w:t xml:space="preserve">Общественно-полезный труд. </w:t>
            </w:r>
          </w:p>
          <w:p w:rsidR="002D1781" w:rsidRPr="000B4AA2" w:rsidRDefault="002D1781" w:rsidP="00D07EEE">
            <w:pPr>
              <w:pStyle w:val="31"/>
              <w:ind w:left="0"/>
              <w:rPr>
                <w:sz w:val="24"/>
              </w:rPr>
            </w:pPr>
            <w:r w:rsidRPr="000B4AA2">
              <w:rPr>
                <w:sz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D1781" w:rsidRPr="000B4AA2" w:rsidRDefault="002D1781" w:rsidP="00D07EEE">
            <w:pPr>
              <w:pStyle w:val="31"/>
              <w:ind w:left="0"/>
              <w:rPr>
                <w:b/>
                <w:sz w:val="24"/>
              </w:rPr>
            </w:pPr>
            <w:r w:rsidRPr="000B4AA2">
              <w:rPr>
                <w:b/>
                <w:sz w:val="24"/>
              </w:rPr>
              <w:t xml:space="preserve">Труд в природе. </w:t>
            </w:r>
          </w:p>
          <w:p w:rsidR="002D1781" w:rsidRPr="000B4AA2" w:rsidRDefault="002D1781" w:rsidP="00D07EEE">
            <w:pPr>
              <w:pStyle w:val="31"/>
              <w:ind w:left="0"/>
              <w:rPr>
                <w:sz w:val="24"/>
              </w:rPr>
            </w:pPr>
            <w:r w:rsidRPr="000B4AA2">
              <w:rPr>
                <w:sz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D1781" w:rsidRPr="000B4AA2" w:rsidRDefault="002D1781" w:rsidP="00D07EEE">
            <w:pPr>
              <w:pStyle w:val="31"/>
              <w:ind w:left="0"/>
              <w:rPr>
                <w:b/>
                <w:sz w:val="24"/>
              </w:rPr>
            </w:pPr>
            <w:r w:rsidRPr="000B4AA2">
              <w:rPr>
                <w:b/>
                <w:sz w:val="24"/>
              </w:rPr>
              <w:t xml:space="preserve">Уважение к труду взрослых. </w:t>
            </w:r>
          </w:p>
          <w:p w:rsidR="002D1781" w:rsidRPr="000B4AA2" w:rsidRDefault="002D1781" w:rsidP="00D07EEE">
            <w:pPr>
              <w:pStyle w:val="31"/>
              <w:ind w:left="0"/>
              <w:rPr>
                <w:sz w:val="24"/>
              </w:rPr>
            </w:pPr>
            <w:r w:rsidRPr="000B4AA2">
              <w:rPr>
                <w:sz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Формирование основ безопасности</w:t>
            </w:r>
          </w:p>
        </w:tc>
        <w:tc>
          <w:tcPr>
            <w:tcW w:w="7184" w:type="dxa"/>
          </w:tcPr>
          <w:p w:rsidR="002D1781" w:rsidRPr="000B4AA2" w:rsidRDefault="002D1781" w:rsidP="00D07EEE">
            <w:pPr>
              <w:pStyle w:val="body"/>
              <w:spacing w:before="0" w:beforeAutospacing="0" w:after="0" w:afterAutospacing="0"/>
              <w:ind w:left="34"/>
              <w:jc w:val="both"/>
              <w:rPr>
                <w:b/>
              </w:rPr>
            </w:pPr>
            <w:r w:rsidRPr="000B4AA2">
              <w:rPr>
                <w:b/>
              </w:rPr>
              <w:t xml:space="preserve">Безопасное поведение в природе. </w:t>
            </w:r>
          </w:p>
          <w:p w:rsidR="002D1781" w:rsidRPr="000B4AA2" w:rsidRDefault="002D1781" w:rsidP="00D07EEE">
            <w:pPr>
              <w:pStyle w:val="body"/>
              <w:spacing w:before="0" w:beforeAutospacing="0" w:after="0" w:afterAutospacing="0"/>
              <w:ind w:left="34"/>
              <w:jc w:val="both"/>
            </w:pPr>
            <w:r w:rsidRPr="000B4AA2">
              <w:lastRenderedPageBreak/>
              <w:t>Формировать представления о простейших взаимосвязях в живой и неживой природе.</w:t>
            </w:r>
          </w:p>
          <w:p w:rsidR="002D1781" w:rsidRPr="000B4AA2" w:rsidRDefault="002D1781" w:rsidP="00D07EEE">
            <w:pPr>
              <w:pStyle w:val="body"/>
              <w:spacing w:before="0" w:beforeAutospacing="0" w:after="0" w:afterAutospacing="0"/>
              <w:ind w:left="34"/>
              <w:jc w:val="both"/>
            </w:pPr>
            <w:r w:rsidRPr="000B4AA2">
              <w:t xml:space="preserve">Знакомить с правилами поведения в природе (не рвать без надобности растения, не ломать ветки деревьев, не трогать животных и др.). </w:t>
            </w:r>
          </w:p>
          <w:p w:rsidR="002D1781" w:rsidRPr="000B4AA2" w:rsidRDefault="002D1781" w:rsidP="00D07EEE">
            <w:pPr>
              <w:pStyle w:val="body"/>
              <w:spacing w:before="0" w:beforeAutospacing="0" w:after="0" w:afterAutospacing="0"/>
              <w:ind w:left="34"/>
              <w:jc w:val="both"/>
              <w:rPr>
                <w:b/>
              </w:rPr>
            </w:pPr>
            <w:r w:rsidRPr="000B4AA2">
              <w:rPr>
                <w:b/>
              </w:rPr>
              <w:t xml:space="preserve">Безопасность на дорогах. </w:t>
            </w:r>
          </w:p>
          <w:p w:rsidR="002D1781" w:rsidRPr="000B4AA2" w:rsidRDefault="002D1781" w:rsidP="00D07EEE">
            <w:pPr>
              <w:pStyle w:val="body"/>
              <w:spacing w:before="0" w:beforeAutospacing="0" w:after="0" w:afterAutospacing="0"/>
              <w:ind w:left="34"/>
              <w:jc w:val="both"/>
            </w:pPr>
            <w:r w:rsidRPr="000B4AA2">
              <w:t xml:space="preserve">Расширять ориентировку в окружающем пространстве. </w:t>
            </w:r>
          </w:p>
          <w:p w:rsidR="002D1781" w:rsidRPr="000B4AA2" w:rsidRDefault="002D1781" w:rsidP="00D07EEE">
            <w:pPr>
              <w:pStyle w:val="body"/>
              <w:spacing w:before="0" w:beforeAutospacing="0" w:after="0" w:afterAutospacing="0"/>
              <w:ind w:left="34"/>
              <w:jc w:val="both"/>
            </w:pPr>
            <w:r w:rsidRPr="000B4AA2">
              <w:t xml:space="preserve">Знакомить детей с правилами дорожного движения. </w:t>
            </w:r>
          </w:p>
          <w:p w:rsidR="002D1781" w:rsidRPr="000B4AA2" w:rsidRDefault="002D1781" w:rsidP="00D07EEE">
            <w:pPr>
              <w:pStyle w:val="body"/>
              <w:spacing w:before="0" w:beforeAutospacing="0" w:after="0" w:afterAutospacing="0"/>
              <w:ind w:left="34"/>
              <w:jc w:val="both"/>
            </w:pPr>
            <w:r w:rsidRPr="000B4AA2">
              <w:t xml:space="preserve">Учить различать проезжую часть дороги, тротуар, понимать значение зеленого, желтого и красного сигналов светофора. </w:t>
            </w:r>
          </w:p>
          <w:p w:rsidR="002D1781" w:rsidRPr="000B4AA2" w:rsidRDefault="002D1781" w:rsidP="00D07EEE">
            <w:pPr>
              <w:pStyle w:val="body"/>
              <w:spacing w:before="0" w:beforeAutospacing="0" w:after="0" w:afterAutospacing="0"/>
              <w:ind w:left="34"/>
              <w:jc w:val="both"/>
            </w:pPr>
            <w:r w:rsidRPr="000B4AA2">
              <w:t xml:space="preserve">Формировать первичные представления о безопасном поведении на дорогах (переходить дорогу, держась за руку взрослого). </w:t>
            </w:r>
          </w:p>
          <w:p w:rsidR="002D1781" w:rsidRPr="000B4AA2" w:rsidRDefault="002D1781" w:rsidP="00D07EEE">
            <w:pPr>
              <w:pStyle w:val="body"/>
              <w:spacing w:before="0" w:beforeAutospacing="0" w:after="0" w:afterAutospacing="0"/>
              <w:ind w:left="34"/>
              <w:jc w:val="both"/>
            </w:pPr>
            <w:r w:rsidRPr="000B4AA2">
              <w:t xml:space="preserve">Знакомить с работой водителя. </w:t>
            </w:r>
          </w:p>
          <w:p w:rsidR="002D1781" w:rsidRPr="000B4AA2" w:rsidRDefault="002D1781" w:rsidP="00D07EEE">
            <w:pPr>
              <w:pStyle w:val="body"/>
              <w:spacing w:before="0" w:beforeAutospacing="0" w:after="0" w:afterAutospacing="0"/>
              <w:ind w:left="34"/>
              <w:jc w:val="both"/>
            </w:pPr>
            <w:r w:rsidRPr="000B4AA2">
              <w:rPr>
                <w:b/>
              </w:rPr>
              <w:t>Безопасность собственной жизнедеятельности</w:t>
            </w:r>
            <w:r w:rsidRPr="000B4AA2">
              <w:t xml:space="preserve">. </w:t>
            </w:r>
          </w:p>
          <w:p w:rsidR="002D1781" w:rsidRPr="000B4AA2" w:rsidRDefault="002D1781" w:rsidP="00D07EEE">
            <w:pPr>
              <w:pStyle w:val="body"/>
              <w:spacing w:before="0" w:beforeAutospacing="0" w:after="0" w:afterAutospacing="0"/>
              <w:ind w:left="34"/>
              <w:jc w:val="both"/>
            </w:pPr>
            <w:r w:rsidRPr="000B4AA2">
              <w:t xml:space="preserve">Знакомить с источниками опасности дома (горячая плита, утюг и др.). </w:t>
            </w:r>
          </w:p>
          <w:p w:rsidR="002D1781" w:rsidRPr="000B4AA2" w:rsidRDefault="002D1781" w:rsidP="00D07EEE">
            <w:pPr>
              <w:pStyle w:val="body"/>
              <w:spacing w:before="0" w:beforeAutospacing="0" w:after="0" w:afterAutospacing="0"/>
              <w:ind w:left="34"/>
              <w:jc w:val="both"/>
            </w:pPr>
            <w:r w:rsidRPr="000B4AA2">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w:t>
            </w:r>
          </w:p>
          <w:p w:rsidR="002D1781" w:rsidRPr="000B4AA2" w:rsidRDefault="002D1781" w:rsidP="00D07EEE">
            <w:pPr>
              <w:pStyle w:val="body"/>
              <w:spacing w:before="0" w:beforeAutospacing="0" w:after="0" w:afterAutospacing="0"/>
              <w:ind w:left="34"/>
              <w:jc w:val="both"/>
            </w:pPr>
            <w:r w:rsidRPr="000B4AA2">
              <w:t xml:space="preserve">Развивать умение обращаться за помощью к взрослым. </w:t>
            </w:r>
          </w:p>
          <w:p w:rsidR="002D1781" w:rsidRPr="000B4AA2" w:rsidRDefault="002D1781" w:rsidP="00D07EEE">
            <w:pPr>
              <w:pStyle w:val="31"/>
              <w:ind w:left="0"/>
              <w:rPr>
                <w:sz w:val="24"/>
              </w:rPr>
            </w:pPr>
            <w:r w:rsidRPr="000B4AA2">
              <w:rPr>
                <w:sz w:val="24"/>
              </w:rPr>
              <w:t>Формировать навыки безопасного поведения в играх с песком, водой, снегом.</w:t>
            </w:r>
          </w:p>
        </w:tc>
      </w:tr>
      <w:tr w:rsidR="002D1781" w:rsidRPr="004A349F" w:rsidTr="005D1E3E">
        <w:tc>
          <w:tcPr>
            <w:tcW w:w="9769" w:type="dxa"/>
            <w:gridSpan w:val="2"/>
          </w:tcPr>
          <w:p w:rsidR="002D1781" w:rsidRPr="000B4AA2" w:rsidRDefault="002D1781" w:rsidP="00D07EEE">
            <w:pPr>
              <w:pStyle w:val="31"/>
              <w:ind w:left="0"/>
              <w:jc w:val="center"/>
              <w:rPr>
                <w:sz w:val="24"/>
              </w:rPr>
            </w:pPr>
            <w:r w:rsidRPr="000B4AA2">
              <w:rPr>
                <w:b/>
                <w:sz w:val="24"/>
              </w:rPr>
              <w:lastRenderedPageBreak/>
              <w:t>Образовательная область «Познавательное развитие»</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Формирование элементарных математических представлений</w:t>
            </w:r>
          </w:p>
        </w:tc>
        <w:tc>
          <w:tcPr>
            <w:tcW w:w="7184" w:type="dxa"/>
          </w:tcPr>
          <w:p w:rsidR="002D1781" w:rsidRPr="000B4AA2" w:rsidRDefault="002D1781" w:rsidP="00D07EEE">
            <w:pPr>
              <w:pStyle w:val="31"/>
              <w:ind w:left="0"/>
              <w:rPr>
                <w:b/>
                <w:sz w:val="24"/>
              </w:rPr>
            </w:pPr>
            <w:r w:rsidRPr="000B4AA2">
              <w:rPr>
                <w:b/>
                <w:sz w:val="24"/>
              </w:rPr>
              <w:t xml:space="preserve">Количество. </w:t>
            </w:r>
          </w:p>
          <w:p w:rsidR="002D1781" w:rsidRPr="000B4AA2" w:rsidRDefault="002D1781" w:rsidP="00D07EEE">
            <w:pPr>
              <w:pStyle w:val="31"/>
              <w:ind w:left="0"/>
              <w:rPr>
                <w:sz w:val="24"/>
              </w:rPr>
            </w:pPr>
            <w:r w:rsidRPr="000B4AA2">
              <w:rPr>
                <w:sz w:val="24"/>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D1781" w:rsidRPr="000B4AA2" w:rsidRDefault="002D1781" w:rsidP="00D07EEE">
            <w:pPr>
              <w:pStyle w:val="31"/>
              <w:ind w:left="0"/>
              <w:rPr>
                <w:b/>
                <w:sz w:val="24"/>
              </w:rPr>
            </w:pPr>
            <w:r w:rsidRPr="000B4AA2">
              <w:rPr>
                <w:b/>
                <w:sz w:val="24"/>
              </w:rPr>
              <w:t xml:space="preserve">Величина. </w:t>
            </w:r>
          </w:p>
          <w:p w:rsidR="002D1781" w:rsidRPr="000B4AA2" w:rsidRDefault="002D1781" w:rsidP="00D07EEE">
            <w:pPr>
              <w:pStyle w:val="31"/>
              <w:ind w:left="0"/>
              <w:rPr>
                <w:sz w:val="24"/>
              </w:rPr>
            </w:pPr>
            <w:r w:rsidRPr="000B4AA2">
              <w:rPr>
                <w:sz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w:t>
            </w:r>
            <w:r w:rsidRPr="000B4AA2">
              <w:rPr>
                <w:sz w:val="24"/>
              </w:rPr>
              <w:lastRenderedPageBreak/>
              <w:t xml:space="preserve">ширине, высокий — низкий, одинаковые (равные) по высоте, большой — маленький, одинаковые (равные) по величине). </w:t>
            </w:r>
          </w:p>
          <w:p w:rsidR="002D1781" w:rsidRPr="000B4AA2" w:rsidRDefault="002D1781" w:rsidP="00D07EEE">
            <w:pPr>
              <w:pStyle w:val="31"/>
              <w:ind w:left="0"/>
              <w:rPr>
                <w:b/>
                <w:sz w:val="24"/>
              </w:rPr>
            </w:pPr>
            <w:r w:rsidRPr="000B4AA2">
              <w:rPr>
                <w:b/>
                <w:sz w:val="24"/>
              </w:rPr>
              <w:t xml:space="preserve">Форма. </w:t>
            </w:r>
          </w:p>
          <w:p w:rsidR="002D1781" w:rsidRPr="000B4AA2" w:rsidRDefault="002D1781" w:rsidP="00D07EEE">
            <w:pPr>
              <w:pStyle w:val="31"/>
              <w:ind w:left="0"/>
              <w:rPr>
                <w:sz w:val="24"/>
              </w:rPr>
            </w:pPr>
            <w:r w:rsidRPr="000B4AA2">
              <w:rPr>
                <w:sz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D1781" w:rsidRPr="000B4AA2" w:rsidRDefault="002D1781" w:rsidP="00D07EEE">
            <w:pPr>
              <w:pStyle w:val="31"/>
              <w:ind w:left="0"/>
              <w:rPr>
                <w:sz w:val="24"/>
              </w:rPr>
            </w:pPr>
            <w:r w:rsidRPr="000B4AA2">
              <w:rPr>
                <w:b/>
                <w:sz w:val="24"/>
              </w:rPr>
              <w:t>Ориентировка в пространстве</w:t>
            </w:r>
            <w:r w:rsidRPr="000B4AA2">
              <w:rPr>
                <w:sz w:val="24"/>
              </w:rPr>
              <w:t xml:space="preserve">. </w:t>
            </w:r>
          </w:p>
          <w:p w:rsidR="002D1781" w:rsidRPr="000B4AA2" w:rsidRDefault="002D1781" w:rsidP="00D07EEE">
            <w:pPr>
              <w:pStyle w:val="31"/>
              <w:ind w:left="0"/>
              <w:rPr>
                <w:sz w:val="24"/>
              </w:rPr>
            </w:pPr>
            <w:r w:rsidRPr="000B4AA2">
              <w:rPr>
                <w:sz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2D1781" w:rsidRPr="000B4AA2" w:rsidRDefault="002D1781" w:rsidP="00D07EEE">
            <w:pPr>
              <w:pStyle w:val="31"/>
              <w:ind w:left="0"/>
              <w:rPr>
                <w:b/>
                <w:sz w:val="24"/>
              </w:rPr>
            </w:pPr>
            <w:r w:rsidRPr="000B4AA2">
              <w:rPr>
                <w:b/>
                <w:sz w:val="24"/>
              </w:rPr>
              <w:t xml:space="preserve">Ориентировка во времени. </w:t>
            </w:r>
          </w:p>
          <w:p w:rsidR="002D1781" w:rsidRPr="000B4AA2" w:rsidRDefault="002D1781" w:rsidP="00D07EEE">
            <w:pPr>
              <w:pStyle w:val="31"/>
              <w:ind w:left="0"/>
              <w:rPr>
                <w:sz w:val="24"/>
              </w:rPr>
            </w:pPr>
            <w:r w:rsidRPr="000B4AA2">
              <w:rPr>
                <w:sz w:val="24"/>
              </w:rPr>
              <w:t>Учить ориентироваться в контрастных частях суток: день — ночь, утро — вечер.</w:t>
            </w:r>
          </w:p>
        </w:tc>
      </w:tr>
      <w:tr w:rsidR="002D1781" w:rsidRPr="004A349F" w:rsidTr="005D1E3E">
        <w:tc>
          <w:tcPr>
            <w:tcW w:w="2585" w:type="dxa"/>
          </w:tcPr>
          <w:p w:rsidR="002D1781" w:rsidRPr="000B4AA2" w:rsidRDefault="002D1781" w:rsidP="00D07EEE">
            <w:pPr>
              <w:pStyle w:val="31"/>
              <w:ind w:left="0"/>
              <w:rPr>
                <w:sz w:val="24"/>
              </w:rPr>
            </w:pPr>
            <w:r w:rsidRPr="000B4AA2">
              <w:rPr>
                <w:sz w:val="24"/>
              </w:rPr>
              <w:lastRenderedPageBreak/>
              <w:t xml:space="preserve">Развитие </w:t>
            </w:r>
            <w:proofErr w:type="gramStart"/>
            <w:r w:rsidRPr="000B4AA2">
              <w:rPr>
                <w:sz w:val="24"/>
              </w:rPr>
              <w:t>познавательно  -</w:t>
            </w:r>
            <w:proofErr w:type="gramEnd"/>
            <w:r w:rsidRPr="000B4AA2">
              <w:rPr>
                <w:sz w:val="24"/>
              </w:rPr>
              <w:t>исследовательской деятельности</w:t>
            </w:r>
          </w:p>
        </w:tc>
        <w:tc>
          <w:tcPr>
            <w:tcW w:w="7184" w:type="dxa"/>
          </w:tcPr>
          <w:p w:rsidR="002D1781" w:rsidRPr="000B4AA2" w:rsidRDefault="002D1781" w:rsidP="00D07EEE">
            <w:pPr>
              <w:pStyle w:val="31"/>
              <w:ind w:left="0"/>
              <w:rPr>
                <w:b/>
                <w:sz w:val="24"/>
              </w:rPr>
            </w:pPr>
            <w:r w:rsidRPr="000B4AA2">
              <w:rPr>
                <w:b/>
                <w:sz w:val="24"/>
              </w:rPr>
              <w:t xml:space="preserve">Познавательно-исследовательская деятельность. </w:t>
            </w:r>
          </w:p>
          <w:p w:rsidR="002D1781" w:rsidRPr="000B4AA2" w:rsidRDefault="002D1781" w:rsidP="00D07EEE">
            <w:pPr>
              <w:pStyle w:val="31"/>
              <w:ind w:left="0"/>
              <w:rPr>
                <w:sz w:val="24"/>
              </w:rPr>
            </w:pPr>
            <w:r w:rsidRPr="000B4AA2">
              <w:rPr>
                <w:sz w:val="24"/>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2D1781" w:rsidRPr="000B4AA2" w:rsidRDefault="002D1781" w:rsidP="00D07EEE">
            <w:pPr>
              <w:pStyle w:val="31"/>
              <w:ind w:left="0"/>
              <w:rPr>
                <w:b/>
                <w:sz w:val="24"/>
              </w:rPr>
            </w:pPr>
            <w:r w:rsidRPr="000B4AA2">
              <w:rPr>
                <w:b/>
                <w:sz w:val="24"/>
              </w:rPr>
              <w:t xml:space="preserve">Сенсорное развитие. </w:t>
            </w:r>
          </w:p>
          <w:p w:rsidR="002D1781" w:rsidRPr="000B4AA2" w:rsidRDefault="002D1781" w:rsidP="00D07EEE">
            <w:pPr>
              <w:pStyle w:val="31"/>
              <w:ind w:left="0"/>
              <w:rPr>
                <w:sz w:val="24"/>
              </w:rPr>
            </w:pPr>
            <w:r w:rsidRPr="000B4AA2">
              <w:rPr>
                <w:sz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2D1781" w:rsidRPr="000B4AA2" w:rsidRDefault="002D1781" w:rsidP="00D07EEE">
            <w:pPr>
              <w:pStyle w:val="31"/>
              <w:ind w:left="0"/>
              <w:rPr>
                <w:b/>
                <w:sz w:val="24"/>
              </w:rPr>
            </w:pPr>
            <w:r w:rsidRPr="000B4AA2">
              <w:rPr>
                <w:b/>
                <w:sz w:val="24"/>
              </w:rPr>
              <w:t xml:space="preserve">Дидактические игры. </w:t>
            </w:r>
          </w:p>
          <w:p w:rsidR="002D1781" w:rsidRPr="000B4AA2" w:rsidRDefault="002D1781" w:rsidP="00D07EEE">
            <w:pPr>
              <w:pStyle w:val="31"/>
              <w:ind w:left="0"/>
              <w:rPr>
                <w:sz w:val="24"/>
              </w:rPr>
            </w:pPr>
            <w:r w:rsidRPr="000B4AA2">
              <w:rPr>
                <w:sz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2D1781" w:rsidRPr="004A349F" w:rsidTr="005D1E3E">
        <w:tc>
          <w:tcPr>
            <w:tcW w:w="2585" w:type="dxa"/>
          </w:tcPr>
          <w:p w:rsidR="002D1781" w:rsidRPr="000B4AA2" w:rsidRDefault="002D1781" w:rsidP="00D07EEE">
            <w:pPr>
              <w:pStyle w:val="31"/>
              <w:ind w:left="0"/>
              <w:rPr>
                <w:sz w:val="24"/>
              </w:rPr>
            </w:pPr>
            <w:r w:rsidRPr="000B4AA2">
              <w:rPr>
                <w:sz w:val="24"/>
              </w:rPr>
              <w:t>Ознакомление с предметным окружением</w:t>
            </w:r>
          </w:p>
        </w:tc>
        <w:tc>
          <w:tcPr>
            <w:tcW w:w="7184" w:type="dxa"/>
          </w:tcPr>
          <w:p w:rsidR="002D1781" w:rsidRPr="000B4AA2" w:rsidRDefault="002D1781" w:rsidP="00D07EEE">
            <w:pPr>
              <w:pStyle w:val="31"/>
              <w:ind w:left="0"/>
              <w:rPr>
                <w:sz w:val="24"/>
              </w:rPr>
            </w:pPr>
            <w:r w:rsidRPr="000B4AA2">
              <w:rPr>
                <w:sz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w:t>
            </w:r>
            <w:r w:rsidRPr="000B4AA2">
              <w:rPr>
                <w:sz w:val="24"/>
              </w:rPr>
              <w:lastRenderedPageBreak/>
              <w:t>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2D1781" w:rsidRPr="004A349F" w:rsidTr="005D1E3E">
        <w:tc>
          <w:tcPr>
            <w:tcW w:w="2585" w:type="dxa"/>
          </w:tcPr>
          <w:p w:rsidR="002D1781" w:rsidRPr="000B4AA2" w:rsidRDefault="002D1781" w:rsidP="00D07EEE">
            <w:pPr>
              <w:pStyle w:val="31"/>
              <w:ind w:left="0"/>
              <w:rPr>
                <w:sz w:val="24"/>
              </w:rPr>
            </w:pPr>
            <w:r w:rsidRPr="000B4AA2">
              <w:rPr>
                <w:sz w:val="24"/>
              </w:rPr>
              <w:lastRenderedPageBreak/>
              <w:t>Ознакомление с социальным миром</w:t>
            </w:r>
          </w:p>
        </w:tc>
        <w:tc>
          <w:tcPr>
            <w:tcW w:w="7184" w:type="dxa"/>
          </w:tcPr>
          <w:p w:rsidR="002D1781" w:rsidRPr="000B4AA2" w:rsidRDefault="002D1781" w:rsidP="00D07EEE">
            <w:pPr>
              <w:pStyle w:val="31"/>
              <w:ind w:left="0"/>
              <w:rPr>
                <w:sz w:val="24"/>
              </w:rPr>
            </w:pPr>
            <w:r w:rsidRPr="000B4AA2">
              <w:rPr>
                <w:sz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2D1781" w:rsidRPr="004A349F" w:rsidTr="005D1E3E">
        <w:tc>
          <w:tcPr>
            <w:tcW w:w="2585" w:type="dxa"/>
          </w:tcPr>
          <w:p w:rsidR="002D1781" w:rsidRPr="000B4AA2" w:rsidRDefault="002D1781" w:rsidP="00D07EEE">
            <w:pPr>
              <w:pStyle w:val="31"/>
              <w:ind w:left="0"/>
              <w:rPr>
                <w:sz w:val="24"/>
              </w:rPr>
            </w:pPr>
            <w:r w:rsidRPr="000B4AA2">
              <w:rPr>
                <w:sz w:val="24"/>
              </w:rPr>
              <w:t>Ознакомление с миром природы</w:t>
            </w:r>
          </w:p>
        </w:tc>
        <w:tc>
          <w:tcPr>
            <w:tcW w:w="7184" w:type="dxa"/>
          </w:tcPr>
          <w:p w:rsidR="002D1781" w:rsidRPr="000B4AA2" w:rsidRDefault="002D1781" w:rsidP="00D07EEE">
            <w:pPr>
              <w:pStyle w:val="31"/>
              <w:ind w:left="0"/>
              <w:rPr>
                <w:sz w:val="24"/>
              </w:rPr>
            </w:pPr>
            <w:r w:rsidRPr="000B4AA2">
              <w:rPr>
                <w:sz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w:t>
            </w:r>
            <w:r w:rsidRPr="000B4AA2">
              <w:rPr>
                <w:sz w:val="24"/>
              </w:rPr>
              <w:lastRenderedPageBreak/>
              <w:t>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2D1781" w:rsidRPr="000B4AA2" w:rsidRDefault="002D1781" w:rsidP="00D07EEE">
            <w:pPr>
              <w:pStyle w:val="31"/>
              <w:ind w:left="0"/>
              <w:rPr>
                <w:sz w:val="24"/>
              </w:rPr>
            </w:pPr>
            <w:r w:rsidRPr="000B4AA2">
              <w:rPr>
                <w:sz w:val="24"/>
              </w:rPr>
              <w:t xml:space="preserve">Сезонные наблюдения </w:t>
            </w:r>
          </w:p>
          <w:p w:rsidR="002D1781" w:rsidRPr="000B4AA2" w:rsidRDefault="002D1781" w:rsidP="00D07EEE">
            <w:pPr>
              <w:pStyle w:val="31"/>
              <w:ind w:left="0"/>
              <w:rPr>
                <w:sz w:val="24"/>
              </w:rPr>
            </w:pPr>
            <w:r w:rsidRPr="000B4AA2">
              <w:rPr>
                <w:sz w:val="24"/>
              </w:rPr>
              <w:t xml:space="preserve">Осень. </w:t>
            </w:r>
          </w:p>
          <w:p w:rsidR="002D1781" w:rsidRPr="000B4AA2" w:rsidRDefault="002D1781" w:rsidP="00D07EEE">
            <w:pPr>
              <w:pStyle w:val="31"/>
              <w:ind w:left="0"/>
              <w:rPr>
                <w:sz w:val="24"/>
              </w:rPr>
            </w:pPr>
            <w:r w:rsidRPr="000B4AA2">
              <w:rPr>
                <w:sz w:val="24"/>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2D1781" w:rsidRPr="000B4AA2" w:rsidRDefault="002D1781" w:rsidP="00D07EEE">
            <w:pPr>
              <w:pStyle w:val="31"/>
              <w:ind w:left="0"/>
              <w:rPr>
                <w:sz w:val="24"/>
              </w:rPr>
            </w:pPr>
            <w:r w:rsidRPr="000B4AA2">
              <w:rPr>
                <w:sz w:val="24"/>
              </w:rPr>
              <w:t xml:space="preserve">Зима. </w:t>
            </w:r>
          </w:p>
          <w:p w:rsidR="002D1781" w:rsidRPr="000B4AA2" w:rsidRDefault="002D1781" w:rsidP="00D07EEE">
            <w:pPr>
              <w:pStyle w:val="31"/>
              <w:ind w:left="0"/>
              <w:rPr>
                <w:sz w:val="24"/>
              </w:rPr>
            </w:pPr>
            <w:r w:rsidRPr="000B4AA2">
              <w:rPr>
                <w:sz w:val="24"/>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D1781" w:rsidRPr="000B4AA2" w:rsidRDefault="002D1781" w:rsidP="00D07EEE">
            <w:pPr>
              <w:pStyle w:val="31"/>
              <w:ind w:left="0"/>
              <w:rPr>
                <w:sz w:val="24"/>
              </w:rPr>
            </w:pPr>
            <w:r w:rsidRPr="000B4AA2">
              <w:rPr>
                <w:sz w:val="24"/>
              </w:rPr>
              <w:t xml:space="preserve">Весна. </w:t>
            </w:r>
          </w:p>
          <w:p w:rsidR="002D1781" w:rsidRPr="000B4AA2" w:rsidRDefault="002D1781" w:rsidP="00D07EEE">
            <w:pPr>
              <w:pStyle w:val="31"/>
              <w:ind w:left="0"/>
              <w:rPr>
                <w:sz w:val="24"/>
              </w:rPr>
            </w:pPr>
            <w:r w:rsidRPr="000B4AA2">
              <w:rPr>
                <w:sz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2D1781" w:rsidRPr="000B4AA2" w:rsidRDefault="002D1781" w:rsidP="00D07EEE">
            <w:pPr>
              <w:pStyle w:val="31"/>
              <w:ind w:left="0"/>
              <w:rPr>
                <w:sz w:val="24"/>
              </w:rPr>
            </w:pPr>
            <w:r w:rsidRPr="000B4AA2">
              <w:rPr>
                <w:sz w:val="24"/>
              </w:rPr>
              <w:t xml:space="preserve">Лето. </w:t>
            </w:r>
          </w:p>
          <w:p w:rsidR="002D1781" w:rsidRPr="000B4AA2" w:rsidRDefault="002D1781" w:rsidP="00D07EEE">
            <w:pPr>
              <w:pStyle w:val="31"/>
              <w:ind w:left="0"/>
              <w:rPr>
                <w:sz w:val="24"/>
              </w:rPr>
            </w:pPr>
            <w:r w:rsidRPr="000B4AA2">
              <w:rPr>
                <w:sz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2D1781" w:rsidRPr="004A349F" w:rsidTr="005D1E3E">
        <w:tc>
          <w:tcPr>
            <w:tcW w:w="9769" w:type="dxa"/>
            <w:gridSpan w:val="2"/>
          </w:tcPr>
          <w:p w:rsidR="002D1781" w:rsidRPr="000B4AA2" w:rsidRDefault="002D1781" w:rsidP="00D07EEE">
            <w:pPr>
              <w:pStyle w:val="31"/>
              <w:ind w:left="0"/>
              <w:jc w:val="center"/>
              <w:rPr>
                <w:sz w:val="24"/>
              </w:rPr>
            </w:pPr>
            <w:r w:rsidRPr="000B4AA2">
              <w:rPr>
                <w:b/>
                <w:sz w:val="24"/>
              </w:rPr>
              <w:lastRenderedPageBreak/>
              <w:t>Образовательная область «Речевое развитие»</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Развитие речи</w:t>
            </w:r>
          </w:p>
        </w:tc>
        <w:tc>
          <w:tcPr>
            <w:tcW w:w="7184" w:type="dxa"/>
          </w:tcPr>
          <w:p w:rsidR="002D1781" w:rsidRPr="000B4AA2" w:rsidRDefault="002D1781" w:rsidP="00D07EEE">
            <w:pPr>
              <w:pStyle w:val="body"/>
              <w:spacing w:before="0" w:beforeAutospacing="0" w:after="0" w:afterAutospacing="0"/>
              <w:ind w:left="34"/>
              <w:jc w:val="both"/>
            </w:pPr>
            <w:r w:rsidRPr="000B4AA2">
              <w:rPr>
                <w:b/>
              </w:rPr>
              <w:t>Развивающая речевая среда</w:t>
            </w:r>
            <w:r w:rsidRPr="000B4AA2">
              <w:t xml:space="preserve">. </w:t>
            </w:r>
          </w:p>
          <w:p w:rsidR="002D1781" w:rsidRPr="000B4AA2" w:rsidRDefault="002D1781" w:rsidP="00D07EEE">
            <w:pPr>
              <w:pStyle w:val="body"/>
              <w:spacing w:before="0" w:beforeAutospacing="0" w:after="0" w:afterAutospacing="0"/>
              <w:ind w:left="34"/>
              <w:jc w:val="both"/>
            </w:pPr>
            <w:r w:rsidRPr="000B4AA2">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2D1781" w:rsidRPr="000B4AA2" w:rsidRDefault="002D1781" w:rsidP="00D07EEE">
            <w:pPr>
              <w:pStyle w:val="body"/>
              <w:spacing w:before="0" w:beforeAutospacing="0" w:after="0" w:afterAutospacing="0"/>
              <w:ind w:left="34"/>
              <w:jc w:val="both"/>
            </w:pPr>
            <w:r w:rsidRPr="000B4AA2">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2D1781" w:rsidRPr="000B4AA2" w:rsidRDefault="002D1781" w:rsidP="00D07EEE">
            <w:pPr>
              <w:pStyle w:val="body"/>
              <w:spacing w:before="0" w:beforeAutospacing="0" w:after="0" w:afterAutospacing="0"/>
              <w:ind w:left="34"/>
              <w:jc w:val="both"/>
            </w:pPr>
            <w:r w:rsidRPr="000B4AA2">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2D1781" w:rsidRPr="000B4AA2" w:rsidRDefault="002D1781" w:rsidP="00D07EEE">
            <w:pPr>
              <w:pStyle w:val="body"/>
              <w:spacing w:before="0" w:beforeAutospacing="0" w:after="0" w:afterAutospacing="0"/>
              <w:ind w:left="34"/>
              <w:jc w:val="both"/>
            </w:pPr>
            <w:r w:rsidRPr="000B4AA2">
              <w:t xml:space="preserve">В целях развития инициативной речи, обогащения и уточнения представлений о предметах ближайшего окружения предоставлять </w:t>
            </w:r>
            <w:r w:rsidRPr="000B4AA2">
              <w:lastRenderedPageBreak/>
              <w:t xml:space="preserve">детям для самостоятельного рассматривания картинки, книги, наборы предметов. </w:t>
            </w:r>
          </w:p>
          <w:p w:rsidR="002D1781" w:rsidRPr="000B4AA2" w:rsidRDefault="002D1781" w:rsidP="00D07EEE">
            <w:pPr>
              <w:pStyle w:val="body"/>
              <w:spacing w:before="0" w:beforeAutospacing="0" w:after="0" w:afterAutospacing="0"/>
              <w:ind w:left="34"/>
              <w:jc w:val="both"/>
            </w:pPr>
            <w:r w:rsidRPr="000B4AA2">
              <w:t xml:space="preserve">Продолжать приучать детей слушать рассказы воспитателя о забавных случаях из жизни. </w:t>
            </w:r>
          </w:p>
          <w:p w:rsidR="002D1781" w:rsidRPr="000B4AA2" w:rsidRDefault="002D1781" w:rsidP="00D07EEE">
            <w:pPr>
              <w:pStyle w:val="body"/>
              <w:spacing w:before="0" w:beforeAutospacing="0" w:after="0" w:afterAutospacing="0"/>
              <w:ind w:left="34"/>
              <w:jc w:val="both"/>
            </w:pPr>
            <w:r w:rsidRPr="000B4AA2">
              <w:rPr>
                <w:b/>
              </w:rPr>
              <w:t>Формирование словаря.</w:t>
            </w:r>
            <w:r w:rsidRPr="000B4AA2">
              <w:t xml:space="preserve"> </w:t>
            </w:r>
          </w:p>
          <w:p w:rsidR="002D1781" w:rsidRPr="000B4AA2" w:rsidRDefault="002D1781" w:rsidP="00D07EEE">
            <w:pPr>
              <w:pStyle w:val="body"/>
              <w:spacing w:before="0" w:beforeAutospacing="0" w:after="0" w:afterAutospacing="0"/>
              <w:ind w:left="34"/>
              <w:jc w:val="both"/>
            </w:pPr>
            <w:r w:rsidRPr="000B4AA2">
              <w:t xml:space="preserve">На основе обогащения представлений о ближайшем окружении продолжать расширять и активизировать словарный запас детей. </w:t>
            </w:r>
          </w:p>
          <w:p w:rsidR="002D1781" w:rsidRPr="000B4AA2" w:rsidRDefault="002D1781" w:rsidP="00D07EEE">
            <w:pPr>
              <w:pStyle w:val="body"/>
              <w:spacing w:before="0" w:beforeAutospacing="0" w:after="0" w:afterAutospacing="0"/>
              <w:ind w:left="34"/>
              <w:jc w:val="both"/>
            </w:pPr>
            <w:r w:rsidRPr="000B4AA2">
              <w:t xml:space="preserve">Уточнять названия и назначение предметов одежды, обуви, головных уборов, посуды, мебели, видов транспорта. </w:t>
            </w:r>
          </w:p>
          <w:p w:rsidR="002D1781" w:rsidRPr="000B4AA2" w:rsidRDefault="002D1781" w:rsidP="00D07EEE">
            <w:pPr>
              <w:pStyle w:val="body"/>
              <w:spacing w:before="0" w:beforeAutospacing="0" w:after="0" w:afterAutospacing="0"/>
              <w:ind w:left="34"/>
              <w:jc w:val="both"/>
            </w:pPr>
            <w:r w:rsidRPr="000B4AA2">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w:t>
            </w:r>
          </w:p>
          <w:p w:rsidR="002D1781" w:rsidRPr="000B4AA2" w:rsidRDefault="002D1781" w:rsidP="00D07EEE">
            <w:pPr>
              <w:pStyle w:val="body"/>
              <w:spacing w:before="0" w:beforeAutospacing="0" w:after="0" w:afterAutospacing="0"/>
              <w:ind w:left="34"/>
              <w:jc w:val="both"/>
            </w:pPr>
            <w:r w:rsidRPr="000B4AA2">
              <w:t xml:space="preserve">Учить понимать обобщающие слова (одежда, посуда, мебель и т. п.); называть части суток (утро, день, вечер, ночь); называть домашних животных и их детенышей, овощи и фрукты. </w:t>
            </w:r>
          </w:p>
          <w:p w:rsidR="002D1781" w:rsidRPr="000B4AA2" w:rsidRDefault="002D1781" w:rsidP="00D07EEE">
            <w:pPr>
              <w:pStyle w:val="body"/>
              <w:spacing w:before="0" w:beforeAutospacing="0" w:after="0" w:afterAutospacing="0"/>
              <w:ind w:left="34"/>
              <w:jc w:val="both"/>
              <w:rPr>
                <w:b/>
              </w:rPr>
            </w:pPr>
            <w:r w:rsidRPr="000B4AA2">
              <w:rPr>
                <w:b/>
              </w:rPr>
              <w:t xml:space="preserve">Звуковая культура речи. </w:t>
            </w:r>
          </w:p>
          <w:p w:rsidR="002D1781" w:rsidRPr="000B4AA2" w:rsidRDefault="002D1781" w:rsidP="00D07EEE">
            <w:pPr>
              <w:pStyle w:val="body"/>
              <w:spacing w:before="0" w:beforeAutospacing="0" w:after="0" w:afterAutospacing="0"/>
              <w:ind w:left="34"/>
              <w:jc w:val="both"/>
            </w:pPr>
            <w:r w:rsidRPr="000B4AA2">
              <w:t xml:space="preserve">Продолжать учить детей внятно </w:t>
            </w:r>
            <w:r w:rsidR="00252EB8" w:rsidRPr="000B4AA2">
              <w:t>произносить</w:t>
            </w:r>
            <w:r w:rsidRPr="000B4AA2">
              <w:t xml:space="preserve"> в словах гласные (а, у, и, о, э) и некоторые согласные звуки: п — б — т — д — к — г; ф — в; т — с — з — ц.</w:t>
            </w:r>
          </w:p>
          <w:p w:rsidR="002D1781" w:rsidRPr="000B4AA2" w:rsidRDefault="002D1781" w:rsidP="00D07EEE">
            <w:pPr>
              <w:pStyle w:val="body"/>
              <w:spacing w:before="0" w:beforeAutospacing="0" w:after="0" w:afterAutospacing="0"/>
              <w:ind w:left="34"/>
              <w:jc w:val="both"/>
            </w:pPr>
            <w:r w:rsidRPr="000B4AA2">
              <w:t xml:space="preserve"> Развивать моторику </w:t>
            </w:r>
            <w:proofErr w:type="spellStart"/>
            <w:r w:rsidRPr="000B4AA2">
              <w:t>речедвигательного</w:t>
            </w:r>
            <w:proofErr w:type="spellEnd"/>
            <w:r w:rsidRPr="000B4AA2">
              <w:t xml:space="preserve"> аппарата, слуховое восприятие, речевой слух и речевое дыхание, уточнять и закреплять артикуляцию звуков. </w:t>
            </w:r>
          </w:p>
          <w:p w:rsidR="002D1781" w:rsidRPr="000B4AA2" w:rsidRDefault="002D1781" w:rsidP="00D07EEE">
            <w:pPr>
              <w:pStyle w:val="body"/>
              <w:spacing w:before="0" w:beforeAutospacing="0" w:after="0" w:afterAutospacing="0"/>
              <w:ind w:left="34"/>
              <w:jc w:val="both"/>
            </w:pPr>
            <w:r w:rsidRPr="000B4AA2">
              <w:t xml:space="preserve">Вырабатывать правильный темп речи, интонационную выразительность. </w:t>
            </w:r>
          </w:p>
          <w:p w:rsidR="002D1781" w:rsidRPr="000B4AA2" w:rsidRDefault="002D1781" w:rsidP="00D07EEE">
            <w:pPr>
              <w:pStyle w:val="body"/>
              <w:spacing w:before="0" w:beforeAutospacing="0" w:after="0" w:afterAutospacing="0"/>
              <w:ind w:left="34"/>
              <w:jc w:val="both"/>
            </w:pPr>
            <w:r w:rsidRPr="000B4AA2">
              <w:t>Учить отчетливо произносить слова и короткие фразы, говорить спокойно, с естественными интонациями.</w:t>
            </w:r>
          </w:p>
          <w:p w:rsidR="002D1781" w:rsidRPr="000B4AA2" w:rsidRDefault="002D1781" w:rsidP="00D07EEE">
            <w:pPr>
              <w:pStyle w:val="body"/>
              <w:spacing w:before="0" w:beforeAutospacing="0" w:after="0" w:afterAutospacing="0"/>
              <w:ind w:left="34"/>
              <w:jc w:val="both"/>
              <w:rPr>
                <w:b/>
              </w:rPr>
            </w:pPr>
            <w:r w:rsidRPr="000B4AA2">
              <w:rPr>
                <w:b/>
              </w:rPr>
              <w:t xml:space="preserve">Грамматический строй речи. </w:t>
            </w:r>
          </w:p>
          <w:p w:rsidR="002D1781" w:rsidRPr="000B4AA2" w:rsidRDefault="002D1781" w:rsidP="00D07EEE">
            <w:pPr>
              <w:pStyle w:val="body"/>
              <w:spacing w:before="0" w:beforeAutospacing="0" w:after="0" w:afterAutospacing="0"/>
              <w:ind w:left="34"/>
              <w:jc w:val="both"/>
            </w:pPr>
            <w:r w:rsidRPr="000B4AA2">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
          <w:p w:rsidR="002D1781" w:rsidRPr="000B4AA2" w:rsidRDefault="002D1781" w:rsidP="00D07EEE">
            <w:pPr>
              <w:pStyle w:val="body"/>
              <w:spacing w:before="0" w:beforeAutospacing="0" w:after="0" w:afterAutospacing="0"/>
              <w:ind w:left="34"/>
              <w:jc w:val="both"/>
            </w:pPr>
            <w:r w:rsidRPr="000B4AA2">
              <w:t xml:space="preserve">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2D1781" w:rsidRPr="000B4AA2" w:rsidRDefault="002D1781" w:rsidP="00D07EEE">
            <w:pPr>
              <w:pStyle w:val="body"/>
              <w:spacing w:before="0" w:beforeAutospacing="0" w:after="0" w:afterAutospacing="0"/>
              <w:ind w:left="34"/>
              <w:jc w:val="both"/>
            </w:pPr>
            <w:r w:rsidRPr="000B4AA2">
              <w:t xml:space="preserve">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D1781" w:rsidRPr="000B4AA2" w:rsidRDefault="002D1781" w:rsidP="00D07EEE">
            <w:pPr>
              <w:pStyle w:val="body"/>
              <w:spacing w:before="0" w:beforeAutospacing="0" w:after="0" w:afterAutospacing="0"/>
              <w:ind w:left="34"/>
              <w:jc w:val="both"/>
              <w:rPr>
                <w:b/>
              </w:rPr>
            </w:pPr>
            <w:r w:rsidRPr="000B4AA2">
              <w:rPr>
                <w:b/>
              </w:rPr>
              <w:t xml:space="preserve">Связная речь. </w:t>
            </w:r>
          </w:p>
          <w:p w:rsidR="002D1781" w:rsidRPr="000B4AA2" w:rsidRDefault="002D1781" w:rsidP="00D07EEE">
            <w:pPr>
              <w:pStyle w:val="body"/>
              <w:spacing w:before="0" w:beforeAutospacing="0" w:after="0" w:afterAutospacing="0"/>
              <w:ind w:left="34"/>
              <w:jc w:val="both"/>
            </w:pPr>
            <w:r w:rsidRPr="000B4AA2">
              <w:t xml:space="preserve">Развивать диалогическую форму речи. </w:t>
            </w:r>
          </w:p>
          <w:p w:rsidR="002D1781" w:rsidRPr="000B4AA2" w:rsidRDefault="002D1781" w:rsidP="00D07EEE">
            <w:pPr>
              <w:pStyle w:val="body"/>
              <w:spacing w:before="0" w:beforeAutospacing="0" w:after="0" w:afterAutospacing="0"/>
              <w:ind w:left="34"/>
              <w:jc w:val="both"/>
            </w:pPr>
            <w:r w:rsidRPr="000B4AA2">
              <w:lastRenderedPageBreak/>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D1781" w:rsidRPr="000B4AA2" w:rsidRDefault="002D1781" w:rsidP="00D07EEE">
            <w:pPr>
              <w:pStyle w:val="body"/>
              <w:spacing w:before="0" w:beforeAutospacing="0" w:after="0" w:afterAutospacing="0"/>
              <w:ind w:left="34"/>
              <w:jc w:val="both"/>
            </w:pPr>
            <w:r w:rsidRPr="000B4AA2">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2D1781" w:rsidRPr="000B4AA2" w:rsidRDefault="002D1781" w:rsidP="00D07EEE">
            <w:pPr>
              <w:pStyle w:val="body"/>
              <w:spacing w:before="0" w:beforeAutospacing="0" w:after="0" w:afterAutospacing="0"/>
              <w:ind w:left="34"/>
              <w:jc w:val="both"/>
            </w:pPr>
            <w:r w:rsidRPr="000B4AA2">
              <w:t xml:space="preserve">Напоминать детям о необходимости говорить «спасибо», «здравствуй- те», «до свидания», «спокойной ночи» (в семье, группе). </w:t>
            </w:r>
          </w:p>
          <w:p w:rsidR="002D1781" w:rsidRPr="000B4AA2" w:rsidRDefault="002D1781" w:rsidP="00D07EEE">
            <w:pPr>
              <w:pStyle w:val="body"/>
              <w:spacing w:before="0" w:beforeAutospacing="0" w:after="0" w:afterAutospacing="0"/>
              <w:ind w:left="34"/>
              <w:jc w:val="both"/>
            </w:pPr>
            <w:r w:rsidRPr="000B4AA2">
              <w:t xml:space="preserve">Помогать доброжелательно общаться друг с другом. </w:t>
            </w:r>
          </w:p>
          <w:p w:rsidR="002D1781" w:rsidRPr="000B4AA2" w:rsidRDefault="002D1781" w:rsidP="00D07EEE">
            <w:pPr>
              <w:pStyle w:val="body"/>
              <w:spacing w:before="0" w:beforeAutospacing="0" w:after="0" w:afterAutospacing="0"/>
              <w:ind w:left="34"/>
              <w:jc w:val="both"/>
            </w:pPr>
            <w:r w:rsidRPr="000B4AA2">
              <w:t>Формировать потребность делиться своими впечатлениями с воспитателями и родителями.</w:t>
            </w:r>
          </w:p>
        </w:tc>
      </w:tr>
      <w:tr w:rsidR="002D1781" w:rsidRPr="004A349F" w:rsidTr="005D1E3E">
        <w:tc>
          <w:tcPr>
            <w:tcW w:w="2585" w:type="dxa"/>
          </w:tcPr>
          <w:p w:rsidR="002D1781" w:rsidRPr="000B4AA2" w:rsidRDefault="002D1781" w:rsidP="00D07EEE">
            <w:pPr>
              <w:pStyle w:val="body"/>
              <w:spacing w:before="0" w:beforeAutospacing="0" w:after="0" w:afterAutospacing="0"/>
              <w:ind w:left="34"/>
              <w:jc w:val="both"/>
            </w:pPr>
            <w:r w:rsidRPr="000B4AA2">
              <w:lastRenderedPageBreak/>
              <w:t>Приобщение к художественной литературе.</w:t>
            </w:r>
          </w:p>
          <w:p w:rsidR="002D1781" w:rsidRPr="000B4AA2" w:rsidRDefault="002D1781" w:rsidP="00D07EEE">
            <w:pPr>
              <w:pStyle w:val="31"/>
              <w:ind w:left="0"/>
              <w:rPr>
                <w:sz w:val="24"/>
              </w:rPr>
            </w:pPr>
          </w:p>
        </w:tc>
        <w:tc>
          <w:tcPr>
            <w:tcW w:w="7184" w:type="dxa"/>
          </w:tcPr>
          <w:p w:rsidR="002D1781" w:rsidRPr="000B4AA2" w:rsidRDefault="002D1781" w:rsidP="00D07EEE">
            <w:pPr>
              <w:pStyle w:val="body"/>
              <w:spacing w:before="0" w:beforeAutospacing="0" w:after="0" w:afterAutospacing="0"/>
              <w:ind w:left="34"/>
              <w:jc w:val="both"/>
            </w:pPr>
            <w:r w:rsidRPr="000B4AA2">
              <w:t>Читать знакомые, любимые детьми художественные произведения, рекомендованные программой для первой младшей группы.</w:t>
            </w:r>
          </w:p>
          <w:p w:rsidR="002D1781" w:rsidRPr="000B4AA2" w:rsidRDefault="002D1781" w:rsidP="00D07EEE">
            <w:pPr>
              <w:pStyle w:val="body"/>
              <w:spacing w:before="0" w:beforeAutospacing="0" w:after="0" w:afterAutospacing="0"/>
              <w:ind w:left="34"/>
              <w:jc w:val="both"/>
            </w:pPr>
            <w:r w:rsidRPr="000B4AA2">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2D1781" w:rsidRPr="000B4AA2" w:rsidRDefault="002D1781" w:rsidP="00D07EEE">
            <w:pPr>
              <w:pStyle w:val="body"/>
              <w:spacing w:before="0" w:beforeAutospacing="0" w:after="0" w:afterAutospacing="0"/>
              <w:ind w:left="34"/>
              <w:jc w:val="both"/>
            </w:pPr>
            <w:r w:rsidRPr="000B4AA2">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2D1781" w:rsidRPr="000B4AA2" w:rsidRDefault="002D1781" w:rsidP="00D07EEE">
            <w:pPr>
              <w:pStyle w:val="body"/>
              <w:spacing w:before="0" w:beforeAutospacing="0" w:after="0" w:afterAutospacing="0"/>
              <w:ind w:left="34"/>
              <w:jc w:val="both"/>
            </w:pPr>
            <w:r w:rsidRPr="000B4AA2">
              <w:t xml:space="preserve">Учить с помощью воспитателя инсценировать и драматизировать небольшие отрывки из народных сказок. </w:t>
            </w:r>
          </w:p>
          <w:p w:rsidR="002D1781" w:rsidRPr="000B4AA2" w:rsidRDefault="002D1781" w:rsidP="00D07EEE">
            <w:pPr>
              <w:pStyle w:val="body"/>
              <w:spacing w:before="0" w:beforeAutospacing="0" w:after="0" w:afterAutospacing="0"/>
              <w:ind w:left="34"/>
              <w:jc w:val="both"/>
            </w:pPr>
            <w:r w:rsidRPr="000B4AA2">
              <w:t xml:space="preserve">Учить детей читать наизусть потешки и небольшие стихотворения. </w:t>
            </w:r>
          </w:p>
          <w:p w:rsidR="002D1781" w:rsidRPr="000B4AA2" w:rsidRDefault="002D1781" w:rsidP="00D07EEE">
            <w:pPr>
              <w:pStyle w:val="body"/>
              <w:spacing w:before="0" w:beforeAutospacing="0" w:after="0" w:afterAutospacing="0"/>
              <w:ind w:left="34"/>
              <w:jc w:val="both"/>
            </w:pPr>
            <w:r w:rsidRPr="000B4AA2">
              <w:t xml:space="preserve">Продолжать способствовать формированию интереса к книгам. </w:t>
            </w:r>
          </w:p>
          <w:p w:rsidR="002D1781" w:rsidRPr="000B4AA2" w:rsidRDefault="002D1781" w:rsidP="00D07EEE">
            <w:pPr>
              <w:pStyle w:val="31"/>
              <w:ind w:left="0"/>
              <w:rPr>
                <w:sz w:val="24"/>
              </w:rPr>
            </w:pPr>
            <w:r w:rsidRPr="000B4AA2">
              <w:rPr>
                <w:sz w:val="24"/>
              </w:rPr>
              <w:t>Регулярно рассматривать с детьми иллюстрации.</w:t>
            </w:r>
          </w:p>
        </w:tc>
      </w:tr>
      <w:tr w:rsidR="002D1781" w:rsidRPr="004A349F" w:rsidTr="005D1E3E">
        <w:tc>
          <w:tcPr>
            <w:tcW w:w="9769" w:type="dxa"/>
            <w:gridSpan w:val="2"/>
          </w:tcPr>
          <w:p w:rsidR="002D1781" w:rsidRPr="000B4AA2" w:rsidRDefault="002D1781" w:rsidP="00D07EEE">
            <w:pPr>
              <w:pStyle w:val="31"/>
              <w:ind w:left="0"/>
              <w:jc w:val="center"/>
              <w:rPr>
                <w:b/>
                <w:sz w:val="24"/>
              </w:rPr>
            </w:pPr>
            <w:r w:rsidRPr="000B4AA2">
              <w:rPr>
                <w:b/>
                <w:sz w:val="24"/>
              </w:rPr>
              <w:t>Образовательная область «Художественно-эстетическое развитие»</w:t>
            </w:r>
          </w:p>
        </w:tc>
      </w:tr>
      <w:tr w:rsidR="002D1781" w:rsidRPr="004A349F" w:rsidTr="005D1E3E">
        <w:tc>
          <w:tcPr>
            <w:tcW w:w="2585" w:type="dxa"/>
          </w:tcPr>
          <w:p w:rsidR="002D1781" w:rsidRPr="000B4AA2" w:rsidRDefault="002D1781" w:rsidP="00D07EEE">
            <w:pPr>
              <w:pStyle w:val="31"/>
              <w:ind w:left="0"/>
              <w:rPr>
                <w:sz w:val="24"/>
              </w:rPr>
            </w:pPr>
            <w:r w:rsidRPr="000B4AA2">
              <w:rPr>
                <w:sz w:val="24"/>
              </w:rPr>
              <w:t>Приобщение к искусству</w:t>
            </w:r>
          </w:p>
        </w:tc>
        <w:tc>
          <w:tcPr>
            <w:tcW w:w="7184" w:type="dxa"/>
          </w:tcPr>
          <w:p w:rsidR="002D1781" w:rsidRPr="000B4AA2" w:rsidRDefault="002D1781" w:rsidP="00D07EEE">
            <w:pPr>
              <w:pStyle w:val="31"/>
              <w:ind w:left="0"/>
              <w:rPr>
                <w:sz w:val="24"/>
              </w:rPr>
            </w:pPr>
            <w:r w:rsidRPr="000B4AA2">
              <w:rPr>
                <w:sz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w:t>
            </w:r>
            <w:proofErr w:type="gramStart"/>
            <w:r w:rsidRPr="000B4AA2">
              <w:rPr>
                <w:sz w:val="24"/>
              </w:rPr>
              <w:t xml:space="preserve">   (</w:t>
            </w:r>
            <w:proofErr w:type="gramEnd"/>
            <w:r w:rsidRPr="000B4AA2">
              <w:rPr>
                <w:sz w:val="24"/>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2D1781" w:rsidRPr="004A349F" w:rsidTr="005D1E3E">
        <w:tc>
          <w:tcPr>
            <w:tcW w:w="2585" w:type="dxa"/>
          </w:tcPr>
          <w:p w:rsidR="002D1781" w:rsidRPr="000B4AA2" w:rsidRDefault="002D1781" w:rsidP="00D07EEE">
            <w:pPr>
              <w:pStyle w:val="31"/>
              <w:ind w:left="0"/>
              <w:rPr>
                <w:sz w:val="24"/>
              </w:rPr>
            </w:pPr>
            <w:r w:rsidRPr="000B4AA2">
              <w:rPr>
                <w:sz w:val="24"/>
              </w:rPr>
              <w:t>Изобразительная деятельность</w:t>
            </w:r>
          </w:p>
        </w:tc>
        <w:tc>
          <w:tcPr>
            <w:tcW w:w="7184" w:type="dxa"/>
          </w:tcPr>
          <w:p w:rsidR="002D1781" w:rsidRPr="000B4AA2" w:rsidRDefault="002D1781" w:rsidP="00D07EEE">
            <w:pPr>
              <w:pStyle w:val="31"/>
              <w:ind w:left="0"/>
              <w:rPr>
                <w:sz w:val="24"/>
              </w:rPr>
            </w:pPr>
            <w:r w:rsidRPr="000B4AA2">
              <w:rPr>
                <w:sz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2D1781" w:rsidRPr="000B4AA2" w:rsidRDefault="002D1781" w:rsidP="00D07EEE">
            <w:pPr>
              <w:pStyle w:val="31"/>
              <w:ind w:left="0"/>
              <w:rPr>
                <w:b/>
                <w:sz w:val="24"/>
              </w:rPr>
            </w:pPr>
            <w:r w:rsidRPr="000B4AA2">
              <w:rPr>
                <w:b/>
                <w:sz w:val="24"/>
              </w:rPr>
              <w:t xml:space="preserve">Рисование. </w:t>
            </w:r>
          </w:p>
          <w:p w:rsidR="002D1781" w:rsidRPr="000B4AA2" w:rsidRDefault="002D1781" w:rsidP="00D07EEE">
            <w:pPr>
              <w:pStyle w:val="31"/>
              <w:ind w:left="0"/>
              <w:rPr>
                <w:sz w:val="24"/>
              </w:rPr>
            </w:pPr>
            <w:r w:rsidRPr="000B4AA2">
              <w:rPr>
                <w:sz w:val="24"/>
              </w:rPr>
              <w:lastRenderedPageBreak/>
              <w:t>Предлагать детям передавать в рисунках красоту окружающих предметов и природы (голубое небо с белыми облаками; кружащиеся</w:t>
            </w:r>
          </w:p>
          <w:p w:rsidR="002D1781" w:rsidRPr="000B4AA2" w:rsidRDefault="002D1781" w:rsidP="00D07EEE">
            <w:pPr>
              <w:pStyle w:val="31"/>
              <w:ind w:left="0"/>
              <w:rPr>
                <w:sz w:val="24"/>
              </w:rPr>
            </w:pPr>
            <w:r w:rsidRPr="000B4AA2">
              <w:rPr>
                <w:sz w:val="24"/>
              </w:rPr>
              <w:t>на ветру и падающие на землю разноцветные листья; снежинки и т. п.).</w:t>
            </w:r>
          </w:p>
          <w:p w:rsidR="002D1781" w:rsidRPr="000B4AA2" w:rsidRDefault="002D1781" w:rsidP="00D07EEE">
            <w:pPr>
              <w:pStyle w:val="31"/>
              <w:ind w:left="0"/>
              <w:rPr>
                <w:sz w:val="24"/>
              </w:rPr>
            </w:pPr>
            <w:r w:rsidRPr="000B4AA2">
              <w:rPr>
                <w:sz w:val="24"/>
              </w:rPr>
              <w:t>Продолжать учить правильно держать карандаш, фломастер, кисть, не</w:t>
            </w:r>
          </w:p>
          <w:p w:rsidR="002D1781" w:rsidRPr="000B4AA2" w:rsidRDefault="002D1781" w:rsidP="00D07EEE">
            <w:pPr>
              <w:pStyle w:val="31"/>
              <w:ind w:left="0"/>
              <w:rPr>
                <w:sz w:val="24"/>
              </w:rPr>
            </w:pPr>
            <w:r w:rsidRPr="000B4AA2">
              <w:rPr>
                <w:sz w:val="24"/>
              </w:rP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D1781" w:rsidRPr="000B4AA2" w:rsidRDefault="002D1781" w:rsidP="00D07EEE">
            <w:pPr>
              <w:pStyle w:val="31"/>
              <w:ind w:left="0"/>
              <w:rPr>
                <w:b/>
                <w:sz w:val="24"/>
              </w:rPr>
            </w:pPr>
            <w:r w:rsidRPr="000B4AA2">
              <w:rPr>
                <w:b/>
                <w:sz w:val="24"/>
              </w:rPr>
              <w:t xml:space="preserve">Лепка. </w:t>
            </w:r>
          </w:p>
          <w:p w:rsidR="002D1781" w:rsidRPr="000B4AA2" w:rsidRDefault="002D1781" w:rsidP="00D07EEE">
            <w:pPr>
              <w:pStyle w:val="31"/>
              <w:ind w:left="0"/>
              <w:rPr>
                <w:sz w:val="24"/>
              </w:rPr>
            </w:pPr>
            <w:r w:rsidRPr="000B4AA2">
              <w:rPr>
                <w:sz w:val="24"/>
              </w:rPr>
              <w:t>Формировать интерес к лепке. Закреплять представления детей о свойствах глины, пластилина, пластической массы и способах лепки.</w:t>
            </w:r>
          </w:p>
          <w:p w:rsidR="002D1781" w:rsidRPr="000B4AA2" w:rsidRDefault="002D1781" w:rsidP="00D07EEE">
            <w:pPr>
              <w:pStyle w:val="31"/>
              <w:ind w:left="0"/>
              <w:rPr>
                <w:sz w:val="24"/>
              </w:rPr>
            </w:pPr>
            <w:r w:rsidRPr="000B4AA2">
              <w:rPr>
                <w:sz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D1781" w:rsidRPr="000B4AA2" w:rsidRDefault="002D1781" w:rsidP="00D07EEE">
            <w:pPr>
              <w:pStyle w:val="31"/>
              <w:ind w:left="0"/>
              <w:rPr>
                <w:b/>
                <w:sz w:val="24"/>
              </w:rPr>
            </w:pPr>
            <w:r w:rsidRPr="000B4AA2">
              <w:rPr>
                <w:b/>
                <w:sz w:val="24"/>
              </w:rPr>
              <w:t xml:space="preserve">Аппликация. </w:t>
            </w:r>
          </w:p>
          <w:p w:rsidR="002D1781" w:rsidRPr="000B4AA2" w:rsidRDefault="002D1781" w:rsidP="00D07EEE">
            <w:pPr>
              <w:pStyle w:val="31"/>
              <w:ind w:left="0"/>
              <w:rPr>
                <w:sz w:val="24"/>
              </w:rPr>
            </w:pPr>
            <w:r w:rsidRPr="000B4AA2">
              <w:rPr>
                <w:sz w:val="24"/>
              </w:rPr>
              <w:lastRenderedPageBreak/>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0B4AA2">
              <w:rPr>
                <w:sz w:val="24"/>
              </w:rPr>
              <w:t>розета</w:t>
            </w:r>
            <w:proofErr w:type="spellEnd"/>
            <w:r w:rsidRPr="000B4AA2">
              <w:rPr>
                <w:sz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2D1781" w:rsidRPr="004A349F" w:rsidTr="005D1E3E">
        <w:tc>
          <w:tcPr>
            <w:tcW w:w="2585" w:type="dxa"/>
          </w:tcPr>
          <w:p w:rsidR="002D1781" w:rsidRPr="000B4AA2" w:rsidRDefault="002D1781" w:rsidP="00D07EEE">
            <w:pPr>
              <w:pStyle w:val="31"/>
              <w:ind w:left="0"/>
              <w:rPr>
                <w:sz w:val="24"/>
              </w:rPr>
            </w:pPr>
            <w:r w:rsidRPr="000B4AA2">
              <w:rPr>
                <w:sz w:val="24"/>
              </w:rPr>
              <w:lastRenderedPageBreak/>
              <w:t>Конструктивно-модельная деятельность</w:t>
            </w:r>
          </w:p>
        </w:tc>
        <w:tc>
          <w:tcPr>
            <w:tcW w:w="7184" w:type="dxa"/>
          </w:tcPr>
          <w:p w:rsidR="002D1781" w:rsidRPr="000B4AA2" w:rsidRDefault="002D1781" w:rsidP="00D07EEE">
            <w:pPr>
              <w:pStyle w:val="31"/>
              <w:ind w:left="69"/>
              <w:rPr>
                <w:sz w:val="24"/>
              </w:rPr>
            </w:pPr>
            <w:r w:rsidRPr="000B4AA2">
              <w:rPr>
                <w:sz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2D1781" w:rsidRPr="004A349F" w:rsidTr="005D1E3E">
        <w:tc>
          <w:tcPr>
            <w:tcW w:w="2585" w:type="dxa"/>
          </w:tcPr>
          <w:p w:rsidR="002D1781" w:rsidRPr="000B4AA2" w:rsidRDefault="002D1781" w:rsidP="00D07EEE">
            <w:pPr>
              <w:pStyle w:val="31"/>
              <w:ind w:left="0"/>
              <w:rPr>
                <w:sz w:val="24"/>
              </w:rPr>
            </w:pPr>
            <w:r w:rsidRPr="000B4AA2">
              <w:rPr>
                <w:sz w:val="24"/>
              </w:rPr>
              <w:t>Музыкальная деятельность</w:t>
            </w:r>
          </w:p>
        </w:tc>
        <w:tc>
          <w:tcPr>
            <w:tcW w:w="7184" w:type="dxa"/>
          </w:tcPr>
          <w:p w:rsidR="002D1781" w:rsidRPr="000B4AA2" w:rsidRDefault="002D1781" w:rsidP="00D07EEE">
            <w:pPr>
              <w:pStyle w:val="31"/>
              <w:ind w:left="69"/>
              <w:rPr>
                <w:sz w:val="24"/>
              </w:rPr>
            </w:pPr>
            <w:r w:rsidRPr="000B4AA2">
              <w:rPr>
                <w:sz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2D1781" w:rsidRPr="000B4AA2" w:rsidRDefault="002D1781" w:rsidP="00D07EEE">
            <w:pPr>
              <w:pStyle w:val="31"/>
              <w:ind w:left="69"/>
              <w:rPr>
                <w:b/>
                <w:sz w:val="24"/>
              </w:rPr>
            </w:pPr>
            <w:r w:rsidRPr="000B4AA2">
              <w:rPr>
                <w:b/>
                <w:sz w:val="24"/>
              </w:rPr>
              <w:t xml:space="preserve">Слушание. </w:t>
            </w:r>
          </w:p>
          <w:p w:rsidR="002D1781" w:rsidRPr="000B4AA2" w:rsidRDefault="002D1781" w:rsidP="00D07EEE">
            <w:pPr>
              <w:pStyle w:val="31"/>
              <w:ind w:left="69"/>
              <w:rPr>
                <w:sz w:val="24"/>
              </w:rPr>
            </w:pPr>
            <w:r w:rsidRPr="000B4AA2">
              <w:rPr>
                <w:sz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D1781" w:rsidRPr="000B4AA2" w:rsidRDefault="002D1781" w:rsidP="00D07EEE">
            <w:pPr>
              <w:pStyle w:val="31"/>
              <w:ind w:left="69"/>
              <w:rPr>
                <w:b/>
                <w:sz w:val="24"/>
              </w:rPr>
            </w:pPr>
            <w:r w:rsidRPr="000B4AA2">
              <w:rPr>
                <w:b/>
                <w:sz w:val="24"/>
              </w:rPr>
              <w:t xml:space="preserve">Пение. </w:t>
            </w:r>
          </w:p>
          <w:p w:rsidR="002D1781" w:rsidRPr="000B4AA2" w:rsidRDefault="002D1781" w:rsidP="00D07EEE">
            <w:pPr>
              <w:pStyle w:val="31"/>
              <w:ind w:left="69"/>
              <w:rPr>
                <w:sz w:val="24"/>
              </w:rPr>
            </w:pPr>
            <w:r w:rsidRPr="000B4AA2">
              <w:rPr>
                <w:sz w:val="24"/>
              </w:rPr>
              <w:t>Способствовать развитию певческих навыков: петь без напряжения</w:t>
            </w:r>
          </w:p>
          <w:p w:rsidR="002D1781" w:rsidRPr="000B4AA2" w:rsidRDefault="002D1781" w:rsidP="00D07EEE">
            <w:pPr>
              <w:pStyle w:val="31"/>
              <w:ind w:left="69"/>
              <w:rPr>
                <w:sz w:val="24"/>
              </w:rPr>
            </w:pPr>
            <w:r w:rsidRPr="000B4AA2">
              <w:rPr>
                <w:sz w:val="24"/>
              </w:rPr>
              <w:lastRenderedPageBreak/>
              <w:t>в диапазоне ре (ми) — ля (си), в одном темпе со всеми, чисто и ясно произносить слова, передавать характер песни (весело, протяжно, ласково, напевно).</w:t>
            </w:r>
          </w:p>
          <w:p w:rsidR="002D1781" w:rsidRPr="000B4AA2" w:rsidRDefault="002D1781" w:rsidP="00D07EEE">
            <w:pPr>
              <w:pStyle w:val="31"/>
              <w:ind w:left="69"/>
              <w:rPr>
                <w:b/>
                <w:sz w:val="24"/>
              </w:rPr>
            </w:pPr>
            <w:r w:rsidRPr="000B4AA2">
              <w:rPr>
                <w:b/>
                <w:sz w:val="24"/>
              </w:rPr>
              <w:t xml:space="preserve">Песенное творчество. </w:t>
            </w:r>
          </w:p>
          <w:p w:rsidR="002D1781" w:rsidRPr="000B4AA2" w:rsidRDefault="002D1781" w:rsidP="00D07EEE">
            <w:pPr>
              <w:pStyle w:val="31"/>
              <w:ind w:left="69"/>
              <w:rPr>
                <w:sz w:val="24"/>
              </w:rPr>
            </w:pPr>
            <w:r w:rsidRPr="000B4AA2">
              <w:rPr>
                <w:sz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2D1781" w:rsidRPr="000B4AA2" w:rsidRDefault="002D1781" w:rsidP="00D07EEE">
            <w:pPr>
              <w:pStyle w:val="31"/>
              <w:ind w:left="69"/>
              <w:rPr>
                <w:b/>
                <w:sz w:val="24"/>
              </w:rPr>
            </w:pPr>
            <w:r w:rsidRPr="000B4AA2">
              <w:rPr>
                <w:b/>
                <w:sz w:val="24"/>
              </w:rPr>
              <w:t xml:space="preserve">Музыкально-ритмические движения. </w:t>
            </w:r>
          </w:p>
          <w:p w:rsidR="002D1781" w:rsidRPr="000B4AA2" w:rsidRDefault="002D1781" w:rsidP="00D07EEE">
            <w:pPr>
              <w:pStyle w:val="31"/>
              <w:ind w:left="69"/>
              <w:rPr>
                <w:sz w:val="24"/>
              </w:rPr>
            </w:pPr>
            <w:r w:rsidRPr="000B4AA2">
              <w:rPr>
                <w:sz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w:t>
            </w:r>
          </w:p>
          <w:p w:rsidR="002D1781" w:rsidRPr="000B4AA2" w:rsidRDefault="002D1781" w:rsidP="00D07EEE">
            <w:pPr>
              <w:pStyle w:val="31"/>
              <w:ind w:left="69"/>
              <w:rPr>
                <w:sz w:val="24"/>
              </w:rPr>
            </w:pPr>
            <w:r w:rsidRPr="000B4AA2">
              <w:rPr>
                <w:sz w:val="24"/>
              </w:rPr>
              <w:t>летают птички и т. д.</w:t>
            </w:r>
          </w:p>
          <w:p w:rsidR="002D1781" w:rsidRPr="000B4AA2" w:rsidRDefault="002D1781" w:rsidP="00D07EEE">
            <w:pPr>
              <w:pStyle w:val="31"/>
              <w:ind w:left="69"/>
              <w:rPr>
                <w:b/>
                <w:sz w:val="24"/>
              </w:rPr>
            </w:pPr>
            <w:r w:rsidRPr="000B4AA2">
              <w:rPr>
                <w:b/>
                <w:sz w:val="24"/>
              </w:rPr>
              <w:t xml:space="preserve">Развитие танцевально-игрового творчества. </w:t>
            </w:r>
          </w:p>
          <w:p w:rsidR="002D1781" w:rsidRPr="000B4AA2" w:rsidRDefault="002D1781" w:rsidP="00D07EEE">
            <w:pPr>
              <w:pStyle w:val="31"/>
              <w:ind w:left="69"/>
              <w:rPr>
                <w:sz w:val="24"/>
              </w:rPr>
            </w:pPr>
            <w:r w:rsidRPr="000B4AA2">
              <w:rPr>
                <w:sz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2D1781" w:rsidRPr="000B4AA2" w:rsidRDefault="002D1781" w:rsidP="00D07EEE">
            <w:pPr>
              <w:pStyle w:val="31"/>
              <w:ind w:left="69"/>
              <w:rPr>
                <w:b/>
                <w:sz w:val="24"/>
              </w:rPr>
            </w:pPr>
            <w:r w:rsidRPr="000B4AA2">
              <w:rPr>
                <w:b/>
                <w:sz w:val="24"/>
              </w:rPr>
              <w:t xml:space="preserve">Игра на детских музыкальных инструментах. </w:t>
            </w:r>
          </w:p>
          <w:p w:rsidR="002D1781" w:rsidRPr="000B4AA2" w:rsidRDefault="002D1781" w:rsidP="00D07EEE">
            <w:pPr>
              <w:pStyle w:val="31"/>
              <w:ind w:left="69"/>
              <w:rPr>
                <w:sz w:val="24"/>
              </w:rPr>
            </w:pPr>
            <w:r w:rsidRPr="000B4AA2">
              <w:rPr>
                <w:sz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2D1781" w:rsidRPr="004A349F" w:rsidTr="005D1E3E">
        <w:tc>
          <w:tcPr>
            <w:tcW w:w="9769" w:type="dxa"/>
            <w:gridSpan w:val="2"/>
          </w:tcPr>
          <w:p w:rsidR="002D1781" w:rsidRPr="000B4AA2" w:rsidRDefault="002D1781" w:rsidP="00D07EEE">
            <w:pPr>
              <w:pStyle w:val="31"/>
              <w:ind w:left="0"/>
              <w:jc w:val="center"/>
              <w:rPr>
                <w:b/>
                <w:sz w:val="24"/>
              </w:rPr>
            </w:pPr>
            <w:r w:rsidRPr="000B4AA2">
              <w:rPr>
                <w:b/>
                <w:sz w:val="24"/>
              </w:rPr>
              <w:lastRenderedPageBreak/>
              <w:t>Образовательная область «Физическое развитие»</w:t>
            </w:r>
          </w:p>
        </w:tc>
      </w:tr>
      <w:tr w:rsidR="002D1781" w:rsidRPr="004A349F" w:rsidTr="005D1E3E">
        <w:tc>
          <w:tcPr>
            <w:tcW w:w="2585" w:type="dxa"/>
          </w:tcPr>
          <w:p w:rsidR="002D1781" w:rsidRPr="000B4AA2" w:rsidRDefault="002D1781" w:rsidP="00D07EEE">
            <w:pPr>
              <w:pStyle w:val="31"/>
              <w:ind w:left="0"/>
              <w:rPr>
                <w:sz w:val="24"/>
              </w:rPr>
            </w:pPr>
            <w:r w:rsidRPr="000B4AA2">
              <w:rPr>
                <w:sz w:val="24"/>
              </w:rPr>
              <w:t>Формирование начальных представлений о здоровом образе жизни</w:t>
            </w:r>
          </w:p>
        </w:tc>
        <w:tc>
          <w:tcPr>
            <w:tcW w:w="7184" w:type="dxa"/>
          </w:tcPr>
          <w:p w:rsidR="002D1781" w:rsidRPr="000B4AA2" w:rsidRDefault="002D1781" w:rsidP="00D07EEE">
            <w:pPr>
              <w:pStyle w:val="31"/>
              <w:ind w:left="0"/>
              <w:rPr>
                <w:sz w:val="24"/>
              </w:rPr>
            </w:pPr>
            <w:r w:rsidRPr="000B4AA2">
              <w:rPr>
                <w:sz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5D1E3E" w:rsidRPr="004A349F" w:rsidTr="005D1E3E">
        <w:tc>
          <w:tcPr>
            <w:tcW w:w="2585" w:type="dxa"/>
          </w:tcPr>
          <w:p w:rsidR="005D1E3E" w:rsidRDefault="005D1E3E" w:rsidP="005D1E3E">
            <w:pPr>
              <w:pStyle w:val="31"/>
              <w:ind w:left="0"/>
              <w:rPr>
                <w:sz w:val="24"/>
              </w:rPr>
            </w:pPr>
            <w:r w:rsidRPr="000B4AA2">
              <w:rPr>
                <w:sz w:val="24"/>
              </w:rPr>
              <w:t>Физическая культура</w:t>
            </w: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r w:rsidRPr="000B4AA2">
              <w:rPr>
                <w:sz w:val="24"/>
              </w:rPr>
              <w:t>Формирование начальных представлений о здоровом образе жизни</w:t>
            </w: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Default="005D1E3E" w:rsidP="005D1E3E">
            <w:pPr>
              <w:pStyle w:val="31"/>
              <w:ind w:left="0"/>
              <w:rPr>
                <w:sz w:val="24"/>
              </w:rPr>
            </w:pPr>
          </w:p>
          <w:p w:rsidR="005D1E3E" w:rsidRPr="000B4AA2" w:rsidRDefault="005D1E3E" w:rsidP="005D1E3E">
            <w:pPr>
              <w:pStyle w:val="31"/>
              <w:ind w:left="0"/>
              <w:rPr>
                <w:sz w:val="24"/>
              </w:rPr>
            </w:pPr>
          </w:p>
        </w:tc>
        <w:tc>
          <w:tcPr>
            <w:tcW w:w="7184" w:type="dxa"/>
          </w:tcPr>
          <w:p w:rsidR="005D1E3E" w:rsidRDefault="005D1E3E" w:rsidP="005D1E3E">
            <w:pPr>
              <w:pStyle w:val="31"/>
              <w:ind w:left="0"/>
              <w:rPr>
                <w:sz w:val="24"/>
              </w:rPr>
            </w:pPr>
            <w:r w:rsidRPr="000B4AA2">
              <w:rPr>
                <w:sz w:val="24"/>
              </w:rPr>
              <w:lastRenderedPageBreak/>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r w:rsidRPr="000B4AA2">
              <w:rPr>
                <w:sz w:val="24"/>
              </w:rPr>
              <w:lastRenderedPageBreak/>
              <w:t>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D1E3E" w:rsidRPr="00DA1856" w:rsidRDefault="005D1E3E" w:rsidP="005D1E3E">
            <w:pPr>
              <w:pStyle w:val="31"/>
              <w:ind w:left="0"/>
              <w:rPr>
                <w:b/>
                <w:sz w:val="24"/>
              </w:rPr>
            </w:pPr>
            <w:r w:rsidRPr="00DA1856">
              <w:rPr>
                <w:b/>
                <w:sz w:val="24"/>
              </w:rPr>
              <w:t>Плавание</w:t>
            </w:r>
          </w:p>
          <w:p w:rsidR="005D1E3E" w:rsidRDefault="005D1E3E" w:rsidP="005D1E3E">
            <w:pPr>
              <w:pStyle w:val="31"/>
              <w:ind w:left="0"/>
              <w:rPr>
                <w:sz w:val="24"/>
              </w:rPr>
            </w:pPr>
            <w:r>
              <w:rPr>
                <w:sz w:val="24"/>
              </w:rPr>
              <w:t xml:space="preserve">Учить </w:t>
            </w:r>
            <w:r w:rsidRPr="00DA1856">
              <w:rPr>
                <w:sz w:val="24"/>
              </w:rPr>
              <w:t>не боясь входить в воду, выходить из нее, свободно передвигаться в водном</w:t>
            </w:r>
            <w:r>
              <w:rPr>
                <w:sz w:val="24"/>
              </w:rPr>
              <w:t xml:space="preserve"> </w:t>
            </w:r>
            <w:r w:rsidRPr="00DA1856">
              <w:rPr>
                <w:sz w:val="24"/>
              </w:rPr>
              <w:t>пространстве - задерживать дыхание, выполнять погружение и лежание на поверхности воды - скользить с надувным кругом и без него - попеременное движение ног</w:t>
            </w:r>
            <w:r>
              <w:rPr>
                <w:sz w:val="24"/>
              </w:rPr>
              <w:t>.</w:t>
            </w:r>
          </w:p>
          <w:p w:rsidR="005D1E3E" w:rsidRDefault="005D1E3E" w:rsidP="005D1E3E">
            <w:pPr>
              <w:pStyle w:val="31"/>
              <w:ind w:left="0"/>
              <w:rPr>
                <w:sz w:val="24"/>
              </w:rPr>
            </w:pPr>
          </w:p>
          <w:p w:rsidR="005D1E3E" w:rsidRDefault="005D1E3E" w:rsidP="005D1E3E">
            <w:pPr>
              <w:pStyle w:val="31"/>
              <w:ind w:left="0"/>
              <w:rPr>
                <w:sz w:val="24"/>
              </w:rPr>
            </w:pPr>
            <w:r w:rsidRPr="000B4AA2">
              <w:rPr>
                <w:sz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r>
              <w:rPr>
                <w:sz w:val="24"/>
              </w:rPr>
              <w:t>.</w:t>
            </w:r>
          </w:p>
          <w:p w:rsidR="005D1E3E" w:rsidRPr="005D1E3E" w:rsidRDefault="005D1E3E" w:rsidP="005D1E3E">
            <w:pPr>
              <w:pStyle w:val="31"/>
              <w:ind w:left="0"/>
              <w:rPr>
                <w:b/>
                <w:sz w:val="24"/>
              </w:rPr>
            </w:pPr>
          </w:p>
        </w:tc>
      </w:tr>
    </w:tbl>
    <w:p w:rsidR="00456ADA" w:rsidRPr="009F6277" w:rsidRDefault="00F843F0" w:rsidP="00456ADA">
      <w:pPr>
        <w:spacing w:before="90" w:after="0" w:line="360" w:lineRule="auto"/>
        <w:jc w:val="both"/>
        <w:rPr>
          <w:rFonts w:ascii="Times New Roman" w:eastAsia="Times New Roman" w:hAnsi="Times New Roman" w:cs="Times New Roman"/>
          <w:b/>
          <w:sz w:val="28"/>
          <w:szCs w:val="28"/>
          <w:lang w:eastAsia="ru-RU"/>
        </w:rPr>
      </w:pPr>
      <w:r w:rsidRPr="009B137B">
        <w:rPr>
          <w:sz w:val="28"/>
          <w:szCs w:val="28"/>
        </w:rPr>
        <w:lastRenderedPageBreak/>
        <w:tab/>
      </w:r>
      <w:r w:rsidR="00456ADA">
        <w:rPr>
          <w:sz w:val="28"/>
          <w:szCs w:val="28"/>
        </w:rPr>
        <w:t xml:space="preserve">В части, формируемой участниками образовательных отношений воспитатели группы работаю в направлении: </w:t>
      </w:r>
      <w:r w:rsidR="00456ADA" w:rsidRPr="00456ADA">
        <w:rPr>
          <w:rFonts w:ascii="Times New Roman" w:eastAsia="Times New Roman" w:hAnsi="Times New Roman" w:cs="Times New Roman"/>
          <w:sz w:val="28"/>
          <w:szCs w:val="28"/>
          <w:lang w:eastAsia="ru-RU"/>
        </w:rPr>
        <w:t>«И</w:t>
      </w:r>
      <w:r w:rsidR="00456ADA" w:rsidRPr="00456ADA">
        <w:rPr>
          <w:rFonts w:ascii="Times New Roman" w:eastAsia="Times New Roman" w:hAnsi="Times New Roman" w:cs="Times New Roman"/>
          <w:sz w:val="28"/>
          <w:szCs w:val="28"/>
          <w:lang w:eastAsia="ru-RU"/>
        </w:rPr>
        <w:t>гра как средство общения детей» (</w:t>
      </w:r>
      <w:r w:rsidR="00456ADA" w:rsidRPr="00456ADA">
        <w:rPr>
          <w:rFonts w:ascii="Times New Roman" w:eastAsia="Times New Roman" w:hAnsi="Times New Roman" w:cs="Times New Roman"/>
          <w:sz w:val="28"/>
          <w:szCs w:val="28"/>
          <w:lang w:eastAsia="ru-RU"/>
        </w:rPr>
        <w:t>Бабенко Елен</w:t>
      </w:r>
      <w:r w:rsidR="00456ADA" w:rsidRPr="00456ADA">
        <w:rPr>
          <w:rFonts w:ascii="Times New Roman" w:eastAsia="Times New Roman" w:hAnsi="Times New Roman" w:cs="Times New Roman"/>
          <w:sz w:val="28"/>
          <w:szCs w:val="28"/>
          <w:lang w:eastAsia="ru-RU"/>
        </w:rPr>
        <w:t>а</w:t>
      </w:r>
      <w:r w:rsidR="00456ADA" w:rsidRPr="00456ADA">
        <w:rPr>
          <w:rFonts w:ascii="Times New Roman" w:eastAsia="Times New Roman" w:hAnsi="Times New Roman" w:cs="Times New Roman"/>
          <w:sz w:val="28"/>
          <w:szCs w:val="28"/>
          <w:lang w:eastAsia="ru-RU"/>
        </w:rPr>
        <w:t xml:space="preserve"> Федоровн</w:t>
      </w:r>
      <w:r w:rsidR="00456ADA" w:rsidRPr="00456ADA">
        <w:rPr>
          <w:rFonts w:ascii="Times New Roman" w:eastAsia="Times New Roman" w:hAnsi="Times New Roman" w:cs="Times New Roman"/>
          <w:sz w:val="28"/>
          <w:szCs w:val="28"/>
          <w:lang w:eastAsia="ru-RU"/>
        </w:rPr>
        <w:t>а)</w:t>
      </w:r>
      <w:r w:rsidR="00456ADA" w:rsidRPr="00456ADA">
        <w:rPr>
          <w:rFonts w:ascii="Times New Roman" w:eastAsia="Times New Roman" w:hAnsi="Times New Roman" w:cs="Times New Roman"/>
          <w:sz w:val="28"/>
          <w:szCs w:val="28"/>
          <w:lang w:eastAsia="ru-RU"/>
        </w:rPr>
        <w:t xml:space="preserve">. </w:t>
      </w:r>
    </w:p>
    <w:p w:rsidR="00456ADA" w:rsidRPr="009F6277" w:rsidRDefault="00456ADA" w:rsidP="00456ADA">
      <w:pPr>
        <w:spacing w:before="90"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b/>
          <w:color w:val="000000"/>
          <w:sz w:val="28"/>
          <w:szCs w:val="28"/>
          <w:lang w:eastAsia="ru-RU"/>
        </w:rPr>
        <w:lastRenderedPageBreak/>
        <w:t>Цель:</w:t>
      </w:r>
      <w:r w:rsidRPr="009F6277">
        <w:rPr>
          <w:rFonts w:ascii="Times New Roman" w:eastAsia="Times New Roman" w:hAnsi="Times New Roman" w:cs="Times New Roman"/>
          <w:color w:val="000000"/>
          <w:sz w:val="28"/>
          <w:szCs w:val="28"/>
          <w:lang w:eastAsia="ru-RU"/>
        </w:rPr>
        <w:t xml:space="preserve"> Изучить теорию и практику формирования навыков общения детей дошкольного возраста посредством игровой деятельности; непосредственное развитие ребенка, а также формирование у него конкретных психических процессов и способностей. </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 </w:t>
      </w:r>
      <w:r w:rsidRPr="009F6277">
        <w:rPr>
          <w:rFonts w:ascii="Times New Roman" w:eastAsia="Times New Roman" w:hAnsi="Times New Roman" w:cs="Times New Roman"/>
          <w:b/>
          <w:color w:val="000000"/>
          <w:sz w:val="28"/>
          <w:szCs w:val="28"/>
          <w:lang w:eastAsia="ru-RU"/>
        </w:rPr>
        <w:t>Задачи:</w:t>
      </w:r>
      <w:r w:rsidRPr="009F6277">
        <w:rPr>
          <w:rFonts w:ascii="Times New Roman" w:eastAsia="Times New Roman" w:hAnsi="Times New Roman" w:cs="Times New Roman"/>
          <w:color w:val="000000"/>
          <w:sz w:val="28"/>
          <w:szCs w:val="28"/>
          <w:lang w:eastAsia="ru-RU"/>
        </w:rPr>
        <w:t xml:space="preserve"> 1. Изучить психолого-педагогическую литературу по формированию навыков общения у дошкольников.</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2. Определить роль игровой деятельности в формировании навыков общения детей дошкольного возраста.</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3. Разработать методические рекомендации по формированию навыков общения у детей дошкольного возраста через организацию игровой деятельности.</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4. Установление взаимоотношений детей со сверстниками.</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5. Формирование нравственно-волевых качеств, таких как самообладание, способность преодолевать стеснительность, страхи.</w:t>
      </w:r>
    </w:p>
    <w:p w:rsidR="00456ADA" w:rsidRPr="009F6277"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6. Развитие у детей слухового восприятия, внимания, а также восприятия цветов, форм, свойств предметов.</w:t>
      </w:r>
    </w:p>
    <w:p w:rsidR="00456ADA" w:rsidRDefault="00456ADA" w:rsidP="00456ADA">
      <w:pPr>
        <w:spacing w:after="0" w:line="360" w:lineRule="auto"/>
        <w:jc w:val="both"/>
        <w:rPr>
          <w:rFonts w:ascii="Times New Roman" w:eastAsia="Times New Roman" w:hAnsi="Times New Roman" w:cs="Times New Roman"/>
          <w:color w:val="000000"/>
          <w:sz w:val="28"/>
          <w:szCs w:val="28"/>
          <w:lang w:eastAsia="ru-RU"/>
        </w:rPr>
      </w:pPr>
      <w:r w:rsidRPr="009F6277">
        <w:rPr>
          <w:rFonts w:ascii="Times New Roman" w:eastAsia="Times New Roman" w:hAnsi="Times New Roman" w:cs="Times New Roman"/>
          <w:color w:val="000000"/>
          <w:sz w:val="28"/>
          <w:szCs w:val="28"/>
          <w:lang w:eastAsia="ru-RU"/>
        </w:rPr>
        <w:t> 7. Развитие речи и логического мышления; развитие памяти.</w:t>
      </w:r>
    </w:p>
    <w:p w:rsidR="00456ADA" w:rsidRPr="00456ADA" w:rsidRDefault="00456ADA" w:rsidP="00456ADA">
      <w:pPr>
        <w:spacing w:line="240" w:lineRule="auto"/>
        <w:ind w:firstLine="708"/>
        <w:jc w:val="both"/>
        <w:rPr>
          <w:rFonts w:ascii="Times New Roman" w:eastAsiaTheme="minorEastAsia" w:hAnsi="Times New Roman" w:cs="Times New Roman"/>
          <w:sz w:val="28"/>
          <w:szCs w:val="28"/>
          <w:lang w:eastAsia="ru-RU"/>
        </w:rPr>
      </w:pPr>
      <w:r w:rsidRPr="00456ADA">
        <w:rPr>
          <w:rFonts w:ascii="Times New Roman" w:eastAsiaTheme="minorEastAsia" w:hAnsi="Times New Roman" w:cs="Times New Roman"/>
          <w:sz w:val="28"/>
          <w:szCs w:val="28"/>
          <w:lang w:eastAsia="ru-RU"/>
        </w:rPr>
        <w:t>А так же в направлении:</w:t>
      </w:r>
      <w:r w:rsidRPr="00456ADA">
        <w:rPr>
          <w:rFonts w:ascii="Times New Roman" w:eastAsiaTheme="minorEastAsia" w:hAnsi="Times New Roman" w:cs="Times New Roman"/>
          <w:sz w:val="28"/>
          <w:szCs w:val="28"/>
          <w:lang w:eastAsia="ru-RU"/>
        </w:rPr>
        <w:t xml:space="preserve"> «Формирование экологической культуры детей дошкольного возраста посредством приобщения их к природе»</w:t>
      </w:r>
      <w:r w:rsidRPr="00456AD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proofErr w:type="spellStart"/>
      <w:r w:rsidRPr="00456ADA">
        <w:rPr>
          <w:rFonts w:ascii="Times New Roman" w:eastAsiaTheme="minorEastAsia" w:hAnsi="Times New Roman" w:cs="Times New Roman"/>
          <w:sz w:val="28"/>
          <w:szCs w:val="28"/>
          <w:lang w:eastAsia="ru-RU"/>
        </w:rPr>
        <w:t>Болячкин</w:t>
      </w:r>
      <w:r>
        <w:rPr>
          <w:rFonts w:ascii="Times New Roman" w:eastAsiaTheme="minorEastAsia" w:hAnsi="Times New Roman" w:cs="Times New Roman"/>
          <w:sz w:val="28"/>
          <w:szCs w:val="28"/>
          <w:lang w:eastAsia="ru-RU"/>
        </w:rPr>
        <w:t>а</w:t>
      </w:r>
      <w:proofErr w:type="spellEnd"/>
      <w:r w:rsidRPr="00456ADA">
        <w:rPr>
          <w:rFonts w:ascii="Times New Roman" w:eastAsiaTheme="minorEastAsia" w:hAnsi="Times New Roman" w:cs="Times New Roman"/>
          <w:sz w:val="28"/>
          <w:szCs w:val="28"/>
          <w:lang w:eastAsia="ru-RU"/>
        </w:rPr>
        <w:t xml:space="preserve"> Анастаси</w:t>
      </w:r>
      <w:r>
        <w:rPr>
          <w:rFonts w:ascii="Times New Roman" w:eastAsiaTheme="minorEastAsia" w:hAnsi="Times New Roman" w:cs="Times New Roman"/>
          <w:sz w:val="28"/>
          <w:szCs w:val="28"/>
          <w:lang w:eastAsia="ru-RU"/>
        </w:rPr>
        <w:t>я</w:t>
      </w:r>
      <w:r w:rsidRPr="00456ADA">
        <w:rPr>
          <w:rFonts w:ascii="Times New Roman" w:eastAsiaTheme="minorEastAsia" w:hAnsi="Times New Roman" w:cs="Times New Roman"/>
          <w:sz w:val="28"/>
          <w:szCs w:val="28"/>
          <w:lang w:eastAsia="ru-RU"/>
        </w:rPr>
        <w:t xml:space="preserve"> Викторовн</w:t>
      </w:r>
      <w:r>
        <w:rPr>
          <w:rFonts w:ascii="Times New Roman" w:eastAsiaTheme="minorEastAsia" w:hAnsi="Times New Roman" w:cs="Times New Roman"/>
          <w:sz w:val="28"/>
          <w:szCs w:val="28"/>
          <w:lang w:eastAsia="ru-RU"/>
        </w:rPr>
        <w:t>а)</w:t>
      </w:r>
      <w:r w:rsidRPr="00456ADA">
        <w:rPr>
          <w:rFonts w:ascii="Times New Roman" w:eastAsiaTheme="minorEastAsia" w:hAnsi="Times New Roman" w:cs="Times New Roman"/>
          <w:sz w:val="28"/>
          <w:szCs w:val="28"/>
          <w:lang w:eastAsia="ru-RU"/>
        </w:rPr>
        <w:t xml:space="preserve"> </w:t>
      </w:r>
    </w:p>
    <w:p w:rsidR="00456ADA" w:rsidRPr="00CC6E2D" w:rsidRDefault="00456ADA" w:rsidP="00456ADA">
      <w:pPr>
        <w:spacing w:after="0"/>
        <w:ind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b/>
          <w:sz w:val="28"/>
          <w:szCs w:val="28"/>
          <w:lang w:eastAsia="ru-RU"/>
        </w:rPr>
        <w:t>Цель: формирование</w:t>
      </w:r>
      <w:r w:rsidRPr="00CC6E2D">
        <w:rPr>
          <w:rFonts w:ascii="Times New Roman" w:eastAsiaTheme="minorEastAsia" w:hAnsi="Times New Roman" w:cs="Times New Roman"/>
          <w:bCs/>
          <w:sz w:val="28"/>
          <w:szCs w:val="28"/>
          <w:lang w:eastAsia="ru-RU"/>
        </w:rPr>
        <w:t xml:space="preserve"> основ экологической культуры детей, понимания ими элементарных взаимосвязей в природе, выработке первоначальных практических навыков гуманно-созидательного и эмоционально-чувственного взаимодействия с природными объектами ближайшего окружения</w:t>
      </w:r>
    </w:p>
    <w:p w:rsidR="00456ADA" w:rsidRPr="00CC6E2D" w:rsidRDefault="00456ADA" w:rsidP="00456ADA">
      <w:pPr>
        <w:spacing w:after="0"/>
        <w:ind w:firstLine="709"/>
        <w:jc w:val="both"/>
        <w:rPr>
          <w:rFonts w:ascii="Times New Roman" w:eastAsiaTheme="minorEastAsia" w:hAnsi="Times New Roman" w:cs="Times New Roman"/>
          <w:b/>
          <w:sz w:val="28"/>
          <w:szCs w:val="28"/>
          <w:lang w:eastAsia="ru-RU"/>
        </w:rPr>
      </w:pPr>
      <w:r w:rsidRPr="00CC6E2D">
        <w:rPr>
          <w:rFonts w:ascii="Times New Roman" w:eastAsiaTheme="minorEastAsia" w:hAnsi="Times New Roman" w:cs="Times New Roman"/>
          <w:b/>
          <w:sz w:val="28"/>
          <w:szCs w:val="28"/>
          <w:lang w:eastAsia="ru-RU"/>
        </w:rPr>
        <w:t>Задачи:</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Формировать элементарные экологические знания и представления, начала экологического мировоззрения.</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Систематизировать и углублять знания о живой и неживой природе.</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Учить понимать причинно- следственные связи, показать взаимосвязь растений и животных друг с другом и со средой обитания; показать многообразие живых организмов и их сообществ; формировать представление о том, что человек – часть природы, его жизнь зависит от состояния природных объектов, от окружающей среды, а их сохранность – обязанность человека.</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Формировать доброжелательное отношение к живым существам в процессе общения с ними.</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lastRenderedPageBreak/>
        <w:t>Воспитывать отзывчивость и коммуникабельность.</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Развивать ответственное и бережное отношение к домашним животным, животным уголка природы в детском саду, к диким животным.</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Учить детей правильно взаимодействовать с природой.</w:t>
      </w:r>
    </w:p>
    <w:p w:rsidR="00456ADA" w:rsidRPr="00CC6E2D" w:rsidRDefault="00456ADA" w:rsidP="00456ADA">
      <w:pPr>
        <w:numPr>
          <w:ilvl w:val="0"/>
          <w:numId w:val="41"/>
        </w:numPr>
        <w:tabs>
          <w:tab w:val="num" w:pos="142"/>
        </w:tabs>
        <w:spacing w:after="0"/>
        <w:ind w:left="0" w:firstLine="709"/>
        <w:jc w:val="both"/>
        <w:rPr>
          <w:rFonts w:ascii="Times New Roman" w:eastAsiaTheme="minorEastAsia" w:hAnsi="Times New Roman" w:cs="Times New Roman"/>
          <w:sz w:val="28"/>
          <w:szCs w:val="28"/>
          <w:lang w:eastAsia="ru-RU"/>
        </w:rPr>
      </w:pPr>
      <w:r w:rsidRPr="00CC6E2D">
        <w:rPr>
          <w:rFonts w:ascii="Times New Roman" w:eastAsiaTheme="minorEastAsia" w:hAnsi="Times New Roman" w:cs="Times New Roman"/>
          <w:sz w:val="28"/>
          <w:szCs w:val="28"/>
          <w:lang w:eastAsia="ru-RU"/>
        </w:rPr>
        <w:t xml:space="preserve">Формировать трудовые навыки и умения по уходу за комнатными растениями, рационально использовать природные ресурсы. </w:t>
      </w:r>
    </w:p>
    <w:p w:rsidR="00456ADA" w:rsidRPr="00CC6E2D" w:rsidRDefault="00456ADA" w:rsidP="00456ADA">
      <w:pPr>
        <w:numPr>
          <w:ilvl w:val="0"/>
          <w:numId w:val="41"/>
        </w:numPr>
        <w:tabs>
          <w:tab w:val="left" w:pos="142"/>
        </w:tabs>
        <w:spacing w:after="0"/>
        <w:ind w:left="0" w:firstLine="709"/>
        <w:jc w:val="both"/>
        <w:rPr>
          <w:rFonts w:ascii="Times New Roman" w:eastAsia="Calibri" w:hAnsi="Times New Roman" w:cs="Times New Roman"/>
          <w:sz w:val="28"/>
          <w:szCs w:val="28"/>
        </w:rPr>
      </w:pPr>
      <w:r w:rsidRPr="00CC6E2D">
        <w:rPr>
          <w:rFonts w:ascii="Times New Roman" w:eastAsia="Calibri" w:hAnsi="Times New Roman" w:cs="Times New Roman"/>
          <w:sz w:val="28"/>
          <w:szCs w:val="28"/>
        </w:rPr>
        <w:t>Развивать интерес и любовь к родному краю, формировать представления об экологических проблемах села.</w:t>
      </w:r>
    </w:p>
    <w:p w:rsidR="002D6D25" w:rsidRPr="00056E0E" w:rsidRDefault="002D6D25" w:rsidP="00456ADA">
      <w:pPr>
        <w:pStyle w:val="ab"/>
        <w:spacing w:before="0" w:beforeAutospacing="0" w:after="0" w:afterAutospacing="0" w:line="276" w:lineRule="auto"/>
        <w:ind w:firstLine="708"/>
        <w:jc w:val="both"/>
        <w:rPr>
          <w:sz w:val="28"/>
          <w:szCs w:val="28"/>
        </w:rPr>
      </w:pPr>
      <w:r w:rsidRPr="00056E0E">
        <w:rPr>
          <w:sz w:val="28"/>
          <w:szCs w:val="28"/>
        </w:rPr>
        <w:t xml:space="preserve">Участниками образовательного процесса в учреждении реализуются </w:t>
      </w:r>
      <w:proofErr w:type="spellStart"/>
      <w:r w:rsidRPr="00056E0E">
        <w:rPr>
          <w:sz w:val="28"/>
          <w:szCs w:val="28"/>
        </w:rPr>
        <w:t>здоровьесберегающие</w:t>
      </w:r>
      <w:proofErr w:type="spellEnd"/>
      <w:r w:rsidRPr="00056E0E">
        <w:rPr>
          <w:sz w:val="28"/>
          <w:szCs w:val="28"/>
        </w:rPr>
        <w:t xml:space="preserve"> технологии - это технологии, </w:t>
      </w:r>
      <w:proofErr w:type="spellStart"/>
      <w:r w:rsidRPr="00056E0E">
        <w:rPr>
          <w:sz w:val="28"/>
          <w:szCs w:val="28"/>
        </w:rPr>
        <w:t>направлене</w:t>
      </w:r>
      <w:proofErr w:type="spellEnd"/>
      <w:r w:rsidRPr="00056E0E">
        <w:rPr>
          <w:sz w:val="28"/>
          <w:szCs w:val="28"/>
        </w:rPr>
        <w:t xml:space="preserve"> на сохранение здоровья и активное формирование здорового образа жизни и 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056E0E">
        <w:rPr>
          <w:sz w:val="28"/>
          <w:szCs w:val="28"/>
        </w:rPr>
        <w:t>воспитательно</w:t>
      </w:r>
      <w:proofErr w:type="spellEnd"/>
      <w:r w:rsidRPr="00056E0E">
        <w:rPr>
          <w:sz w:val="28"/>
          <w:szCs w:val="28"/>
        </w:rPr>
        <w:t xml:space="preserve">-образовательного процесса. </w:t>
      </w:r>
    </w:p>
    <w:p w:rsidR="002D6D25" w:rsidRPr="00056E0E" w:rsidRDefault="002D6D25" w:rsidP="002D6D25">
      <w:pPr>
        <w:pStyle w:val="ab"/>
        <w:spacing w:before="0" w:beforeAutospacing="0" w:after="0" w:afterAutospacing="0" w:line="276" w:lineRule="auto"/>
        <w:ind w:firstLine="708"/>
        <w:jc w:val="both"/>
        <w:rPr>
          <w:sz w:val="28"/>
          <w:szCs w:val="28"/>
        </w:rPr>
      </w:pPr>
      <w:r w:rsidRPr="00056E0E">
        <w:rPr>
          <w:i/>
          <w:sz w:val="28"/>
          <w:szCs w:val="28"/>
        </w:rPr>
        <w:t>Медико-профилактические</w:t>
      </w:r>
      <w:r w:rsidRPr="00056E0E">
        <w:rPr>
          <w:sz w:val="28"/>
          <w:szCs w:val="28"/>
        </w:rPr>
        <w:t xml:space="preserve">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(приложение </w:t>
      </w:r>
      <w:r>
        <w:rPr>
          <w:sz w:val="28"/>
          <w:szCs w:val="28"/>
        </w:rPr>
        <w:t>1</w:t>
      </w:r>
      <w:r w:rsidRPr="00056E0E">
        <w:rPr>
          <w:sz w:val="28"/>
          <w:szCs w:val="28"/>
        </w:rPr>
        <w:t>. Система оздоровительно -  закаливающих мероприятий в МБДОУ "Детский сад №105</w:t>
      </w:r>
      <w:proofErr w:type="gramStart"/>
      <w:r w:rsidRPr="00056E0E">
        <w:rPr>
          <w:sz w:val="28"/>
          <w:szCs w:val="28"/>
        </w:rPr>
        <w:t>") .,</w:t>
      </w:r>
      <w:proofErr w:type="gramEnd"/>
      <w:r w:rsidRPr="00056E0E">
        <w:rPr>
          <w:sz w:val="28"/>
          <w:szCs w:val="28"/>
        </w:rPr>
        <w:t xml:space="preserve"> организацию профилактических мероприятий, организацию обеспечения требований СанПиН, организацию </w:t>
      </w:r>
      <w:proofErr w:type="spellStart"/>
      <w:r w:rsidRPr="00056E0E">
        <w:rPr>
          <w:sz w:val="28"/>
          <w:szCs w:val="28"/>
        </w:rPr>
        <w:t>здоровьесберегающей</w:t>
      </w:r>
      <w:proofErr w:type="spellEnd"/>
      <w:r w:rsidRPr="00056E0E">
        <w:rPr>
          <w:sz w:val="28"/>
          <w:szCs w:val="28"/>
        </w:rPr>
        <w:t xml:space="preserve"> среды. </w:t>
      </w:r>
    </w:p>
    <w:p w:rsidR="002D6D25" w:rsidRPr="00056E0E" w:rsidRDefault="002D6D25" w:rsidP="002D6D25">
      <w:pPr>
        <w:pStyle w:val="ab"/>
        <w:spacing w:before="0" w:beforeAutospacing="0" w:after="0" w:afterAutospacing="0" w:line="276" w:lineRule="auto"/>
        <w:ind w:firstLine="708"/>
        <w:jc w:val="both"/>
        <w:rPr>
          <w:sz w:val="28"/>
          <w:szCs w:val="28"/>
        </w:rPr>
      </w:pPr>
      <w:r w:rsidRPr="00056E0E">
        <w:rPr>
          <w:i/>
          <w:sz w:val="28"/>
          <w:szCs w:val="28"/>
        </w:rPr>
        <w:t>Физкультурно-оздоровительные</w:t>
      </w:r>
      <w:r w:rsidRPr="00056E0E">
        <w:rPr>
          <w:sz w:val="28"/>
          <w:szCs w:val="28"/>
        </w:rPr>
        <w:t xml:space="preserve"> технологии представлены становлением физической культуры детей, развитием физических качеств, двигательной актив</w:t>
      </w:r>
      <w:r>
        <w:rPr>
          <w:sz w:val="28"/>
          <w:szCs w:val="28"/>
        </w:rPr>
        <w:t>ности, дыхательной гимнастикой,</w:t>
      </w:r>
      <w:r w:rsidRPr="00056E0E">
        <w:rPr>
          <w:sz w:val="28"/>
          <w:szCs w:val="28"/>
        </w:rPr>
        <w:t xml:space="preserve">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F843F0" w:rsidRDefault="002D6D25" w:rsidP="00055894">
      <w:pPr>
        <w:pStyle w:val="ab"/>
        <w:spacing w:before="0" w:beforeAutospacing="0" w:after="0" w:afterAutospacing="0" w:line="276" w:lineRule="auto"/>
        <w:ind w:firstLine="708"/>
        <w:jc w:val="both"/>
        <w:rPr>
          <w:sz w:val="28"/>
          <w:szCs w:val="28"/>
        </w:rPr>
      </w:pPr>
      <w:r w:rsidRPr="00056E0E">
        <w:rPr>
          <w:i/>
          <w:sz w:val="28"/>
          <w:szCs w:val="28"/>
        </w:rPr>
        <w:t>Психологическая безопасность</w:t>
      </w:r>
      <w:r w:rsidRPr="00056E0E">
        <w:rPr>
          <w:sz w:val="28"/>
          <w:szCs w:val="28"/>
        </w:rPr>
        <w:t xml:space="preserve"> направлена на комфортную организацию режимных моментов, установление оптимального двигательного режима  (приложение </w:t>
      </w:r>
      <w:r>
        <w:rPr>
          <w:sz w:val="28"/>
          <w:szCs w:val="28"/>
        </w:rPr>
        <w:t>2</w:t>
      </w:r>
      <w:r w:rsidRPr="00056E0E">
        <w:rPr>
          <w:sz w:val="28"/>
          <w:szCs w:val="28"/>
        </w:rPr>
        <w:t>. 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F843F0" w:rsidRPr="006E1889" w:rsidRDefault="00F843F0" w:rsidP="00F843F0">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2.2.  Описание вариативных форм, способов, методов и средств</w:t>
      </w:r>
    </w:p>
    <w:p w:rsidR="00F843F0" w:rsidRPr="00055894" w:rsidRDefault="00F843F0" w:rsidP="00055894">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 xml:space="preserve">реализации </w:t>
      </w:r>
      <w:r w:rsidR="00055894" w:rsidRPr="00055894">
        <w:rPr>
          <w:rFonts w:ascii="Times New Roman" w:hAnsi="Times New Roman" w:cs="Times New Roman"/>
          <w:b/>
          <w:sz w:val="28"/>
          <w:szCs w:val="28"/>
        </w:rPr>
        <w:t xml:space="preserve">рабочей программы воспитателя </w:t>
      </w:r>
      <w:r w:rsidR="00D32BA4">
        <w:rPr>
          <w:rFonts w:ascii="Times New Roman" w:hAnsi="Times New Roman" w:cs="Times New Roman"/>
          <w:b/>
          <w:sz w:val="28"/>
          <w:szCs w:val="28"/>
        </w:rPr>
        <w:t>втор</w:t>
      </w:r>
      <w:r w:rsidR="00055894" w:rsidRPr="00055894">
        <w:rPr>
          <w:rFonts w:ascii="Times New Roman" w:hAnsi="Times New Roman" w:cs="Times New Roman"/>
          <w:b/>
          <w:sz w:val="28"/>
          <w:szCs w:val="28"/>
        </w:rPr>
        <w:t>ой младшей группы «</w:t>
      </w:r>
      <w:r w:rsidR="00252EB8">
        <w:rPr>
          <w:rFonts w:ascii="Times New Roman" w:hAnsi="Times New Roman" w:cs="Times New Roman"/>
          <w:b/>
          <w:sz w:val="28"/>
          <w:szCs w:val="28"/>
        </w:rPr>
        <w:t>Мальвина</w:t>
      </w:r>
      <w:r w:rsidR="00055894" w:rsidRPr="00055894">
        <w:rPr>
          <w:rFonts w:ascii="Times New Roman" w:hAnsi="Times New Roman" w:cs="Times New Roman"/>
          <w:b/>
          <w:sz w:val="28"/>
          <w:szCs w:val="28"/>
        </w:rPr>
        <w:t>» с учётом возрастных и индивидуальных особенностей воспитанников</w:t>
      </w:r>
    </w:p>
    <w:p w:rsidR="00F843F0" w:rsidRPr="00CC10B1" w:rsidRDefault="00F843F0" w:rsidP="00F843F0">
      <w:pPr>
        <w:spacing w:after="0"/>
        <w:ind w:left="-17"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Целостность р</w:t>
      </w:r>
      <w:r w:rsidRPr="00CC10B1">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Pr="00CC10B1">
        <w:rPr>
          <w:rFonts w:ascii="Times New Roman" w:hAnsi="Times New Roman" w:cs="Times New Roman"/>
          <w:color w:val="000000"/>
          <w:sz w:val="28"/>
          <w:szCs w:val="28"/>
        </w:rPr>
        <w:t xml:space="preserve"> Прог</w:t>
      </w:r>
      <w:r>
        <w:rPr>
          <w:rFonts w:ascii="Times New Roman" w:hAnsi="Times New Roman" w:cs="Times New Roman"/>
          <w:color w:val="000000"/>
          <w:sz w:val="28"/>
          <w:szCs w:val="28"/>
        </w:rPr>
        <w:t>раммы обеспечивается на основе</w:t>
      </w:r>
      <w:r w:rsidRPr="00CC10B1">
        <w:rPr>
          <w:rFonts w:ascii="Times New Roman" w:hAnsi="Times New Roman" w:cs="Times New Roman"/>
          <w:color w:val="000000"/>
          <w:sz w:val="28"/>
          <w:szCs w:val="28"/>
        </w:rPr>
        <w:t xml:space="preserve">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843F0" w:rsidRPr="00CB6BE2" w:rsidRDefault="00F843F0" w:rsidP="00F843F0">
      <w:pPr>
        <w:spacing w:after="0" w:line="240" w:lineRule="auto"/>
        <w:ind w:firstLine="692"/>
        <w:jc w:val="both"/>
        <w:rPr>
          <w:rFonts w:ascii="Times New Roman" w:hAnsi="Times New Roman" w:cs="Times New Roman"/>
          <w:sz w:val="28"/>
          <w:szCs w:val="28"/>
        </w:rPr>
      </w:pPr>
      <w:r w:rsidRPr="00CB6BE2">
        <w:rPr>
          <w:rFonts w:ascii="Times New Roman" w:hAnsi="Times New Roman" w:cs="Times New Roman"/>
          <w:b/>
          <w:sz w:val="28"/>
          <w:szCs w:val="28"/>
        </w:rPr>
        <w:t>Формы реализации Программы</w:t>
      </w:r>
      <w:r w:rsidRPr="00CB6BE2">
        <w:rPr>
          <w:rFonts w:ascii="Times New Roman"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F843F0" w:rsidRPr="00CB6BE2" w:rsidRDefault="00F843F0" w:rsidP="00F843F0">
      <w:pPr>
        <w:spacing w:after="0" w:line="240" w:lineRule="auto"/>
        <w:ind w:firstLine="692"/>
        <w:jc w:val="both"/>
        <w:rPr>
          <w:rFonts w:ascii="Times New Roman" w:hAnsi="Times New Roman" w:cs="Times New Roman"/>
          <w:sz w:val="28"/>
          <w:szCs w:val="28"/>
        </w:rPr>
      </w:pPr>
      <w:r w:rsidRPr="00CB6BE2">
        <w:rPr>
          <w:rFonts w:ascii="Times New Roman" w:hAnsi="Times New Roman" w:cs="Times New Roman"/>
          <w:b/>
          <w:sz w:val="28"/>
          <w:szCs w:val="28"/>
        </w:rPr>
        <w:t xml:space="preserve">Методы реализации </w:t>
      </w:r>
      <w:r w:rsidR="00252EB8" w:rsidRPr="00CB6BE2">
        <w:rPr>
          <w:rFonts w:ascii="Times New Roman" w:hAnsi="Times New Roman" w:cs="Times New Roman"/>
          <w:b/>
          <w:sz w:val="28"/>
          <w:szCs w:val="28"/>
        </w:rPr>
        <w:t>Программы</w:t>
      </w:r>
      <w:r w:rsidR="00252EB8" w:rsidRPr="00CB6BE2">
        <w:rPr>
          <w:rFonts w:ascii="Times New Roman" w:hAnsi="Times New Roman" w:cs="Times New Roman"/>
          <w:sz w:val="28"/>
          <w:szCs w:val="28"/>
        </w:rPr>
        <w:t xml:space="preserve"> —</w:t>
      </w:r>
      <w:r w:rsidRPr="00CB6BE2">
        <w:rPr>
          <w:rFonts w:ascii="Times New Roman" w:hAnsi="Times New Roman" w:cs="Times New Roman"/>
          <w:sz w:val="28"/>
          <w:szCs w:val="28"/>
        </w:rPr>
        <w:t xml:space="preserve"> это способ совместной деятель</w:t>
      </w:r>
      <w:r>
        <w:rPr>
          <w:rFonts w:ascii="Times New Roman" w:hAnsi="Times New Roman" w:cs="Times New Roman"/>
          <w:sz w:val="28"/>
          <w:szCs w:val="28"/>
        </w:rPr>
        <w:t xml:space="preserve">ности </w:t>
      </w:r>
      <w:r w:rsidR="00252EB8">
        <w:rPr>
          <w:rFonts w:ascii="Times New Roman" w:hAnsi="Times New Roman" w:cs="Times New Roman"/>
          <w:sz w:val="28"/>
          <w:szCs w:val="28"/>
        </w:rPr>
        <w:t>педагога и</w:t>
      </w:r>
      <w:r>
        <w:rPr>
          <w:rFonts w:ascii="Times New Roman" w:hAnsi="Times New Roman" w:cs="Times New Roman"/>
          <w:sz w:val="28"/>
          <w:szCs w:val="28"/>
        </w:rPr>
        <w:t xml:space="preserve"> воспитанников</w:t>
      </w:r>
      <w:r w:rsidRPr="00CB6BE2">
        <w:rPr>
          <w:rFonts w:ascii="Times New Roman" w:hAnsi="Times New Roman" w:cs="Times New Roman"/>
          <w:sz w:val="28"/>
          <w:szCs w:val="28"/>
        </w:rPr>
        <w:t xml:space="preserve">, в результате которой происходит передача знаний, а </w:t>
      </w:r>
      <w:r w:rsidR="00252EB8" w:rsidRPr="00CB6BE2">
        <w:rPr>
          <w:rFonts w:ascii="Times New Roman" w:hAnsi="Times New Roman" w:cs="Times New Roman"/>
          <w:sz w:val="28"/>
          <w:szCs w:val="28"/>
        </w:rPr>
        <w:t>также</w:t>
      </w:r>
      <w:r w:rsidRPr="00CB6BE2">
        <w:rPr>
          <w:rFonts w:ascii="Times New Roman" w:hAnsi="Times New Roman" w:cs="Times New Roman"/>
          <w:sz w:val="28"/>
          <w:szCs w:val="28"/>
        </w:rPr>
        <w:t xml:space="preserve"> умений и навыков</w:t>
      </w:r>
    </w:p>
    <w:p w:rsidR="00F843F0" w:rsidRDefault="00F843F0" w:rsidP="00F843F0">
      <w:pPr>
        <w:spacing w:after="0" w:line="240" w:lineRule="auto"/>
        <w:ind w:firstLine="692"/>
        <w:jc w:val="both"/>
        <w:rPr>
          <w:rFonts w:ascii="Times New Roman" w:hAnsi="Times New Roman" w:cs="Times New Roman"/>
          <w:sz w:val="28"/>
          <w:szCs w:val="28"/>
        </w:rPr>
      </w:pPr>
      <w:r>
        <w:rPr>
          <w:rFonts w:ascii="Times New Roman" w:hAnsi="Times New Roman" w:cs="Times New Roman"/>
          <w:b/>
          <w:sz w:val="28"/>
          <w:szCs w:val="28"/>
        </w:rPr>
        <w:t xml:space="preserve">Способы </w:t>
      </w:r>
      <w:r w:rsidRPr="000F6707">
        <w:rPr>
          <w:rFonts w:ascii="Times New Roman" w:hAnsi="Times New Roman" w:cs="Times New Roman"/>
          <w:sz w:val="28"/>
          <w:szCs w:val="28"/>
        </w:rPr>
        <w:t>или</w:t>
      </w:r>
      <w:r>
        <w:rPr>
          <w:rFonts w:ascii="Times New Roman" w:hAnsi="Times New Roman" w:cs="Times New Roman"/>
          <w:sz w:val="28"/>
          <w:szCs w:val="28"/>
        </w:rPr>
        <w:t xml:space="preserve"> пути реализации Программы.</w:t>
      </w:r>
    </w:p>
    <w:p w:rsidR="00C72CFB" w:rsidRPr="00CC10B1" w:rsidRDefault="00F843F0" w:rsidP="00C72CFB">
      <w:pPr>
        <w:spacing w:after="0" w:line="240" w:lineRule="auto"/>
        <w:ind w:firstLine="692"/>
        <w:jc w:val="both"/>
        <w:rPr>
          <w:rFonts w:ascii="Times New Roman" w:hAnsi="Times New Roman" w:cs="Times New Roman"/>
          <w:color w:val="000000"/>
          <w:sz w:val="28"/>
          <w:szCs w:val="28"/>
        </w:rPr>
      </w:pPr>
      <w:r w:rsidRPr="00393825">
        <w:rPr>
          <w:rFonts w:ascii="Times New Roman" w:hAnsi="Times New Roman" w:cs="Times New Roman"/>
          <w:b/>
          <w:sz w:val="28"/>
          <w:szCs w:val="28"/>
        </w:rPr>
        <w:t>Средства</w:t>
      </w:r>
      <w:r w:rsidRPr="00CB6BE2">
        <w:rPr>
          <w:rFonts w:ascii="Times New Roman" w:hAnsi="Times New Roman" w:cs="Times New Roman"/>
          <w:b/>
          <w:sz w:val="28"/>
          <w:szCs w:val="28"/>
        </w:rPr>
        <w:t xml:space="preserve"> реализации Программы</w:t>
      </w:r>
      <w:r w:rsidRPr="00CB6BE2">
        <w:rPr>
          <w:rFonts w:ascii="Times New Roman" w:hAnsi="Times New Roman" w:cs="Times New Roman"/>
          <w:sz w:val="28"/>
          <w:szCs w:val="28"/>
        </w:rPr>
        <w:t xml:space="preserve"> (средства </w:t>
      </w:r>
      <w:r w:rsidR="00252EB8" w:rsidRPr="00CB6BE2">
        <w:rPr>
          <w:rFonts w:ascii="Times New Roman" w:hAnsi="Times New Roman" w:cs="Times New Roman"/>
          <w:sz w:val="28"/>
          <w:szCs w:val="28"/>
        </w:rPr>
        <w:t>обучения) –</w:t>
      </w:r>
      <w:r w:rsidRPr="00CB6BE2">
        <w:rPr>
          <w:rFonts w:ascii="Times New Roman" w:hAnsi="Times New Roman" w:cs="Times New Roman"/>
          <w:sz w:val="28"/>
          <w:szCs w:val="28"/>
        </w:rPr>
        <w:t xml:space="preserve">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rsidR="0063127C" w:rsidRDefault="00FF7149" w:rsidP="0063127C">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w:t>
      </w:r>
      <w:r w:rsidR="0063127C">
        <w:rPr>
          <w:rFonts w:ascii="Times New Roman" w:hAnsi="Times New Roman" w:cs="Times New Roman"/>
          <w:sz w:val="28"/>
          <w:szCs w:val="28"/>
        </w:rPr>
        <w:t>.</w:t>
      </w:r>
    </w:p>
    <w:p w:rsidR="0063127C" w:rsidRPr="00261A58" w:rsidRDefault="0063127C" w:rsidP="0063127C">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В процессе образовательной деятельности педагоги находятся в активном коммуникативном взаимодействии с д</w:t>
      </w:r>
      <w:r>
        <w:rPr>
          <w:rFonts w:ascii="Times New Roman" w:hAnsi="Times New Roman" w:cs="Times New Roman"/>
          <w:sz w:val="28"/>
          <w:szCs w:val="28"/>
        </w:rPr>
        <w:t>ошкольниками, используются различные</w:t>
      </w:r>
      <w:r w:rsidRPr="006E1889">
        <w:rPr>
          <w:rFonts w:ascii="Times New Roman" w:hAnsi="Times New Roman" w:cs="Times New Roman"/>
          <w:sz w:val="28"/>
          <w:szCs w:val="28"/>
        </w:rPr>
        <w:t xml:space="preserve"> формы</w:t>
      </w:r>
      <w:r w:rsidR="00FE025B">
        <w:rPr>
          <w:rFonts w:ascii="Times New Roman" w:hAnsi="Times New Roman" w:cs="Times New Roman"/>
          <w:sz w:val="28"/>
          <w:szCs w:val="28"/>
        </w:rPr>
        <w:t xml:space="preserve"> работы (таблица 3</w:t>
      </w:r>
      <w:r>
        <w:rPr>
          <w:rFonts w:ascii="Times New Roman" w:hAnsi="Times New Roman" w:cs="Times New Roman"/>
          <w:sz w:val="28"/>
          <w:szCs w:val="28"/>
        </w:rPr>
        <w:t>.</w:t>
      </w:r>
      <w:r w:rsidR="00D07EEE">
        <w:rPr>
          <w:rFonts w:ascii="Times New Roman" w:hAnsi="Times New Roman" w:cs="Times New Roman"/>
          <w:sz w:val="28"/>
          <w:szCs w:val="28"/>
        </w:rPr>
        <w:t xml:space="preserve"> </w:t>
      </w:r>
      <w:r w:rsidRPr="00261A58">
        <w:rPr>
          <w:rFonts w:ascii="Times New Roman" w:hAnsi="Times New Roman" w:cs="Times New Roman"/>
          <w:sz w:val="28"/>
          <w:szCs w:val="28"/>
        </w:rPr>
        <w:t>Формы работы с детьми по образовательным областям).</w:t>
      </w:r>
    </w:p>
    <w:p w:rsidR="005B618B" w:rsidRPr="00055894" w:rsidRDefault="00FE025B" w:rsidP="00055894">
      <w:pPr>
        <w:spacing w:after="0"/>
        <w:ind w:left="-17" w:right="17" w:firstLine="709"/>
        <w:jc w:val="both"/>
        <w:rPr>
          <w:rFonts w:ascii="Times New Roman" w:hAnsi="Times New Roman" w:cs="Times New Roman"/>
          <w:i/>
          <w:sz w:val="28"/>
          <w:szCs w:val="28"/>
        </w:rPr>
      </w:pPr>
      <w:r w:rsidRPr="00055894">
        <w:rPr>
          <w:rFonts w:ascii="Times New Roman" w:hAnsi="Times New Roman" w:cs="Times New Roman"/>
          <w:i/>
          <w:sz w:val="28"/>
          <w:szCs w:val="28"/>
        </w:rPr>
        <w:t>Таблица 3</w:t>
      </w:r>
      <w:r w:rsidR="0063127C" w:rsidRPr="00055894">
        <w:rPr>
          <w:rFonts w:ascii="Times New Roman" w:hAnsi="Times New Roman" w:cs="Times New Roman"/>
          <w:i/>
          <w:sz w:val="28"/>
          <w:szCs w:val="28"/>
        </w:rPr>
        <w:t xml:space="preserve">. - </w:t>
      </w:r>
      <w:proofErr w:type="gramStart"/>
      <w:r w:rsidR="00055894" w:rsidRPr="00055894">
        <w:rPr>
          <w:rFonts w:ascii="Times New Roman" w:hAnsi="Times New Roman" w:cs="Times New Roman"/>
          <w:i/>
          <w:sz w:val="28"/>
          <w:szCs w:val="28"/>
        </w:rPr>
        <w:t>Формы  работы</w:t>
      </w:r>
      <w:proofErr w:type="gramEnd"/>
      <w:r w:rsidR="00055894" w:rsidRPr="00055894">
        <w:rPr>
          <w:rFonts w:ascii="Times New Roman" w:hAnsi="Times New Roman" w:cs="Times New Roman"/>
          <w:i/>
          <w:sz w:val="28"/>
          <w:szCs w:val="28"/>
        </w:rPr>
        <w:t xml:space="preserve">  с детьми по образовательным областям.</w:t>
      </w:r>
    </w:p>
    <w:tbl>
      <w:tblPr>
        <w:tblStyle w:val="a5"/>
        <w:tblW w:w="0" w:type="auto"/>
        <w:tblLook w:val="04A0" w:firstRow="1" w:lastRow="0" w:firstColumn="1" w:lastColumn="0" w:noHBand="0" w:noVBand="1"/>
      </w:tblPr>
      <w:tblGrid>
        <w:gridCol w:w="3591"/>
        <w:gridCol w:w="6178"/>
      </w:tblGrid>
      <w:tr w:rsidR="005B618B" w:rsidTr="00AD2165">
        <w:trPr>
          <w:trHeight w:val="742"/>
        </w:trPr>
        <w:tc>
          <w:tcPr>
            <w:tcW w:w="3652" w:type="dxa"/>
          </w:tcPr>
          <w:p w:rsidR="005B618B" w:rsidRPr="005B618B" w:rsidRDefault="005B618B" w:rsidP="005B618B">
            <w:pPr>
              <w:pStyle w:val="ab"/>
              <w:spacing w:before="0" w:beforeAutospacing="0" w:after="0"/>
              <w:jc w:val="both"/>
              <w:rPr>
                <w:b/>
                <w:i/>
                <w:sz w:val="28"/>
                <w:szCs w:val="28"/>
              </w:rPr>
            </w:pPr>
            <w:r w:rsidRPr="005B618B">
              <w:rPr>
                <w:b/>
                <w:i/>
                <w:sz w:val="28"/>
                <w:szCs w:val="28"/>
              </w:rPr>
              <w:t>Направления развития и образования детей (далее -образовательные области):</w:t>
            </w:r>
          </w:p>
        </w:tc>
        <w:tc>
          <w:tcPr>
            <w:tcW w:w="6343" w:type="dxa"/>
          </w:tcPr>
          <w:p w:rsidR="005B618B" w:rsidRPr="00055894" w:rsidRDefault="005B618B" w:rsidP="00055894">
            <w:pPr>
              <w:pStyle w:val="ab"/>
              <w:spacing w:before="0" w:beforeAutospacing="0" w:after="0" w:afterAutospacing="0"/>
              <w:jc w:val="both"/>
              <w:rPr>
                <w:b/>
                <w:i/>
                <w:sz w:val="28"/>
                <w:szCs w:val="28"/>
              </w:rPr>
            </w:pPr>
            <w:r w:rsidRPr="00055894">
              <w:rPr>
                <w:b/>
                <w:i/>
                <w:sz w:val="28"/>
                <w:szCs w:val="28"/>
              </w:rPr>
              <w:t>Формы работы</w:t>
            </w:r>
          </w:p>
        </w:tc>
      </w:tr>
      <w:tr w:rsidR="005B618B" w:rsidTr="005B618B">
        <w:tc>
          <w:tcPr>
            <w:tcW w:w="3652" w:type="dxa"/>
          </w:tcPr>
          <w:p w:rsidR="005B618B" w:rsidRPr="00FC12AA" w:rsidRDefault="005B618B" w:rsidP="0063127C">
            <w:pPr>
              <w:pStyle w:val="ab"/>
              <w:spacing w:before="0" w:beforeAutospacing="0" w:after="0" w:afterAutospacing="0" w:line="276" w:lineRule="auto"/>
              <w:jc w:val="both"/>
              <w:rPr>
                <w:sz w:val="28"/>
                <w:szCs w:val="28"/>
              </w:rPr>
            </w:pPr>
            <w:r w:rsidRPr="00FC12AA">
              <w:rPr>
                <w:sz w:val="28"/>
                <w:szCs w:val="28"/>
              </w:rPr>
              <w:t>Физическое развитие</w:t>
            </w:r>
          </w:p>
        </w:tc>
        <w:tc>
          <w:tcPr>
            <w:tcW w:w="6343" w:type="dxa"/>
          </w:tcPr>
          <w:p w:rsidR="00A4473A" w:rsidRDefault="005B618B" w:rsidP="00055894">
            <w:pPr>
              <w:pStyle w:val="ab"/>
              <w:spacing w:before="0" w:beforeAutospacing="0" w:after="0" w:afterAutospacing="0"/>
              <w:jc w:val="both"/>
              <w:rPr>
                <w:sz w:val="28"/>
                <w:szCs w:val="28"/>
              </w:rPr>
            </w:pPr>
            <w:r w:rsidRPr="00055894">
              <w:rPr>
                <w:sz w:val="28"/>
                <w:szCs w:val="28"/>
              </w:rPr>
              <w:t>Игра.</w:t>
            </w:r>
          </w:p>
          <w:p w:rsidR="005B618B" w:rsidRPr="00055894" w:rsidRDefault="00055894" w:rsidP="00055894">
            <w:pPr>
              <w:pStyle w:val="ab"/>
              <w:spacing w:before="0" w:beforeAutospacing="0" w:after="0" w:afterAutospacing="0"/>
              <w:jc w:val="both"/>
              <w:rPr>
                <w:sz w:val="28"/>
                <w:szCs w:val="28"/>
              </w:rPr>
            </w:pPr>
            <w:r w:rsidRPr="00055894">
              <w:rPr>
                <w:sz w:val="28"/>
                <w:szCs w:val="28"/>
              </w:rPr>
              <w:t>Игровая беседа с элементами движений</w:t>
            </w:r>
          </w:p>
          <w:p w:rsidR="005B618B" w:rsidRPr="00055894" w:rsidRDefault="005B618B" w:rsidP="00055894">
            <w:pPr>
              <w:pStyle w:val="ab"/>
              <w:spacing w:before="0" w:beforeAutospacing="0" w:after="0" w:afterAutospacing="0"/>
              <w:jc w:val="both"/>
              <w:rPr>
                <w:sz w:val="28"/>
                <w:szCs w:val="28"/>
              </w:rPr>
            </w:pPr>
            <w:r w:rsidRPr="00055894">
              <w:rPr>
                <w:sz w:val="28"/>
                <w:szCs w:val="28"/>
              </w:rPr>
              <w:t>Утренняя гимнастика.</w:t>
            </w:r>
          </w:p>
          <w:p w:rsidR="005B618B" w:rsidRPr="00055894" w:rsidRDefault="005B618B" w:rsidP="00055894">
            <w:pPr>
              <w:pStyle w:val="ab"/>
              <w:spacing w:before="0" w:beforeAutospacing="0" w:after="0" w:afterAutospacing="0"/>
              <w:jc w:val="both"/>
              <w:rPr>
                <w:sz w:val="28"/>
                <w:szCs w:val="28"/>
              </w:rPr>
            </w:pPr>
            <w:r w:rsidRPr="00055894">
              <w:rPr>
                <w:sz w:val="28"/>
                <w:szCs w:val="28"/>
              </w:rPr>
              <w:t>Интегративная деятельность.</w:t>
            </w:r>
          </w:p>
          <w:p w:rsidR="005B618B" w:rsidRPr="00055894" w:rsidRDefault="005B618B" w:rsidP="00055894">
            <w:pPr>
              <w:pStyle w:val="ab"/>
              <w:spacing w:before="0" w:beforeAutospacing="0" w:after="0" w:afterAutospacing="0"/>
              <w:jc w:val="both"/>
              <w:rPr>
                <w:sz w:val="28"/>
                <w:szCs w:val="28"/>
              </w:rPr>
            </w:pPr>
            <w:r w:rsidRPr="00055894">
              <w:rPr>
                <w:sz w:val="28"/>
                <w:szCs w:val="28"/>
              </w:rPr>
              <w:t>Упражнения.</w:t>
            </w:r>
          </w:p>
          <w:p w:rsidR="00A4473A" w:rsidRDefault="005B618B" w:rsidP="00055894">
            <w:pPr>
              <w:pStyle w:val="ab"/>
              <w:spacing w:before="0" w:beforeAutospacing="0" w:after="0" w:afterAutospacing="0"/>
              <w:jc w:val="both"/>
              <w:rPr>
                <w:sz w:val="28"/>
                <w:szCs w:val="28"/>
              </w:rPr>
            </w:pPr>
            <w:r w:rsidRPr="00055894">
              <w:rPr>
                <w:sz w:val="28"/>
                <w:szCs w:val="28"/>
              </w:rPr>
              <w:t>Э</w:t>
            </w:r>
            <w:r w:rsidR="00AD2165" w:rsidRPr="00055894">
              <w:rPr>
                <w:sz w:val="28"/>
                <w:szCs w:val="28"/>
              </w:rPr>
              <w:t>лементарное э</w:t>
            </w:r>
            <w:r w:rsidRPr="00055894">
              <w:rPr>
                <w:sz w:val="28"/>
                <w:szCs w:val="28"/>
              </w:rPr>
              <w:t>кспериментирование.</w:t>
            </w:r>
          </w:p>
          <w:p w:rsidR="005B618B" w:rsidRPr="00055894" w:rsidRDefault="005B618B" w:rsidP="00055894">
            <w:pPr>
              <w:pStyle w:val="ab"/>
              <w:spacing w:before="0" w:beforeAutospacing="0" w:after="0" w:afterAutospacing="0"/>
              <w:jc w:val="both"/>
              <w:rPr>
                <w:sz w:val="28"/>
                <w:szCs w:val="28"/>
              </w:rPr>
            </w:pPr>
            <w:r w:rsidRPr="00055894">
              <w:rPr>
                <w:sz w:val="28"/>
                <w:szCs w:val="28"/>
              </w:rPr>
              <w:t>Ситуативный разговор.</w:t>
            </w:r>
          </w:p>
          <w:p w:rsidR="00A4473A" w:rsidRDefault="005B618B" w:rsidP="00055894">
            <w:pPr>
              <w:pStyle w:val="ab"/>
              <w:spacing w:before="0" w:beforeAutospacing="0" w:after="0" w:afterAutospacing="0"/>
              <w:jc w:val="both"/>
              <w:rPr>
                <w:sz w:val="28"/>
                <w:szCs w:val="28"/>
              </w:rPr>
            </w:pPr>
            <w:r w:rsidRPr="00055894">
              <w:rPr>
                <w:sz w:val="28"/>
                <w:szCs w:val="28"/>
              </w:rPr>
              <w:t>Беседа.</w:t>
            </w:r>
          </w:p>
          <w:p w:rsidR="005B618B" w:rsidRPr="00055894" w:rsidRDefault="005B618B" w:rsidP="00055894">
            <w:pPr>
              <w:pStyle w:val="ab"/>
              <w:spacing w:before="0" w:beforeAutospacing="0" w:after="0" w:afterAutospacing="0"/>
              <w:jc w:val="both"/>
              <w:rPr>
                <w:sz w:val="28"/>
                <w:szCs w:val="28"/>
              </w:rPr>
            </w:pPr>
            <w:r w:rsidRPr="00055894">
              <w:rPr>
                <w:sz w:val="28"/>
                <w:szCs w:val="28"/>
              </w:rPr>
              <w:t>Рассказ.</w:t>
            </w:r>
          </w:p>
          <w:p w:rsidR="005B618B" w:rsidRPr="00055894" w:rsidRDefault="005B618B" w:rsidP="00055894">
            <w:pPr>
              <w:pStyle w:val="ab"/>
              <w:spacing w:before="0" w:beforeAutospacing="0" w:after="0" w:afterAutospacing="0"/>
              <w:jc w:val="both"/>
              <w:rPr>
                <w:i/>
                <w:sz w:val="28"/>
                <w:szCs w:val="28"/>
              </w:rPr>
            </w:pPr>
            <w:r w:rsidRPr="00055894">
              <w:rPr>
                <w:i/>
                <w:sz w:val="28"/>
                <w:szCs w:val="28"/>
              </w:rPr>
              <w:t>Чтение.</w:t>
            </w:r>
          </w:p>
          <w:p w:rsidR="005B618B" w:rsidRPr="00055894" w:rsidRDefault="005B618B" w:rsidP="00055894">
            <w:pPr>
              <w:pStyle w:val="ab"/>
              <w:spacing w:before="0" w:beforeAutospacing="0" w:after="0" w:afterAutospacing="0"/>
              <w:jc w:val="both"/>
              <w:rPr>
                <w:i/>
                <w:sz w:val="28"/>
                <w:szCs w:val="28"/>
              </w:rPr>
            </w:pPr>
            <w:r w:rsidRPr="00055894">
              <w:rPr>
                <w:i/>
                <w:sz w:val="28"/>
                <w:szCs w:val="28"/>
              </w:rPr>
              <w:t>Проблемная ситуация.</w:t>
            </w:r>
          </w:p>
        </w:tc>
      </w:tr>
      <w:tr w:rsidR="005B618B" w:rsidTr="005B618B">
        <w:tc>
          <w:tcPr>
            <w:tcW w:w="3652" w:type="dxa"/>
          </w:tcPr>
          <w:p w:rsidR="005B618B" w:rsidRPr="00FC12AA" w:rsidRDefault="00FC12AA" w:rsidP="0063127C">
            <w:pPr>
              <w:pStyle w:val="ab"/>
              <w:spacing w:before="0" w:beforeAutospacing="0" w:after="0" w:afterAutospacing="0" w:line="276" w:lineRule="auto"/>
              <w:jc w:val="both"/>
              <w:rPr>
                <w:sz w:val="28"/>
                <w:szCs w:val="28"/>
              </w:rPr>
            </w:pPr>
            <w:r w:rsidRPr="00FC12AA">
              <w:rPr>
                <w:sz w:val="28"/>
                <w:szCs w:val="28"/>
              </w:rPr>
              <w:lastRenderedPageBreak/>
              <w:t>Социально-коммуникативное</w:t>
            </w:r>
          </w:p>
        </w:tc>
        <w:tc>
          <w:tcPr>
            <w:tcW w:w="6343" w:type="dxa"/>
          </w:tcPr>
          <w:p w:rsidR="00FC12AA" w:rsidRPr="00055894" w:rsidRDefault="00FC12AA" w:rsidP="00055894">
            <w:pPr>
              <w:pStyle w:val="ab"/>
              <w:spacing w:before="0" w:beforeAutospacing="0" w:after="0" w:afterAutospacing="0"/>
              <w:jc w:val="both"/>
              <w:rPr>
                <w:sz w:val="28"/>
                <w:szCs w:val="28"/>
              </w:rPr>
            </w:pPr>
            <w:r w:rsidRPr="00055894">
              <w:rPr>
                <w:sz w:val="28"/>
                <w:szCs w:val="28"/>
              </w:rPr>
              <w:t>Игровое упражнение.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Индивидуальная 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Совместная с воспитателем игра.</w:t>
            </w:r>
          </w:p>
          <w:p w:rsidR="00A4473A" w:rsidRDefault="00FC12AA" w:rsidP="00055894">
            <w:pPr>
              <w:pStyle w:val="ab"/>
              <w:spacing w:before="0" w:beforeAutospacing="0" w:after="0" w:afterAutospacing="0"/>
              <w:jc w:val="both"/>
              <w:rPr>
                <w:sz w:val="28"/>
                <w:szCs w:val="28"/>
              </w:rPr>
            </w:pPr>
            <w:r w:rsidRPr="00055894">
              <w:rPr>
                <w:sz w:val="28"/>
                <w:szCs w:val="28"/>
              </w:rPr>
              <w:t>Совместная со сверстниками игра (парная, в малой</w:t>
            </w:r>
            <w:r w:rsidR="005F58F7">
              <w:rPr>
                <w:sz w:val="28"/>
                <w:szCs w:val="28"/>
              </w:rPr>
              <w:t xml:space="preserve"> </w:t>
            </w:r>
            <w:r w:rsidRPr="00055894">
              <w:rPr>
                <w:sz w:val="28"/>
                <w:szCs w:val="28"/>
              </w:rPr>
              <w:t>группе).</w:t>
            </w:r>
          </w:p>
          <w:p w:rsidR="00FC12AA" w:rsidRPr="00055894" w:rsidRDefault="00FC12AA" w:rsidP="00055894">
            <w:pPr>
              <w:pStyle w:val="ab"/>
              <w:spacing w:before="0" w:beforeAutospacing="0" w:after="0" w:afterAutospacing="0"/>
              <w:jc w:val="both"/>
              <w:rPr>
                <w:sz w:val="28"/>
                <w:szCs w:val="28"/>
              </w:rPr>
            </w:pPr>
            <w:r w:rsidRPr="00055894">
              <w:rPr>
                <w:sz w:val="28"/>
                <w:szCs w:val="28"/>
              </w:rPr>
              <w:t>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Чтение.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Беседа.</w:t>
            </w:r>
          </w:p>
          <w:p w:rsidR="00FC12AA" w:rsidRPr="00055894" w:rsidRDefault="00FC12AA" w:rsidP="00055894">
            <w:pPr>
              <w:pStyle w:val="ab"/>
              <w:spacing w:before="0" w:beforeAutospacing="0" w:after="0" w:afterAutospacing="0"/>
              <w:jc w:val="both"/>
              <w:rPr>
                <w:sz w:val="28"/>
                <w:szCs w:val="28"/>
              </w:rPr>
            </w:pPr>
            <w:r w:rsidRPr="00055894">
              <w:rPr>
                <w:sz w:val="28"/>
                <w:szCs w:val="28"/>
              </w:rPr>
              <w:t>Наблюдение.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Рассматривание.</w:t>
            </w:r>
          </w:p>
          <w:p w:rsidR="00A4473A" w:rsidRDefault="00FC12AA" w:rsidP="00055894">
            <w:pPr>
              <w:pStyle w:val="ab"/>
              <w:spacing w:before="0" w:beforeAutospacing="0" w:after="0" w:afterAutospacing="0"/>
              <w:jc w:val="both"/>
              <w:rPr>
                <w:sz w:val="28"/>
                <w:szCs w:val="28"/>
              </w:rPr>
            </w:pPr>
            <w:r w:rsidRPr="00055894">
              <w:rPr>
                <w:sz w:val="28"/>
                <w:szCs w:val="28"/>
              </w:rPr>
              <w:t>Чтение.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Педагогическая ситуация.</w:t>
            </w:r>
          </w:p>
          <w:p w:rsidR="00FC12AA" w:rsidRPr="00055894" w:rsidRDefault="00FC12AA" w:rsidP="00055894">
            <w:pPr>
              <w:pStyle w:val="ab"/>
              <w:spacing w:before="0" w:beforeAutospacing="0" w:after="0" w:afterAutospacing="0"/>
              <w:jc w:val="both"/>
              <w:rPr>
                <w:sz w:val="28"/>
                <w:szCs w:val="28"/>
              </w:rPr>
            </w:pPr>
            <w:r w:rsidRPr="00055894">
              <w:rPr>
                <w:sz w:val="28"/>
                <w:szCs w:val="28"/>
              </w:rPr>
              <w:t>Праздник.</w:t>
            </w:r>
          </w:p>
          <w:p w:rsidR="005B618B" w:rsidRPr="00055894" w:rsidRDefault="00AD2165" w:rsidP="00055894">
            <w:pPr>
              <w:pStyle w:val="ab"/>
              <w:spacing w:before="0" w:beforeAutospacing="0" w:after="0" w:afterAutospacing="0"/>
              <w:jc w:val="both"/>
              <w:rPr>
                <w:sz w:val="28"/>
                <w:szCs w:val="28"/>
              </w:rPr>
            </w:pPr>
            <w:r w:rsidRPr="00055894">
              <w:rPr>
                <w:sz w:val="28"/>
                <w:szCs w:val="28"/>
              </w:rPr>
              <w:t>Элементарные п</w:t>
            </w:r>
            <w:r w:rsidR="00FC12AA" w:rsidRPr="00055894">
              <w:rPr>
                <w:sz w:val="28"/>
                <w:szCs w:val="28"/>
              </w:rPr>
              <w:t>оручение.</w:t>
            </w:r>
          </w:p>
        </w:tc>
      </w:tr>
      <w:tr w:rsidR="005B618B" w:rsidTr="005B618B">
        <w:tc>
          <w:tcPr>
            <w:tcW w:w="3652" w:type="dxa"/>
          </w:tcPr>
          <w:p w:rsidR="005B618B" w:rsidRPr="00FC12AA" w:rsidRDefault="00FC12AA" w:rsidP="0063127C">
            <w:pPr>
              <w:pStyle w:val="ab"/>
              <w:spacing w:before="0" w:beforeAutospacing="0" w:after="0" w:afterAutospacing="0" w:line="276" w:lineRule="auto"/>
              <w:jc w:val="both"/>
              <w:rPr>
                <w:sz w:val="28"/>
                <w:szCs w:val="28"/>
              </w:rPr>
            </w:pPr>
            <w:r w:rsidRPr="00FC12AA">
              <w:rPr>
                <w:sz w:val="28"/>
                <w:szCs w:val="28"/>
              </w:rPr>
              <w:t>Речевое развитие</w:t>
            </w:r>
          </w:p>
        </w:tc>
        <w:tc>
          <w:tcPr>
            <w:tcW w:w="6343" w:type="dxa"/>
          </w:tcPr>
          <w:p w:rsidR="00FC12AA" w:rsidRPr="00055894" w:rsidRDefault="00FC12AA" w:rsidP="00055894">
            <w:pPr>
              <w:pStyle w:val="ab"/>
              <w:spacing w:before="0" w:beforeAutospacing="0" w:after="0" w:afterAutospacing="0"/>
              <w:jc w:val="both"/>
              <w:rPr>
                <w:sz w:val="28"/>
                <w:szCs w:val="28"/>
              </w:rPr>
            </w:pPr>
            <w:r w:rsidRPr="00055894">
              <w:rPr>
                <w:sz w:val="28"/>
                <w:szCs w:val="28"/>
              </w:rPr>
              <w:t>Рассматривание.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Игровая ситуация.</w:t>
            </w:r>
          </w:p>
          <w:p w:rsidR="00FC12AA" w:rsidRPr="00055894" w:rsidRDefault="00FC12AA" w:rsidP="00055894">
            <w:pPr>
              <w:pStyle w:val="ab"/>
              <w:spacing w:before="0" w:beforeAutospacing="0" w:after="0" w:afterAutospacing="0"/>
              <w:jc w:val="both"/>
              <w:rPr>
                <w:sz w:val="28"/>
                <w:szCs w:val="28"/>
              </w:rPr>
            </w:pPr>
            <w:r w:rsidRPr="00055894">
              <w:rPr>
                <w:sz w:val="28"/>
                <w:szCs w:val="28"/>
              </w:rPr>
              <w:t>Дидактическая 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Ситуация общения.</w:t>
            </w:r>
          </w:p>
          <w:p w:rsidR="00FC12AA" w:rsidRPr="00055894" w:rsidRDefault="00FC12AA" w:rsidP="00055894">
            <w:pPr>
              <w:pStyle w:val="ab"/>
              <w:spacing w:before="0" w:beforeAutospacing="0" w:after="0" w:afterAutospacing="0"/>
              <w:jc w:val="both"/>
              <w:rPr>
                <w:sz w:val="28"/>
                <w:szCs w:val="28"/>
              </w:rPr>
            </w:pPr>
            <w:r w:rsidRPr="00055894">
              <w:rPr>
                <w:sz w:val="28"/>
                <w:szCs w:val="28"/>
              </w:rPr>
              <w:t>Беседа (в том числе в процессе наблюдения за</w:t>
            </w:r>
          </w:p>
          <w:p w:rsidR="00FC12AA" w:rsidRPr="00055894" w:rsidRDefault="00FC12AA" w:rsidP="00055894">
            <w:pPr>
              <w:pStyle w:val="ab"/>
              <w:spacing w:before="0" w:beforeAutospacing="0" w:after="0" w:afterAutospacing="0"/>
              <w:jc w:val="both"/>
              <w:rPr>
                <w:sz w:val="28"/>
                <w:szCs w:val="28"/>
              </w:rPr>
            </w:pPr>
            <w:r w:rsidRPr="00055894">
              <w:rPr>
                <w:sz w:val="28"/>
                <w:szCs w:val="28"/>
              </w:rPr>
              <w:t>объектами природы, трудом взрослых).</w:t>
            </w:r>
          </w:p>
          <w:p w:rsidR="00FC12AA" w:rsidRPr="00055894" w:rsidRDefault="00FC12AA" w:rsidP="00055894">
            <w:pPr>
              <w:pStyle w:val="ab"/>
              <w:spacing w:before="0" w:beforeAutospacing="0" w:after="0" w:afterAutospacing="0"/>
              <w:jc w:val="both"/>
              <w:rPr>
                <w:sz w:val="28"/>
                <w:szCs w:val="28"/>
              </w:rPr>
            </w:pPr>
            <w:r w:rsidRPr="00055894">
              <w:rPr>
                <w:sz w:val="28"/>
                <w:szCs w:val="28"/>
              </w:rPr>
              <w:t>Интегративная деятельность.</w:t>
            </w:r>
          </w:p>
          <w:p w:rsidR="00FC12AA" w:rsidRPr="00055894" w:rsidRDefault="00FC12AA" w:rsidP="00055894">
            <w:pPr>
              <w:pStyle w:val="ab"/>
              <w:spacing w:before="0" w:beforeAutospacing="0" w:after="0" w:afterAutospacing="0"/>
              <w:jc w:val="both"/>
              <w:rPr>
                <w:sz w:val="28"/>
                <w:szCs w:val="28"/>
              </w:rPr>
            </w:pPr>
            <w:r w:rsidRPr="00055894">
              <w:rPr>
                <w:sz w:val="28"/>
                <w:szCs w:val="28"/>
              </w:rPr>
              <w:t>Хороводная игра с пением.</w:t>
            </w:r>
          </w:p>
          <w:p w:rsidR="00FC12AA" w:rsidRPr="00055894" w:rsidRDefault="00FC12AA" w:rsidP="00055894">
            <w:pPr>
              <w:pStyle w:val="ab"/>
              <w:spacing w:before="0" w:beforeAutospacing="0" w:after="0" w:afterAutospacing="0"/>
              <w:jc w:val="both"/>
              <w:rPr>
                <w:sz w:val="28"/>
                <w:szCs w:val="28"/>
              </w:rPr>
            </w:pPr>
            <w:r w:rsidRPr="00055894">
              <w:rPr>
                <w:sz w:val="28"/>
                <w:szCs w:val="28"/>
              </w:rPr>
              <w:t>Чтение.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Рассказ.</w:t>
            </w:r>
          </w:p>
          <w:p w:rsidR="005B618B" w:rsidRPr="00055894" w:rsidRDefault="00FC12AA" w:rsidP="00055894">
            <w:pPr>
              <w:pStyle w:val="ab"/>
              <w:spacing w:before="0" w:beforeAutospacing="0" w:after="0" w:afterAutospacing="0"/>
              <w:jc w:val="both"/>
              <w:rPr>
                <w:sz w:val="28"/>
                <w:szCs w:val="28"/>
              </w:rPr>
            </w:pPr>
            <w:r w:rsidRPr="00055894">
              <w:rPr>
                <w:sz w:val="28"/>
                <w:szCs w:val="28"/>
              </w:rPr>
              <w:t>Игра.</w:t>
            </w:r>
          </w:p>
        </w:tc>
      </w:tr>
      <w:tr w:rsidR="005B618B" w:rsidTr="005B618B">
        <w:tc>
          <w:tcPr>
            <w:tcW w:w="3652" w:type="dxa"/>
          </w:tcPr>
          <w:p w:rsidR="005B618B" w:rsidRPr="00FC12AA" w:rsidRDefault="00FC12AA" w:rsidP="0063127C">
            <w:pPr>
              <w:pStyle w:val="ab"/>
              <w:spacing w:before="0" w:beforeAutospacing="0" w:after="0" w:afterAutospacing="0" w:line="276" w:lineRule="auto"/>
              <w:jc w:val="both"/>
              <w:rPr>
                <w:sz w:val="28"/>
                <w:szCs w:val="28"/>
              </w:rPr>
            </w:pPr>
            <w:r w:rsidRPr="00FC12AA">
              <w:rPr>
                <w:sz w:val="28"/>
                <w:szCs w:val="28"/>
              </w:rPr>
              <w:t>Познавательное развитие</w:t>
            </w:r>
          </w:p>
        </w:tc>
        <w:tc>
          <w:tcPr>
            <w:tcW w:w="6343" w:type="dxa"/>
          </w:tcPr>
          <w:p w:rsidR="00FC12AA" w:rsidRPr="00055894" w:rsidRDefault="00FC12AA" w:rsidP="00055894">
            <w:pPr>
              <w:pStyle w:val="ab"/>
              <w:spacing w:before="0" w:beforeAutospacing="0" w:after="0" w:afterAutospacing="0"/>
              <w:jc w:val="both"/>
              <w:rPr>
                <w:sz w:val="28"/>
                <w:szCs w:val="28"/>
              </w:rPr>
            </w:pPr>
            <w:r w:rsidRPr="00055894">
              <w:rPr>
                <w:sz w:val="28"/>
                <w:szCs w:val="28"/>
              </w:rPr>
              <w:t>Рассматривание.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Наблюдение.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Игра</w:t>
            </w:r>
            <w:r w:rsidR="00055894">
              <w:rPr>
                <w:sz w:val="28"/>
                <w:szCs w:val="28"/>
              </w:rPr>
              <w:t>.</w:t>
            </w:r>
          </w:p>
          <w:p w:rsidR="00FC12AA" w:rsidRPr="00055894" w:rsidRDefault="00FC12AA" w:rsidP="00055894">
            <w:pPr>
              <w:pStyle w:val="ab"/>
              <w:spacing w:before="0" w:beforeAutospacing="0" w:after="0" w:afterAutospacing="0"/>
              <w:jc w:val="both"/>
              <w:rPr>
                <w:sz w:val="28"/>
                <w:szCs w:val="28"/>
              </w:rPr>
            </w:pPr>
            <w:r w:rsidRPr="00055894">
              <w:rPr>
                <w:sz w:val="28"/>
                <w:szCs w:val="28"/>
              </w:rPr>
              <w:t>Исследовательская деятельность.</w:t>
            </w:r>
          </w:p>
          <w:p w:rsidR="00FC12AA" w:rsidRPr="00055894" w:rsidRDefault="00FC12AA" w:rsidP="00055894">
            <w:pPr>
              <w:pStyle w:val="ab"/>
              <w:spacing w:before="0" w:beforeAutospacing="0" w:after="0" w:afterAutospacing="0"/>
              <w:jc w:val="both"/>
              <w:rPr>
                <w:sz w:val="28"/>
                <w:szCs w:val="28"/>
              </w:rPr>
            </w:pPr>
            <w:r w:rsidRPr="00055894">
              <w:rPr>
                <w:sz w:val="28"/>
                <w:szCs w:val="28"/>
              </w:rPr>
              <w:t>Конструирование.</w:t>
            </w:r>
          </w:p>
          <w:p w:rsidR="00FC12AA" w:rsidRPr="00055894" w:rsidRDefault="00FC12AA" w:rsidP="00055894">
            <w:pPr>
              <w:pStyle w:val="ab"/>
              <w:spacing w:before="0" w:beforeAutospacing="0" w:after="0" w:afterAutospacing="0"/>
              <w:jc w:val="both"/>
              <w:rPr>
                <w:sz w:val="28"/>
                <w:szCs w:val="28"/>
              </w:rPr>
            </w:pPr>
            <w:r w:rsidRPr="00055894">
              <w:rPr>
                <w:sz w:val="28"/>
                <w:szCs w:val="28"/>
              </w:rPr>
              <w:t>Развивающая 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Ситуативный разговор.</w:t>
            </w:r>
          </w:p>
          <w:p w:rsidR="00FC12AA" w:rsidRPr="00055894" w:rsidRDefault="00FC12AA" w:rsidP="00055894">
            <w:pPr>
              <w:pStyle w:val="ab"/>
              <w:spacing w:before="0" w:beforeAutospacing="0" w:after="0" w:afterAutospacing="0"/>
              <w:jc w:val="both"/>
              <w:rPr>
                <w:sz w:val="28"/>
                <w:szCs w:val="28"/>
              </w:rPr>
            </w:pPr>
            <w:r w:rsidRPr="00055894">
              <w:rPr>
                <w:sz w:val="28"/>
                <w:szCs w:val="28"/>
              </w:rPr>
              <w:t>Рассказ.</w:t>
            </w:r>
          </w:p>
          <w:p w:rsidR="00FC12AA" w:rsidRPr="00055894" w:rsidRDefault="00FC12AA" w:rsidP="00055894">
            <w:pPr>
              <w:pStyle w:val="ab"/>
              <w:spacing w:before="0" w:beforeAutospacing="0" w:after="0" w:afterAutospacing="0"/>
              <w:jc w:val="both"/>
              <w:rPr>
                <w:sz w:val="28"/>
                <w:szCs w:val="28"/>
              </w:rPr>
            </w:pPr>
            <w:r w:rsidRPr="00055894">
              <w:rPr>
                <w:sz w:val="28"/>
                <w:szCs w:val="28"/>
              </w:rPr>
              <w:t>Интегративная деятельность.</w:t>
            </w:r>
          </w:p>
          <w:p w:rsidR="00FC12AA" w:rsidRPr="00055894" w:rsidRDefault="00FC12AA" w:rsidP="00055894">
            <w:pPr>
              <w:pStyle w:val="ab"/>
              <w:spacing w:before="0" w:beforeAutospacing="0" w:after="0" w:afterAutospacing="0"/>
              <w:jc w:val="both"/>
              <w:rPr>
                <w:sz w:val="28"/>
                <w:szCs w:val="28"/>
              </w:rPr>
            </w:pPr>
            <w:r w:rsidRPr="00055894">
              <w:rPr>
                <w:sz w:val="28"/>
                <w:szCs w:val="28"/>
              </w:rPr>
              <w:t>Беседа.</w:t>
            </w:r>
          </w:p>
          <w:p w:rsidR="005B618B" w:rsidRPr="00055894" w:rsidRDefault="00FC12AA" w:rsidP="00055894">
            <w:pPr>
              <w:pStyle w:val="ab"/>
              <w:spacing w:before="0" w:beforeAutospacing="0" w:after="0" w:afterAutospacing="0"/>
              <w:jc w:val="both"/>
              <w:rPr>
                <w:sz w:val="28"/>
                <w:szCs w:val="28"/>
              </w:rPr>
            </w:pPr>
            <w:r w:rsidRPr="00055894">
              <w:rPr>
                <w:sz w:val="28"/>
                <w:szCs w:val="28"/>
              </w:rPr>
              <w:t>Проблемная ситуация.</w:t>
            </w:r>
          </w:p>
        </w:tc>
      </w:tr>
      <w:tr w:rsidR="005B618B" w:rsidTr="005B618B">
        <w:tc>
          <w:tcPr>
            <w:tcW w:w="3652" w:type="dxa"/>
          </w:tcPr>
          <w:p w:rsidR="005B618B" w:rsidRPr="00FC12AA" w:rsidRDefault="00FC12AA" w:rsidP="00FC12AA">
            <w:pPr>
              <w:pStyle w:val="ab"/>
              <w:spacing w:after="0"/>
              <w:jc w:val="both"/>
              <w:rPr>
                <w:sz w:val="28"/>
                <w:szCs w:val="28"/>
              </w:rPr>
            </w:pPr>
            <w:r>
              <w:rPr>
                <w:sz w:val="28"/>
                <w:szCs w:val="28"/>
              </w:rPr>
              <w:t xml:space="preserve">Художественно –эстетическое </w:t>
            </w:r>
            <w:r w:rsidRPr="00FC12AA">
              <w:rPr>
                <w:sz w:val="28"/>
                <w:szCs w:val="28"/>
              </w:rPr>
              <w:t>развитие</w:t>
            </w:r>
          </w:p>
        </w:tc>
        <w:tc>
          <w:tcPr>
            <w:tcW w:w="6343" w:type="dxa"/>
          </w:tcPr>
          <w:p w:rsidR="00FC12AA" w:rsidRPr="00055894" w:rsidRDefault="00FC12AA" w:rsidP="00055894">
            <w:pPr>
              <w:pStyle w:val="ab"/>
              <w:spacing w:before="0" w:beforeAutospacing="0" w:after="0" w:afterAutospacing="0"/>
              <w:jc w:val="both"/>
              <w:rPr>
                <w:sz w:val="28"/>
                <w:szCs w:val="28"/>
              </w:rPr>
            </w:pPr>
            <w:r w:rsidRPr="00055894">
              <w:rPr>
                <w:sz w:val="28"/>
                <w:szCs w:val="28"/>
              </w:rPr>
              <w:t>Рассматривание эстетически привлекательных</w:t>
            </w:r>
          </w:p>
          <w:p w:rsidR="00FC12AA" w:rsidRPr="00055894" w:rsidRDefault="00FC12AA" w:rsidP="00055894">
            <w:pPr>
              <w:pStyle w:val="ab"/>
              <w:spacing w:before="0" w:beforeAutospacing="0" w:after="0" w:afterAutospacing="0"/>
              <w:jc w:val="both"/>
              <w:rPr>
                <w:sz w:val="28"/>
                <w:szCs w:val="28"/>
              </w:rPr>
            </w:pPr>
            <w:r w:rsidRPr="00055894">
              <w:rPr>
                <w:sz w:val="28"/>
                <w:szCs w:val="28"/>
              </w:rPr>
              <w:t>предметов.</w:t>
            </w:r>
          </w:p>
          <w:p w:rsidR="00FC12AA" w:rsidRPr="00055894" w:rsidRDefault="00FC12AA" w:rsidP="00055894">
            <w:pPr>
              <w:pStyle w:val="ab"/>
              <w:spacing w:before="0" w:beforeAutospacing="0" w:after="0" w:afterAutospacing="0"/>
              <w:jc w:val="both"/>
              <w:rPr>
                <w:sz w:val="28"/>
                <w:szCs w:val="28"/>
              </w:rPr>
            </w:pPr>
            <w:r w:rsidRPr="00055894">
              <w:rPr>
                <w:sz w:val="28"/>
                <w:szCs w:val="28"/>
              </w:rPr>
              <w:t>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Организация выставок.</w:t>
            </w:r>
          </w:p>
          <w:p w:rsidR="00FC12AA" w:rsidRPr="00055894" w:rsidRDefault="00FC12AA" w:rsidP="00055894">
            <w:pPr>
              <w:pStyle w:val="ab"/>
              <w:spacing w:before="0" w:beforeAutospacing="0" w:after="0" w:afterAutospacing="0"/>
              <w:jc w:val="both"/>
              <w:rPr>
                <w:sz w:val="28"/>
                <w:szCs w:val="28"/>
              </w:rPr>
            </w:pPr>
            <w:r w:rsidRPr="00055894">
              <w:rPr>
                <w:sz w:val="28"/>
                <w:szCs w:val="28"/>
              </w:rPr>
              <w:t>Изготовление украшений</w:t>
            </w:r>
            <w:r w:rsidR="00AD2165" w:rsidRPr="00055894">
              <w:rPr>
                <w:sz w:val="28"/>
                <w:szCs w:val="28"/>
              </w:rPr>
              <w:t xml:space="preserve"> (в совместной деятельности со взрослым)</w:t>
            </w:r>
            <w:r w:rsidRPr="00055894">
              <w:rPr>
                <w:sz w:val="28"/>
                <w:szCs w:val="28"/>
              </w:rPr>
              <w:t>.</w:t>
            </w:r>
          </w:p>
          <w:p w:rsidR="00FC12AA" w:rsidRPr="00055894" w:rsidRDefault="00FC12AA" w:rsidP="00055894">
            <w:pPr>
              <w:pStyle w:val="ab"/>
              <w:spacing w:before="0" w:beforeAutospacing="0" w:after="0" w:afterAutospacing="0"/>
              <w:jc w:val="both"/>
              <w:rPr>
                <w:sz w:val="28"/>
                <w:szCs w:val="28"/>
              </w:rPr>
            </w:pPr>
            <w:r w:rsidRPr="00055894">
              <w:rPr>
                <w:sz w:val="28"/>
                <w:szCs w:val="28"/>
              </w:rPr>
              <w:t>Слушание соответствующей возрасту народной,</w:t>
            </w:r>
          </w:p>
          <w:p w:rsidR="00FC12AA" w:rsidRPr="00055894" w:rsidRDefault="00FC12AA" w:rsidP="00055894">
            <w:pPr>
              <w:pStyle w:val="ab"/>
              <w:spacing w:before="0" w:beforeAutospacing="0" w:after="0" w:afterAutospacing="0"/>
              <w:jc w:val="both"/>
              <w:rPr>
                <w:sz w:val="28"/>
                <w:szCs w:val="28"/>
              </w:rPr>
            </w:pPr>
            <w:r w:rsidRPr="00055894">
              <w:rPr>
                <w:sz w:val="28"/>
                <w:szCs w:val="28"/>
              </w:rPr>
              <w:t>классической, детской музыки.</w:t>
            </w:r>
          </w:p>
          <w:p w:rsidR="00A4473A" w:rsidRDefault="00FC12AA" w:rsidP="00055894">
            <w:pPr>
              <w:pStyle w:val="ab"/>
              <w:spacing w:before="0" w:beforeAutospacing="0" w:after="0" w:afterAutospacing="0"/>
              <w:jc w:val="both"/>
              <w:rPr>
                <w:sz w:val="28"/>
                <w:szCs w:val="28"/>
              </w:rPr>
            </w:pPr>
            <w:r w:rsidRPr="00055894">
              <w:rPr>
                <w:sz w:val="28"/>
                <w:szCs w:val="28"/>
              </w:rPr>
              <w:t>Экспериментирование со звуками.</w:t>
            </w:r>
          </w:p>
          <w:p w:rsidR="00FC12AA" w:rsidRPr="00055894" w:rsidRDefault="00FC12AA" w:rsidP="00055894">
            <w:pPr>
              <w:pStyle w:val="ab"/>
              <w:spacing w:before="0" w:beforeAutospacing="0" w:after="0" w:afterAutospacing="0"/>
              <w:jc w:val="both"/>
              <w:rPr>
                <w:sz w:val="28"/>
                <w:szCs w:val="28"/>
              </w:rPr>
            </w:pPr>
            <w:r w:rsidRPr="00055894">
              <w:rPr>
                <w:sz w:val="28"/>
                <w:szCs w:val="28"/>
              </w:rPr>
              <w:lastRenderedPageBreak/>
              <w:t>Музыкально-дидактическая игра.</w:t>
            </w:r>
          </w:p>
          <w:p w:rsidR="00FC12AA" w:rsidRPr="00055894" w:rsidRDefault="00FC12AA" w:rsidP="00055894">
            <w:pPr>
              <w:pStyle w:val="ab"/>
              <w:spacing w:before="0" w:beforeAutospacing="0" w:after="0" w:afterAutospacing="0"/>
              <w:jc w:val="both"/>
              <w:rPr>
                <w:sz w:val="28"/>
                <w:szCs w:val="28"/>
              </w:rPr>
            </w:pPr>
            <w:r w:rsidRPr="00055894">
              <w:rPr>
                <w:sz w:val="28"/>
                <w:szCs w:val="28"/>
              </w:rPr>
              <w:t>Разучивание музыкальных игр и танцев.</w:t>
            </w:r>
          </w:p>
          <w:p w:rsidR="005B618B" w:rsidRPr="00055894" w:rsidRDefault="00FC12AA" w:rsidP="00055894">
            <w:pPr>
              <w:pStyle w:val="ab"/>
              <w:spacing w:before="0" w:beforeAutospacing="0" w:after="0" w:afterAutospacing="0"/>
              <w:jc w:val="both"/>
              <w:rPr>
                <w:sz w:val="28"/>
                <w:szCs w:val="28"/>
              </w:rPr>
            </w:pPr>
            <w:r w:rsidRPr="00055894">
              <w:rPr>
                <w:sz w:val="28"/>
                <w:szCs w:val="28"/>
              </w:rPr>
              <w:t>Совместное пение.</w:t>
            </w:r>
          </w:p>
        </w:tc>
      </w:tr>
    </w:tbl>
    <w:p w:rsidR="00FC12AA" w:rsidRPr="00FC12AA" w:rsidRDefault="00055894" w:rsidP="00055894">
      <w:pPr>
        <w:pStyle w:val="ab"/>
        <w:spacing w:before="0" w:beforeAutospacing="0" w:after="0" w:afterAutospacing="0" w:line="276" w:lineRule="auto"/>
        <w:ind w:firstLine="708"/>
        <w:jc w:val="both"/>
        <w:rPr>
          <w:sz w:val="28"/>
          <w:szCs w:val="28"/>
        </w:rPr>
      </w:pPr>
      <w:r>
        <w:rPr>
          <w:sz w:val="28"/>
          <w:szCs w:val="28"/>
        </w:rPr>
        <w:lastRenderedPageBreak/>
        <w:t>И</w:t>
      </w:r>
      <w:r w:rsidR="00FC12AA" w:rsidRPr="00FC12AA">
        <w:rPr>
          <w:sz w:val="28"/>
          <w:szCs w:val="28"/>
        </w:rPr>
        <w:t xml:space="preserve">спользуют </w:t>
      </w:r>
      <w:r>
        <w:rPr>
          <w:sz w:val="28"/>
          <w:szCs w:val="28"/>
        </w:rPr>
        <w:t xml:space="preserve">нетрадиционные </w:t>
      </w:r>
      <w:r w:rsidR="00FC12AA" w:rsidRPr="00FC12AA">
        <w:rPr>
          <w:sz w:val="28"/>
          <w:szCs w:val="28"/>
        </w:rPr>
        <w:t>формы работы:</w:t>
      </w:r>
    </w:p>
    <w:p w:rsidR="00FC12AA" w:rsidRPr="00FC12AA" w:rsidRDefault="00FC12AA" w:rsidP="00055894">
      <w:pPr>
        <w:pStyle w:val="ab"/>
        <w:spacing w:before="0" w:beforeAutospacing="0" w:after="0" w:afterAutospacing="0" w:line="276" w:lineRule="auto"/>
        <w:jc w:val="both"/>
        <w:rPr>
          <w:b/>
          <w:sz w:val="28"/>
          <w:szCs w:val="28"/>
        </w:rPr>
      </w:pPr>
      <w:r w:rsidRPr="00FC12AA">
        <w:rPr>
          <w:b/>
          <w:sz w:val="28"/>
          <w:szCs w:val="28"/>
        </w:rPr>
        <w:t>«Летний, осенний, зимний, весенний вернисаж»</w:t>
      </w:r>
    </w:p>
    <w:p w:rsidR="00FC12AA" w:rsidRPr="00FC12AA" w:rsidRDefault="00FC12AA" w:rsidP="00055894">
      <w:pPr>
        <w:pStyle w:val="ab"/>
        <w:spacing w:before="0" w:beforeAutospacing="0" w:after="0" w:afterAutospacing="0" w:line="276" w:lineRule="auto"/>
        <w:jc w:val="both"/>
        <w:rPr>
          <w:sz w:val="28"/>
          <w:szCs w:val="28"/>
        </w:rPr>
      </w:pPr>
      <w:r w:rsidRPr="00FC12AA">
        <w:rPr>
          <w:sz w:val="28"/>
          <w:szCs w:val="28"/>
        </w:rPr>
        <w:t>Совместная деятельность: создание выставки фотографий, картин,</w:t>
      </w:r>
      <w:r w:rsidR="005F58F7">
        <w:rPr>
          <w:sz w:val="28"/>
          <w:szCs w:val="28"/>
        </w:rPr>
        <w:t xml:space="preserve"> </w:t>
      </w:r>
      <w:r w:rsidRPr="00FC12AA">
        <w:rPr>
          <w:sz w:val="28"/>
          <w:szCs w:val="28"/>
        </w:rPr>
        <w:t>рисунки детей, дидактические игры.</w:t>
      </w:r>
    </w:p>
    <w:p w:rsidR="0063127C" w:rsidRPr="00FC12AA" w:rsidRDefault="00FC12AA" w:rsidP="00055894">
      <w:pPr>
        <w:pStyle w:val="ab"/>
        <w:spacing w:before="0" w:beforeAutospacing="0" w:after="0" w:afterAutospacing="0" w:line="276" w:lineRule="auto"/>
        <w:jc w:val="both"/>
        <w:rPr>
          <w:sz w:val="28"/>
          <w:szCs w:val="28"/>
        </w:rPr>
      </w:pPr>
      <w:r w:rsidRPr="00FC12AA">
        <w:rPr>
          <w:sz w:val="28"/>
          <w:szCs w:val="28"/>
        </w:rPr>
        <w:t>Коммуникативная деятельность: каждый ребенок рассказывает о</w:t>
      </w:r>
      <w:r w:rsidR="005F58F7">
        <w:rPr>
          <w:sz w:val="28"/>
          <w:szCs w:val="28"/>
        </w:rPr>
        <w:t xml:space="preserve"> </w:t>
      </w:r>
      <w:r w:rsidRPr="00FC12AA">
        <w:rPr>
          <w:sz w:val="28"/>
          <w:szCs w:val="28"/>
        </w:rPr>
        <w:t>своем любимом времени года и его особенностях. Педагог организует</w:t>
      </w:r>
      <w:r w:rsidR="005F58F7">
        <w:rPr>
          <w:sz w:val="28"/>
          <w:szCs w:val="28"/>
        </w:rPr>
        <w:t xml:space="preserve"> </w:t>
      </w:r>
      <w:r w:rsidRPr="00FC12AA">
        <w:rPr>
          <w:sz w:val="28"/>
          <w:szCs w:val="28"/>
        </w:rPr>
        <w:t>ситуативные беседы, диалоги, подбирает тематические стихи, рифмовки,</w:t>
      </w:r>
      <w:r w:rsidR="005F58F7">
        <w:rPr>
          <w:sz w:val="28"/>
          <w:szCs w:val="28"/>
        </w:rPr>
        <w:t xml:space="preserve"> </w:t>
      </w:r>
      <w:r w:rsidRPr="00FC12AA">
        <w:rPr>
          <w:sz w:val="28"/>
          <w:szCs w:val="28"/>
        </w:rPr>
        <w:t>игры, например: дети называют, в какое время года у них день рождения.</w:t>
      </w:r>
      <w:r w:rsidR="005F58F7">
        <w:rPr>
          <w:sz w:val="28"/>
          <w:szCs w:val="28"/>
        </w:rPr>
        <w:t xml:space="preserve"> </w:t>
      </w:r>
      <w:r w:rsidRPr="00FC12AA">
        <w:rPr>
          <w:sz w:val="28"/>
          <w:szCs w:val="28"/>
        </w:rPr>
        <w:t>Затем разбираются на пары и поздравляют друг друга с днем рождения.</w:t>
      </w:r>
      <w:r w:rsidR="005F58F7">
        <w:rPr>
          <w:sz w:val="28"/>
          <w:szCs w:val="28"/>
        </w:rPr>
        <w:t xml:space="preserve"> </w:t>
      </w:r>
      <w:r w:rsidRPr="00FC12AA">
        <w:rPr>
          <w:sz w:val="28"/>
          <w:szCs w:val="28"/>
        </w:rPr>
        <w:t>Можно дать домашнее задание: помочь маме составить меню на свой день</w:t>
      </w:r>
      <w:r w:rsidR="005F58F7">
        <w:rPr>
          <w:sz w:val="28"/>
          <w:szCs w:val="28"/>
        </w:rPr>
        <w:t xml:space="preserve"> </w:t>
      </w:r>
      <w:r w:rsidRPr="00FC12AA">
        <w:rPr>
          <w:sz w:val="28"/>
          <w:szCs w:val="28"/>
        </w:rPr>
        <w:t>рождения, чтобы все друзья остались довольны (меню дети красиво</w:t>
      </w:r>
      <w:r w:rsidR="005F58F7">
        <w:rPr>
          <w:sz w:val="28"/>
          <w:szCs w:val="28"/>
        </w:rPr>
        <w:t xml:space="preserve"> </w:t>
      </w:r>
      <w:r w:rsidRPr="00FC12AA">
        <w:rPr>
          <w:sz w:val="28"/>
          <w:szCs w:val="28"/>
        </w:rPr>
        <w:t>оформляют с помощью педагога и родителей, называют блюда).</w:t>
      </w:r>
    </w:p>
    <w:p w:rsidR="00FC12AA" w:rsidRDefault="00FC12AA" w:rsidP="00055894">
      <w:pPr>
        <w:pStyle w:val="ab"/>
        <w:spacing w:before="0" w:beforeAutospacing="0" w:after="0" w:afterAutospacing="0" w:line="276" w:lineRule="auto"/>
        <w:jc w:val="both"/>
        <w:rPr>
          <w:b/>
          <w:sz w:val="28"/>
          <w:szCs w:val="28"/>
        </w:rPr>
      </w:pPr>
      <w:r w:rsidRPr="00FC12AA">
        <w:rPr>
          <w:b/>
          <w:sz w:val="28"/>
          <w:szCs w:val="28"/>
        </w:rPr>
        <w:t xml:space="preserve">«Веселые </w:t>
      </w:r>
      <w:proofErr w:type="spellStart"/>
      <w:r w:rsidRPr="00FC12AA">
        <w:rPr>
          <w:b/>
          <w:sz w:val="28"/>
          <w:szCs w:val="28"/>
        </w:rPr>
        <w:t>пазлы</w:t>
      </w:r>
      <w:proofErr w:type="spellEnd"/>
      <w:r w:rsidRPr="00FC12AA">
        <w:rPr>
          <w:b/>
          <w:sz w:val="28"/>
          <w:szCs w:val="28"/>
        </w:rPr>
        <w:t xml:space="preserve">». </w:t>
      </w:r>
    </w:p>
    <w:p w:rsidR="00FC12AA" w:rsidRPr="00FC12AA" w:rsidRDefault="00FC12AA" w:rsidP="00055894">
      <w:pPr>
        <w:pStyle w:val="ab"/>
        <w:spacing w:before="0" w:beforeAutospacing="0" w:after="0" w:afterAutospacing="0" w:line="276" w:lineRule="auto"/>
        <w:jc w:val="both"/>
        <w:rPr>
          <w:sz w:val="28"/>
          <w:szCs w:val="28"/>
        </w:rPr>
      </w:pPr>
      <w:r w:rsidRPr="00FC12AA">
        <w:rPr>
          <w:sz w:val="28"/>
          <w:szCs w:val="28"/>
        </w:rPr>
        <w:t>Совместная деятельность: педагог предлагает</w:t>
      </w:r>
      <w:r w:rsidR="005F58F7">
        <w:rPr>
          <w:sz w:val="28"/>
          <w:szCs w:val="28"/>
        </w:rPr>
        <w:t xml:space="preserve"> </w:t>
      </w:r>
      <w:r w:rsidRPr="00FC12AA">
        <w:rPr>
          <w:sz w:val="28"/>
          <w:szCs w:val="28"/>
        </w:rPr>
        <w:t>раскрасить картинку, наклеи</w:t>
      </w:r>
      <w:r w:rsidR="00AD2165">
        <w:rPr>
          <w:sz w:val="28"/>
          <w:szCs w:val="28"/>
        </w:rPr>
        <w:t>вает её</w:t>
      </w:r>
      <w:r w:rsidRPr="00FC12AA">
        <w:rPr>
          <w:sz w:val="28"/>
          <w:szCs w:val="28"/>
        </w:rPr>
        <w:t xml:space="preserve"> на картон и разрезана</w:t>
      </w:r>
      <w:r w:rsidR="005F58F7">
        <w:rPr>
          <w:sz w:val="28"/>
          <w:szCs w:val="28"/>
        </w:rPr>
        <w:t xml:space="preserve"> </w:t>
      </w:r>
      <w:r w:rsidRPr="00FC12AA">
        <w:rPr>
          <w:sz w:val="28"/>
          <w:szCs w:val="28"/>
        </w:rPr>
        <w:t>н</w:t>
      </w:r>
      <w:r w:rsidR="00055894">
        <w:rPr>
          <w:sz w:val="28"/>
          <w:szCs w:val="28"/>
        </w:rPr>
        <w:t>а две, четыре</w:t>
      </w:r>
      <w:r w:rsidRPr="00FC12AA">
        <w:rPr>
          <w:sz w:val="28"/>
          <w:szCs w:val="28"/>
        </w:rPr>
        <w:t xml:space="preserve"> част</w:t>
      </w:r>
      <w:r w:rsidR="00055894">
        <w:rPr>
          <w:sz w:val="28"/>
          <w:szCs w:val="28"/>
        </w:rPr>
        <w:t>и</w:t>
      </w:r>
      <w:r w:rsidRPr="00FC12AA">
        <w:rPr>
          <w:sz w:val="28"/>
          <w:szCs w:val="28"/>
        </w:rPr>
        <w:t>.</w:t>
      </w:r>
    </w:p>
    <w:p w:rsidR="0063127C" w:rsidRPr="00AD2165" w:rsidRDefault="00FC12AA" w:rsidP="00055894">
      <w:pPr>
        <w:pStyle w:val="ab"/>
        <w:spacing w:before="0" w:beforeAutospacing="0" w:after="0" w:afterAutospacing="0" w:line="276" w:lineRule="auto"/>
        <w:jc w:val="both"/>
        <w:rPr>
          <w:sz w:val="28"/>
          <w:szCs w:val="28"/>
        </w:rPr>
      </w:pPr>
      <w:r w:rsidRPr="00FC12AA">
        <w:rPr>
          <w:sz w:val="28"/>
          <w:szCs w:val="28"/>
        </w:rPr>
        <w:t>Коммуникативная деятельность: в течение данного процесса</w:t>
      </w:r>
      <w:r w:rsidR="005F58F7">
        <w:rPr>
          <w:sz w:val="28"/>
          <w:szCs w:val="28"/>
        </w:rPr>
        <w:t xml:space="preserve"> </w:t>
      </w:r>
      <w:r w:rsidRPr="00FC12AA">
        <w:rPr>
          <w:sz w:val="28"/>
          <w:szCs w:val="28"/>
        </w:rPr>
        <w:t>повторяются лексические единицы, соответствующие картинке.</w:t>
      </w:r>
    </w:p>
    <w:p w:rsidR="00FC12AA" w:rsidRPr="00FC12AA" w:rsidRDefault="00FC12AA" w:rsidP="00055894">
      <w:pPr>
        <w:pStyle w:val="ab"/>
        <w:spacing w:before="0" w:beforeAutospacing="0" w:after="0" w:afterAutospacing="0" w:line="276" w:lineRule="auto"/>
        <w:jc w:val="both"/>
        <w:rPr>
          <w:b/>
          <w:sz w:val="28"/>
          <w:szCs w:val="28"/>
        </w:rPr>
      </w:pPr>
      <w:r w:rsidRPr="00FC12AA">
        <w:rPr>
          <w:b/>
          <w:sz w:val="22"/>
          <w:szCs w:val="22"/>
        </w:rPr>
        <w:t>«</w:t>
      </w:r>
      <w:r w:rsidRPr="00FC12AA">
        <w:rPr>
          <w:b/>
          <w:sz w:val="28"/>
          <w:szCs w:val="28"/>
        </w:rPr>
        <w:t>Театр» (теневой, настольный, магнитный, пальчиковый,</w:t>
      </w:r>
      <w:r w:rsidR="005F58F7">
        <w:rPr>
          <w:b/>
          <w:sz w:val="28"/>
          <w:szCs w:val="28"/>
        </w:rPr>
        <w:t xml:space="preserve"> </w:t>
      </w:r>
      <w:r w:rsidRPr="00FC12AA">
        <w:rPr>
          <w:b/>
          <w:sz w:val="28"/>
          <w:szCs w:val="28"/>
        </w:rPr>
        <w:t>марионеток, игрушек и т.д.)</w:t>
      </w:r>
    </w:p>
    <w:p w:rsidR="00FC12AA" w:rsidRPr="00FC12AA" w:rsidRDefault="00FC12AA" w:rsidP="00055894">
      <w:pPr>
        <w:pStyle w:val="ab"/>
        <w:spacing w:before="0" w:beforeAutospacing="0" w:after="0" w:afterAutospacing="0" w:line="276" w:lineRule="auto"/>
        <w:jc w:val="both"/>
        <w:rPr>
          <w:sz w:val="28"/>
          <w:szCs w:val="28"/>
        </w:rPr>
      </w:pPr>
      <w:r w:rsidRPr="00FC12AA">
        <w:rPr>
          <w:sz w:val="28"/>
          <w:szCs w:val="28"/>
        </w:rPr>
        <w:t>Совместная деятельность: народные, авторские и интернациональные</w:t>
      </w:r>
      <w:r w:rsidR="005F58F7">
        <w:rPr>
          <w:sz w:val="28"/>
          <w:szCs w:val="28"/>
        </w:rPr>
        <w:t xml:space="preserve"> </w:t>
      </w:r>
      <w:r w:rsidRPr="00FC12AA">
        <w:rPr>
          <w:sz w:val="28"/>
          <w:szCs w:val="28"/>
        </w:rPr>
        <w:t>сказки демонстрируются целиком или фрагментами.</w:t>
      </w:r>
    </w:p>
    <w:p w:rsidR="00FC12AA" w:rsidRPr="00FC12AA" w:rsidRDefault="00FC12AA" w:rsidP="00055894">
      <w:pPr>
        <w:pStyle w:val="ab"/>
        <w:spacing w:before="0" w:beforeAutospacing="0" w:after="0" w:afterAutospacing="0" w:line="276" w:lineRule="auto"/>
        <w:jc w:val="both"/>
        <w:rPr>
          <w:sz w:val="28"/>
          <w:szCs w:val="28"/>
        </w:rPr>
      </w:pPr>
      <w:r w:rsidRPr="00FC12AA">
        <w:rPr>
          <w:sz w:val="28"/>
          <w:szCs w:val="28"/>
        </w:rPr>
        <w:t>Коммуникативная деятельность: рассказы, диалоги, беседы, игры</w:t>
      </w:r>
      <w:r w:rsidR="005F58F7">
        <w:rPr>
          <w:sz w:val="28"/>
          <w:szCs w:val="28"/>
        </w:rPr>
        <w:t xml:space="preserve"> </w:t>
      </w:r>
      <w:r w:rsidRPr="00FC12AA">
        <w:rPr>
          <w:sz w:val="28"/>
          <w:szCs w:val="28"/>
        </w:rPr>
        <w:t>такие как:</w:t>
      </w:r>
    </w:p>
    <w:p w:rsidR="00D93F2F" w:rsidRPr="005D1E3E" w:rsidRDefault="00FC12AA" w:rsidP="00055894">
      <w:pPr>
        <w:pStyle w:val="ab"/>
        <w:spacing w:before="0" w:beforeAutospacing="0" w:after="0" w:afterAutospacing="0" w:line="276" w:lineRule="auto"/>
        <w:jc w:val="both"/>
        <w:rPr>
          <w:sz w:val="28"/>
          <w:szCs w:val="28"/>
        </w:rPr>
      </w:pPr>
      <w:r w:rsidRPr="00FC12AA">
        <w:rPr>
          <w:sz w:val="28"/>
          <w:szCs w:val="28"/>
        </w:rPr>
        <w:t xml:space="preserve">Игра «Лесные звери». Дети превращаются в лесных зверей </w:t>
      </w:r>
      <w:proofErr w:type="spellStart"/>
      <w:proofErr w:type="gramStart"/>
      <w:r w:rsidRPr="00FC12AA">
        <w:rPr>
          <w:sz w:val="28"/>
          <w:szCs w:val="28"/>
        </w:rPr>
        <w:t>и«</w:t>
      </w:r>
      <w:proofErr w:type="gramEnd"/>
      <w:r w:rsidRPr="00FC12AA">
        <w:rPr>
          <w:sz w:val="28"/>
          <w:szCs w:val="28"/>
        </w:rPr>
        <w:t>веселятся</w:t>
      </w:r>
      <w:proofErr w:type="spellEnd"/>
      <w:r w:rsidRPr="00FC12AA">
        <w:rPr>
          <w:sz w:val="28"/>
          <w:szCs w:val="28"/>
        </w:rPr>
        <w:t xml:space="preserve"> на полянке». Ведущий называет животное которое крадется к</w:t>
      </w:r>
      <w:r w:rsidR="005F58F7">
        <w:rPr>
          <w:sz w:val="28"/>
          <w:szCs w:val="28"/>
        </w:rPr>
        <w:t xml:space="preserve"> </w:t>
      </w:r>
      <w:r w:rsidRPr="00FC12AA">
        <w:rPr>
          <w:sz w:val="28"/>
          <w:szCs w:val="28"/>
        </w:rPr>
        <w:t>полянке.</w:t>
      </w:r>
      <w:r w:rsidR="005F58F7">
        <w:rPr>
          <w:sz w:val="28"/>
          <w:szCs w:val="28"/>
        </w:rPr>
        <w:t xml:space="preserve"> </w:t>
      </w:r>
      <w:r w:rsidRPr="00FC12AA">
        <w:rPr>
          <w:sz w:val="28"/>
          <w:szCs w:val="28"/>
        </w:rPr>
        <w:t>Дети отгадывают животное и называют</w:t>
      </w:r>
      <w:r w:rsidR="00AD2165">
        <w:rPr>
          <w:sz w:val="28"/>
          <w:szCs w:val="28"/>
        </w:rPr>
        <w:t xml:space="preserve"> его.</w:t>
      </w:r>
    </w:p>
    <w:p w:rsidR="00AD2165" w:rsidRDefault="00FC12AA" w:rsidP="00055894">
      <w:pPr>
        <w:pStyle w:val="ab"/>
        <w:spacing w:before="0" w:beforeAutospacing="0" w:after="0" w:afterAutospacing="0" w:line="276" w:lineRule="auto"/>
        <w:jc w:val="both"/>
        <w:rPr>
          <w:sz w:val="28"/>
          <w:szCs w:val="28"/>
        </w:rPr>
      </w:pPr>
      <w:r w:rsidRPr="00AD2165">
        <w:rPr>
          <w:b/>
          <w:sz w:val="28"/>
          <w:szCs w:val="28"/>
        </w:rPr>
        <w:t>Игра «Чей голос?».</w:t>
      </w:r>
    </w:p>
    <w:p w:rsidR="0063127C" w:rsidRPr="00FC12AA" w:rsidRDefault="00FC12AA" w:rsidP="00055894">
      <w:pPr>
        <w:pStyle w:val="ab"/>
        <w:spacing w:before="0" w:beforeAutospacing="0" w:after="0" w:afterAutospacing="0" w:line="276" w:lineRule="auto"/>
        <w:jc w:val="both"/>
        <w:rPr>
          <w:sz w:val="28"/>
          <w:szCs w:val="28"/>
        </w:rPr>
      </w:pPr>
      <w:r w:rsidRPr="00FC12AA">
        <w:rPr>
          <w:sz w:val="28"/>
          <w:szCs w:val="28"/>
        </w:rPr>
        <w:t>Ребята по очереди воспроизводят звуки животных</w:t>
      </w:r>
      <w:r w:rsidR="005F58F7">
        <w:rPr>
          <w:sz w:val="28"/>
          <w:szCs w:val="28"/>
        </w:rPr>
        <w:t xml:space="preserve"> </w:t>
      </w:r>
      <w:r w:rsidRPr="00FC12AA">
        <w:rPr>
          <w:sz w:val="28"/>
          <w:szCs w:val="28"/>
        </w:rPr>
        <w:t>и отгадывают название животного по этому звуку.</w:t>
      </w:r>
    </w:p>
    <w:p w:rsidR="006D1BD2" w:rsidRDefault="00FC12AA" w:rsidP="00055894">
      <w:pPr>
        <w:spacing w:after="0"/>
        <w:jc w:val="both"/>
        <w:rPr>
          <w:rFonts w:ascii="Times New Roman" w:hAnsi="Times New Roman" w:cs="Times New Roman"/>
          <w:sz w:val="28"/>
          <w:szCs w:val="28"/>
        </w:rPr>
      </w:pPr>
      <w:r w:rsidRPr="00FC12AA">
        <w:rPr>
          <w:rFonts w:ascii="Times New Roman" w:hAnsi="Times New Roman" w:cs="Times New Roman"/>
          <w:sz w:val="28"/>
          <w:szCs w:val="28"/>
        </w:rPr>
        <w:t>Беседы, загадки, рассказывание, разговор могут быть</w:t>
      </w:r>
      <w:r w:rsidR="009E5BE3">
        <w:rPr>
          <w:rFonts w:ascii="Times New Roman" w:hAnsi="Times New Roman" w:cs="Times New Roman"/>
          <w:sz w:val="28"/>
          <w:szCs w:val="28"/>
        </w:rPr>
        <w:t xml:space="preserve"> </w:t>
      </w:r>
      <w:r w:rsidRPr="00FC12AA">
        <w:rPr>
          <w:rFonts w:ascii="Times New Roman" w:hAnsi="Times New Roman" w:cs="Times New Roman"/>
          <w:sz w:val="28"/>
          <w:szCs w:val="28"/>
        </w:rPr>
        <w:t>использованы при реализации всех образовательных областей Программы.</w:t>
      </w:r>
    </w:p>
    <w:p w:rsidR="00FC12AA" w:rsidRPr="00FC12AA" w:rsidRDefault="00FC12AA" w:rsidP="00055894">
      <w:pPr>
        <w:spacing w:after="0"/>
        <w:jc w:val="both"/>
        <w:rPr>
          <w:rFonts w:ascii="Times New Roman" w:hAnsi="Times New Roman" w:cs="Times New Roman"/>
          <w:sz w:val="28"/>
          <w:szCs w:val="28"/>
        </w:rPr>
      </w:pPr>
      <w:r w:rsidRPr="00FC12AA">
        <w:rPr>
          <w:rFonts w:ascii="Times New Roman" w:hAnsi="Times New Roman" w:cs="Times New Roman"/>
          <w:sz w:val="28"/>
          <w:szCs w:val="28"/>
        </w:rPr>
        <w:t>К формам совместной музыкально-художественной деятельности</w:t>
      </w:r>
      <w:r w:rsidR="005F58F7">
        <w:rPr>
          <w:rFonts w:ascii="Times New Roman" w:hAnsi="Times New Roman" w:cs="Times New Roman"/>
          <w:sz w:val="28"/>
          <w:szCs w:val="28"/>
        </w:rPr>
        <w:t xml:space="preserve"> </w:t>
      </w:r>
      <w:r w:rsidRPr="00FC12AA">
        <w:rPr>
          <w:rFonts w:ascii="Times New Roman" w:hAnsi="Times New Roman" w:cs="Times New Roman"/>
          <w:sz w:val="28"/>
          <w:szCs w:val="28"/>
        </w:rPr>
        <w:t>взрослого и детей относится слушание музыки, исполнение и творчество.</w:t>
      </w:r>
    </w:p>
    <w:p w:rsidR="00FC12AA" w:rsidRPr="00FC12AA" w:rsidRDefault="00FC12AA" w:rsidP="00055894">
      <w:pPr>
        <w:spacing w:after="0"/>
        <w:jc w:val="both"/>
        <w:rPr>
          <w:rFonts w:ascii="Times New Roman" w:hAnsi="Times New Roman" w:cs="Times New Roman"/>
          <w:sz w:val="28"/>
          <w:szCs w:val="28"/>
        </w:rPr>
      </w:pPr>
      <w:r w:rsidRPr="00FC12AA">
        <w:rPr>
          <w:rFonts w:ascii="Times New Roman" w:hAnsi="Times New Roman" w:cs="Times New Roman"/>
          <w:sz w:val="28"/>
          <w:szCs w:val="28"/>
        </w:rPr>
        <w:t>Исполнительская деятельность детей - это посильное их возможностям</w:t>
      </w:r>
      <w:r w:rsidR="005F58F7">
        <w:rPr>
          <w:rFonts w:ascii="Times New Roman" w:hAnsi="Times New Roman" w:cs="Times New Roman"/>
          <w:sz w:val="28"/>
          <w:szCs w:val="28"/>
        </w:rPr>
        <w:t xml:space="preserve"> </w:t>
      </w:r>
      <w:r w:rsidRPr="00FC12AA">
        <w:rPr>
          <w:rFonts w:ascii="Times New Roman" w:hAnsi="Times New Roman" w:cs="Times New Roman"/>
          <w:sz w:val="28"/>
          <w:szCs w:val="28"/>
        </w:rPr>
        <w:t>пение, м</w:t>
      </w:r>
      <w:r w:rsidR="00AD2165">
        <w:rPr>
          <w:rFonts w:ascii="Times New Roman" w:hAnsi="Times New Roman" w:cs="Times New Roman"/>
          <w:sz w:val="28"/>
          <w:szCs w:val="28"/>
        </w:rPr>
        <w:t>узыкально-ритмические движения</w:t>
      </w:r>
      <w:r w:rsidR="00A7494D">
        <w:rPr>
          <w:rFonts w:ascii="Times New Roman" w:hAnsi="Times New Roman" w:cs="Times New Roman"/>
          <w:sz w:val="28"/>
          <w:szCs w:val="28"/>
        </w:rPr>
        <w:t xml:space="preserve">, </w:t>
      </w:r>
      <w:r w:rsidRPr="00FC12AA">
        <w:rPr>
          <w:rFonts w:ascii="Times New Roman" w:hAnsi="Times New Roman" w:cs="Times New Roman"/>
          <w:sz w:val="28"/>
          <w:szCs w:val="28"/>
        </w:rPr>
        <w:t>которые должны отличаться выразительностью и</w:t>
      </w:r>
      <w:r w:rsidR="005F58F7">
        <w:rPr>
          <w:rFonts w:ascii="Times New Roman" w:hAnsi="Times New Roman" w:cs="Times New Roman"/>
          <w:sz w:val="28"/>
          <w:szCs w:val="28"/>
        </w:rPr>
        <w:t xml:space="preserve"> </w:t>
      </w:r>
      <w:r w:rsidRPr="00FC12AA">
        <w:rPr>
          <w:rFonts w:ascii="Times New Roman" w:hAnsi="Times New Roman" w:cs="Times New Roman"/>
          <w:sz w:val="28"/>
          <w:szCs w:val="28"/>
        </w:rPr>
        <w:t>одновременно сохранять естественность, детскую непосредственность.</w:t>
      </w:r>
    </w:p>
    <w:p w:rsidR="00FC12AA" w:rsidRPr="00DE0DE2" w:rsidRDefault="00A7494D" w:rsidP="00A7494D">
      <w:pPr>
        <w:shd w:val="clear" w:color="auto" w:fill="FFFFFF"/>
        <w:spacing w:after="0"/>
        <w:ind w:right="19"/>
        <w:jc w:val="both"/>
        <w:rPr>
          <w:rFonts w:ascii="Times New Roman" w:hAnsi="Times New Roman" w:cs="Times New Roman"/>
          <w:b/>
          <w:color w:val="000000"/>
          <w:spacing w:val="-5"/>
          <w:sz w:val="28"/>
          <w:szCs w:val="28"/>
        </w:rPr>
      </w:pPr>
      <w:r>
        <w:rPr>
          <w:rFonts w:ascii="Times New Roman" w:hAnsi="Times New Roman" w:cs="Times New Roman"/>
          <w:b/>
          <w:color w:val="000000"/>
          <w:spacing w:val="-5"/>
          <w:sz w:val="28"/>
          <w:szCs w:val="28"/>
        </w:rPr>
        <w:tab/>
      </w:r>
      <w:r w:rsidR="00FC12AA" w:rsidRPr="00DE0DE2">
        <w:rPr>
          <w:rFonts w:ascii="Times New Roman" w:hAnsi="Times New Roman" w:cs="Times New Roman"/>
          <w:b/>
          <w:color w:val="000000"/>
          <w:spacing w:val="-5"/>
          <w:sz w:val="28"/>
          <w:szCs w:val="28"/>
        </w:rPr>
        <w:t>Методы реализации Программы</w:t>
      </w:r>
    </w:p>
    <w:p w:rsidR="00FC12AA"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b/>
          <w:i/>
          <w:color w:val="000000"/>
          <w:spacing w:val="-5"/>
          <w:sz w:val="28"/>
          <w:szCs w:val="28"/>
        </w:rPr>
        <w:lastRenderedPageBreak/>
        <w:tab/>
      </w:r>
      <w:r w:rsidR="00FC12AA" w:rsidRPr="00DE0DE2">
        <w:rPr>
          <w:rFonts w:ascii="Times New Roman" w:hAnsi="Times New Roman" w:cs="Times New Roman"/>
          <w:b/>
          <w:i/>
          <w:color w:val="000000"/>
          <w:spacing w:val="-5"/>
          <w:sz w:val="28"/>
          <w:szCs w:val="28"/>
        </w:rPr>
        <w:t xml:space="preserve">Методы </w:t>
      </w:r>
      <w:r w:rsidR="00FC12AA" w:rsidRPr="00DE0DE2">
        <w:rPr>
          <w:rFonts w:ascii="Times New Roman" w:hAnsi="Times New Roman" w:cs="Times New Roman"/>
          <w:color w:val="000000"/>
          <w:spacing w:val="-5"/>
          <w:sz w:val="28"/>
          <w:szCs w:val="28"/>
        </w:rPr>
        <w:t>- это способ совместной деятельности педагога и</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воспитанников, в результате которой происходит передача знаний, умений и</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навыков.</w:t>
      </w:r>
    </w:p>
    <w:p w:rsidR="00FC12AA" w:rsidRPr="00DE0DE2" w:rsidRDefault="00FC12AA"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В самом общем виде методы можно рассматривать как упорядоченные</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способы взаимодействия взрослого и детей, направленные на достижение</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целей и решение задач дошкольного образования.</w:t>
      </w:r>
    </w:p>
    <w:p w:rsidR="00FC12AA"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FC12AA" w:rsidRPr="00DE0DE2">
        <w:rPr>
          <w:rFonts w:ascii="Times New Roman" w:hAnsi="Times New Roman" w:cs="Times New Roman"/>
          <w:color w:val="000000"/>
          <w:spacing w:val="-5"/>
          <w:sz w:val="28"/>
          <w:szCs w:val="28"/>
        </w:rPr>
        <w:t>В основании одной из первых и наиболее простых, перцептивных</w:t>
      </w:r>
      <w:r>
        <w:rPr>
          <w:rFonts w:ascii="Times New Roman" w:hAnsi="Times New Roman" w:cs="Times New Roman"/>
          <w:color w:val="000000"/>
          <w:spacing w:val="-5"/>
          <w:sz w:val="28"/>
          <w:szCs w:val="28"/>
        </w:rPr>
        <w:t xml:space="preserve"> классификаций </w:t>
      </w:r>
      <w:r w:rsidR="00FC12AA" w:rsidRPr="00DE0DE2">
        <w:rPr>
          <w:rFonts w:ascii="Times New Roman" w:hAnsi="Times New Roman" w:cs="Times New Roman"/>
          <w:color w:val="000000"/>
          <w:spacing w:val="-5"/>
          <w:sz w:val="28"/>
          <w:szCs w:val="28"/>
        </w:rPr>
        <w:t xml:space="preserve">методов положен источник информации (Е. В. Перовский, Е.Я. </w:t>
      </w:r>
      <w:proofErr w:type="spellStart"/>
      <w:r w:rsidR="00FC12AA" w:rsidRPr="00DE0DE2">
        <w:rPr>
          <w:rFonts w:ascii="Times New Roman" w:hAnsi="Times New Roman" w:cs="Times New Roman"/>
          <w:color w:val="000000"/>
          <w:spacing w:val="-5"/>
          <w:sz w:val="28"/>
          <w:szCs w:val="28"/>
        </w:rPr>
        <w:t>Голант</w:t>
      </w:r>
      <w:proofErr w:type="spellEnd"/>
      <w:r w:rsidR="00FC12AA" w:rsidRPr="00DE0DE2">
        <w:rPr>
          <w:rFonts w:ascii="Times New Roman" w:hAnsi="Times New Roman" w:cs="Times New Roman"/>
          <w:color w:val="000000"/>
          <w:spacing w:val="-5"/>
          <w:sz w:val="28"/>
          <w:szCs w:val="28"/>
        </w:rPr>
        <w:t>): слово — словесные методы (беседа, объяснение, рассказ,</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чтение), зрительный образ — наглядные методы (рассматривание</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 xml:space="preserve">предметов, картин и др., просмотр мультфильмов, наблюдения), практика —практические методы (исследование, экспериментирование). В. И. </w:t>
      </w:r>
      <w:proofErr w:type="spellStart"/>
      <w:r w:rsidR="00FC12AA" w:rsidRPr="00DE0DE2">
        <w:rPr>
          <w:rFonts w:ascii="Times New Roman" w:hAnsi="Times New Roman" w:cs="Times New Roman"/>
          <w:color w:val="000000"/>
          <w:spacing w:val="-5"/>
          <w:sz w:val="28"/>
          <w:szCs w:val="28"/>
        </w:rPr>
        <w:t>Ядэшко</w:t>
      </w:r>
      <w:proofErr w:type="spellEnd"/>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специально для дошкольного образования обосновывает, в дополнение к</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выше</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названным, группу игровых методов (дидактические игры, игровые</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упражнения, игровые приёмы и др.).</w:t>
      </w:r>
    </w:p>
    <w:p w:rsidR="00FC12AA" w:rsidRPr="00DE0DE2" w:rsidRDefault="00FC12AA"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С учётом особенностей социализации дошкольников и механизм</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о</w:t>
      </w:r>
      <w:r w:rsidR="005F58F7">
        <w:rPr>
          <w:rFonts w:ascii="Times New Roman" w:hAnsi="Times New Roman" w:cs="Times New Roman"/>
          <w:color w:val="000000"/>
          <w:spacing w:val="-5"/>
          <w:sz w:val="28"/>
          <w:szCs w:val="28"/>
        </w:rPr>
        <w:t>сво</w:t>
      </w:r>
      <w:r w:rsidRPr="00DE0DE2">
        <w:rPr>
          <w:rFonts w:ascii="Times New Roman" w:hAnsi="Times New Roman" w:cs="Times New Roman"/>
          <w:color w:val="000000"/>
          <w:spacing w:val="-5"/>
          <w:sz w:val="28"/>
          <w:szCs w:val="28"/>
        </w:rPr>
        <w:t>ения социокультурного опыта, можно выделить следующие группы</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методов реализации Программы: методы мотивации и стимулирования</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развития у детей первичных представлений и приобретения детьми</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опыта поведения и деятельности;</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методы создания условий, или организации развития у детей</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первичных представлений и приобретения детьми опыта поведения и</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деятельности; методы, способствующие осознанию детьми первичных</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представлений и опыта поведения и деятельности.</w:t>
      </w:r>
    </w:p>
    <w:p w:rsidR="00FC12AA" w:rsidRPr="00DE0DE2" w:rsidRDefault="00FC12AA"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Основные методы мотивации и стимулирования развития у детей</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первичных представлений и приобретения детьми опыта поведения и</w:t>
      </w:r>
      <w:r w:rsidR="005F58F7">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деятельности.</w:t>
      </w:r>
    </w:p>
    <w:p w:rsidR="00A7494D" w:rsidRDefault="00A7494D" w:rsidP="00A7494D">
      <w:pPr>
        <w:shd w:val="clear" w:color="auto" w:fill="FFFFFF"/>
        <w:tabs>
          <w:tab w:val="left" w:pos="709"/>
        </w:tabs>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FC12AA" w:rsidRPr="00DE0DE2">
        <w:rPr>
          <w:rFonts w:ascii="Times New Roman" w:hAnsi="Times New Roman" w:cs="Times New Roman"/>
          <w:color w:val="000000"/>
          <w:spacing w:val="-5"/>
          <w:sz w:val="28"/>
          <w:szCs w:val="28"/>
        </w:rPr>
        <w:t>Традиционными методами мотивации и стимулирования</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деятельности детей являются поощрение и наказание.</w:t>
      </w:r>
    </w:p>
    <w:p w:rsidR="00FC12AA" w:rsidRPr="00DE0DE2" w:rsidRDefault="00A7494D" w:rsidP="00A7494D">
      <w:pPr>
        <w:shd w:val="clear" w:color="auto" w:fill="FFFFFF"/>
        <w:tabs>
          <w:tab w:val="left" w:pos="709"/>
        </w:tabs>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FC12AA" w:rsidRPr="00A7494D">
        <w:rPr>
          <w:rFonts w:ascii="Times New Roman" w:hAnsi="Times New Roman" w:cs="Times New Roman"/>
          <w:i/>
          <w:color w:val="000000"/>
          <w:spacing w:val="-5"/>
          <w:sz w:val="28"/>
          <w:szCs w:val="28"/>
        </w:rPr>
        <w:t>Поощрение</w:t>
      </w:r>
      <w:r w:rsidR="00FC12AA" w:rsidRPr="00DE0DE2">
        <w:rPr>
          <w:rFonts w:ascii="Times New Roman" w:hAnsi="Times New Roman" w:cs="Times New Roman"/>
          <w:color w:val="000000"/>
          <w:spacing w:val="-5"/>
          <w:sz w:val="28"/>
          <w:szCs w:val="28"/>
        </w:rPr>
        <w:t>— выражение положительной оценки поступков и</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действий воспитанников.</w:t>
      </w:r>
    </w:p>
    <w:p w:rsidR="00FC12AA"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FC12AA" w:rsidRPr="00C25FEB">
        <w:rPr>
          <w:rFonts w:ascii="Times New Roman" w:hAnsi="Times New Roman" w:cs="Times New Roman"/>
          <w:color w:val="000000"/>
          <w:spacing w:val="-5"/>
          <w:sz w:val="28"/>
          <w:szCs w:val="28"/>
        </w:rPr>
        <w:t xml:space="preserve">Цель </w:t>
      </w:r>
      <w:r w:rsidR="00FC12AA" w:rsidRPr="00DE0DE2">
        <w:rPr>
          <w:rFonts w:ascii="Times New Roman" w:hAnsi="Times New Roman" w:cs="Times New Roman"/>
          <w:color w:val="000000"/>
          <w:spacing w:val="-5"/>
          <w:sz w:val="28"/>
          <w:szCs w:val="28"/>
        </w:rPr>
        <w:t xml:space="preserve">— вызывать у ребёнка позитивные эмоции и мотивы </w:t>
      </w:r>
      <w:proofErr w:type="spellStart"/>
      <w:proofErr w:type="gramStart"/>
      <w:r w:rsidR="00FC12AA" w:rsidRPr="00DE0DE2">
        <w:rPr>
          <w:rFonts w:ascii="Times New Roman" w:hAnsi="Times New Roman" w:cs="Times New Roman"/>
          <w:color w:val="000000"/>
          <w:spacing w:val="-5"/>
          <w:sz w:val="28"/>
          <w:szCs w:val="28"/>
        </w:rPr>
        <w:t>поведения,вселять</w:t>
      </w:r>
      <w:proofErr w:type="spellEnd"/>
      <w:proofErr w:type="gramEnd"/>
      <w:r w:rsidR="00FC12AA" w:rsidRPr="00DE0DE2">
        <w:rPr>
          <w:rFonts w:ascii="Times New Roman" w:hAnsi="Times New Roman" w:cs="Times New Roman"/>
          <w:color w:val="000000"/>
          <w:spacing w:val="-5"/>
          <w:sz w:val="28"/>
          <w:szCs w:val="28"/>
        </w:rPr>
        <w:t xml:space="preserve"> веру в свои силы, стимулировать активность во всех видах</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деятельности и т. д. Поощрение выступает в виде одобрения, похвалы,</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награждения подарком, эмоциональной поддержки, проявления особого</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доверия, восхищения, повышенного внимания и заботы. Поощрение должно</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быть естественным следствием поступка ребёнка, учитывать его</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индивидуальные особенности, вызывать чувство удовлетворения,</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уверенности в своих силах, положительную самооценку. Применение</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данного метода предполагает одобрение не только результатов, но мотивов и</w:t>
      </w:r>
      <w:r w:rsidR="005F58F7">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способов деятельности.</w:t>
      </w:r>
    </w:p>
    <w:p w:rsidR="00DE0DE2"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FC12AA" w:rsidRPr="00A7494D">
        <w:rPr>
          <w:rFonts w:ascii="Times New Roman" w:hAnsi="Times New Roman" w:cs="Times New Roman"/>
          <w:i/>
          <w:color w:val="000000"/>
          <w:spacing w:val="-5"/>
          <w:sz w:val="28"/>
          <w:szCs w:val="28"/>
        </w:rPr>
        <w:t>Наказание</w:t>
      </w:r>
      <w:r w:rsidR="00FC12AA" w:rsidRPr="00DE0DE2">
        <w:rPr>
          <w:rFonts w:ascii="Times New Roman" w:hAnsi="Times New Roman" w:cs="Times New Roman"/>
          <w:color w:val="000000"/>
          <w:spacing w:val="-5"/>
          <w:sz w:val="28"/>
          <w:szCs w:val="28"/>
        </w:rPr>
        <w:t>— метод реализации Программы, направленный на</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сдерживание негативных действий и поступков, противоречащих нормам</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поведения. Формы наказания детей разнообразны: замечание,</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предупреждение, порицание, индивидуальный разговор, временное</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 xml:space="preserve">ограничение определённых прав или </w:t>
      </w:r>
      <w:r w:rsidR="00FC12AA" w:rsidRPr="00DE0DE2">
        <w:rPr>
          <w:rFonts w:ascii="Times New Roman" w:hAnsi="Times New Roman" w:cs="Times New Roman"/>
          <w:color w:val="000000"/>
          <w:spacing w:val="-5"/>
          <w:sz w:val="28"/>
          <w:szCs w:val="28"/>
        </w:rPr>
        <w:lastRenderedPageBreak/>
        <w:t>развлечений. Метод наказания</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требует обдуманных действий взрослого, анализа причин проступка ребёнка</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и выбора такой формы, которая не унижает достоинства ребёнка и открывает</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ему путь улучшения поведения, конструктивные способы решения</w:t>
      </w:r>
      <w:r w:rsidR="009E5BE3">
        <w:rPr>
          <w:rFonts w:ascii="Times New Roman" w:hAnsi="Times New Roman" w:cs="Times New Roman"/>
          <w:color w:val="000000"/>
          <w:spacing w:val="-5"/>
          <w:sz w:val="28"/>
          <w:szCs w:val="28"/>
        </w:rPr>
        <w:t xml:space="preserve"> </w:t>
      </w:r>
      <w:r w:rsidR="00FC12AA" w:rsidRPr="00DE0DE2">
        <w:rPr>
          <w:rFonts w:ascii="Times New Roman" w:hAnsi="Times New Roman" w:cs="Times New Roman"/>
          <w:color w:val="000000"/>
          <w:spacing w:val="-5"/>
          <w:sz w:val="28"/>
          <w:szCs w:val="28"/>
        </w:rPr>
        <w:t>возникшей проблемы.</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Любая отрицательная оценка со стороны взрослого</w:t>
      </w:r>
    </w:p>
    <w:p w:rsidR="00DE0DE2" w:rsidRPr="00DE0DE2"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должна содержать суждение о конкретном поступке или действии ребёнка, но</w:t>
      </w:r>
    </w:p>
    <w:p w:rsidR="00FC12AA" w:rsidRPr="00DE0DE2"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не о его личности. Эти методы являются методами прямого действия и недолжны превалировать в процессе реализации Программы. Гораздо более</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эффективными и мягкими являются косвенные, непрямые методы, к которым</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можно отнести образовательные ситуации, игры, соревнования, состязания и</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др. Они уже упоминались в качестве форм реализации Программы, но при их</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правильной организации со стороны педагога именно в них осуществляется</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тонкая настройка, развитие и саморегуляция всей эмоционально-волевой</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 xml:space="preserve">сферы ребёнка, его любознательность и активность, желание узнавать </w:t>
      </w:r>
      <w:r w:rsidR="00252EB8" w:rsidRPr="00DE0DE2">
        <w:rPr>
          <w:rFonts w:ascii="Times New Roman" w:hAnsi="Times New Roman" w:cs="Times New Roman"/>
          <w:color w:val="000000"/>
          <w:spacing w:val="-5"/>
          <w:sz w:val="28"/>
          <w:szCs w:val="28"/>
        </w:rPr>
        <w:t>и действовать</w:t>
      </w:r>
      <w:r w:rsidRPr="00DE0DE2">
        <w:rPr>
          <w:rFonts w:ascii="Times New Roman" w:hAnsi="Times New Roman" w:cs="Times New Roman"/>
          <w:color w:val="000000"/>
          <w:spacing w:val="-5"/>
          <w:sz w:val="28"/>
          <w:szCs w:val="28"/>
        </w:rPr>
        <w:t>.</w:t>
      </w:r>
    </w:p>
    <w:p w:rsidR="00DE0DE2"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b/>
          <w:color w:val="000000"/>
          <w:spacing w:val="-5"/>
          <w:sz w:val="28"/>
          <w:szCs w:val="28"/>
        </w:rPr>
        <w:tab/>
      </w:r>
      <w:r w:rsidR="00DE0DE2" w:rsidRPr="00DE0DE2">
        <w:rPr>
          <w:rFonts w:ascii="Times New Roman" w:hAnsi="Times New Roman" w:cs="Times New Roman"/>
          <w:b/>
          <w:color w:val="000000"/>
          <w:spacing w:val="-5"/>
          <w:sz w:val="28"/>
          <w:szCs w:val="28"/>
        </w:rPr>
        <w:t>Методы создания условий</w:t>
      </w:r>
      <w:r w:rsidR="00DE0DE2" w:rsidRPr="00DE0DE2">
        <w:rPr>
          <w:rFonts w:ascii="Times New Roman" w:hAnsi="Times New Roman" w:cs="Times New Roman"/>
          <w:color w:val="000000"/>
          <w:spacing w:val="-5"/>
          <w:sz w:val="28"/>
          <w:szCs w:val="28"/>
        </w:rPr>
        <w:t xml:space="preserve"> или организации развития у детей</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первичных представлений и приобретения детьми опыта поведения и</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деятельности. Эта группа методов играет ведущую роль в воспитании</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дошкольников. Охарактеризуем некоторые из них. Наибольшую</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 xml:space="preserve">эффективность на ранних этапах развития детей имеет метод </w:t>
      </w:r>
      <w:r w:rsidR="00DE0DE2" w:rsidRPr="00A7494D">
        <w:rPr>
          <w:rFonts w:ascii="Times New Roman" w:hAnsi="Times New Roman" w:cs="Times New Roman"/>
          <w:i/>
          <w:color w:val="000000"/>
          <w:spacing w:val="-5"/>
          <w:sz w:val="28"/>
          <w:szCs w:val="28"/>
        </w:rPr>
        <w:t>приучения к</w:t>
      </w:r>
      <w:r w:rsidR="009E5BE3">
        <w:rPr>
          <w:rFonts w:ascii="Times New Roman" w:hAnsi="Times New Roman" w:cs="Times New Roman"/>
          <w:i/>
          <w:color w:val="000000"/>
          <w:spacing w:val="-5"/>
          <w:sz w:val="28"/>
          <w:szCs w:val="28"/>
        </w:rPr>
        <w:t xml:space="preserve"> </w:t>
      </w:r>
      <w:r w:rsidR="00DE0DE2" w:rsidRPr="00A7494D">
        <w:rPr>
          <w:rFonts w:ascii="Times New Roman" w:hAnsi="Times New Roman" w:cs="Times New Roman"/>
          <w:i/>
          <w:color w:val="000000"/>
          <w:spacing w:val="-5"/>
          <w:sz w:val="28"/>
          <w:szCs w:val="28"/>
        </w:rPr>
        <w:t>положительным формам общественного поведения.</w:t>
      </w:r>
      <w:r w:rsidR="00DE0DE2" w:rsidRPr="00DE0DE2">
        <w:rPr>
          <w:rFonts w:ascii="Times New Roman" w:hAnsi="Times New Roman" w:cs="Times New Roman"/>
          <w:color w:val="000000"/>
          <w:spacing w:val="-5"/>
          <w:sz w:val="28"/>
          <w:szCs w:val="28"/>
        </w:rPr>
        <w:t xml:space="preserve"> Смысл приучения</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состоит в том, что детей в самых разных ситуациях побуждают поступать в</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соответствии с нормами и правилами, принятыми в обществе (здороваться и</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прощаться, благодарить за услугу, вежливо разговаривать, бережно</w:t>
      </w:r>
    </w:p>
    <w:p w:rsidR="00DE0DE2" w:rsidRPr="00DE0DE2"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обращаться с вещами). Приучение основано на подражании детей действиям</w:t>
      </w:r>
    </w:p>
    <w:p w:rsidR="00DE0DE2" w:rsidRPr="00DE0DE2"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значимого взрослого человека, повторяемости определённых форм поведения</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и постепенной выработке полезной привычки. Приучение эффективно при</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соблюдении следующих условий: соблюдение режима; наличие доступных,</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понятных детям правил поведения; единство требований всех взрослых,</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положительная поддержка и пример взрослых.</w:t>
      </w:r>
    </w:p>
    <w:p w:rsidR="00DE0DE2" w:rsidRPr="00DE0DE2" w:rsidRDefault="00A7494D" w:rsidP="00A7494D">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DE0DE2" w:rsidRPr="00A7494D">
        <w:rPr>
          <w:rFonts w:ascii="Times New Roman" w:hAnsi="Times New Roman" w:cs="Times New Roman"/>
          <w:i/>
          <w:color w:val="000000"/>
          <w:spacing w:val="-5"/>
          <w:sz w:val="28"/>
          <w:szCs w:val="28"/>
        </w:rPr>
        <w:t>Упражнение</w:t>
      </w:r>
      <w:r w:rsidR="00DE0DE2" w:rsidRPr="00DE0DE2">
        <w:rPr>
          <w:rFonts w:ascii="Times New Roman" w:hAnsi="Times New Roman" w:cs="Times New Roman"/>
          <w:color w:val="000000"/>
          <w:spacing w:val="-5"/>
          <w:sz w:val="28"/>
          <w:szCs w:val="28"/>
        </w:rPr>
        <w:t xml:space="preserve"> как метод реализации Программы представляет собой</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многократное повторение детьми положительных действий, способов и форм</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деятельности ребёнка и его поведения. Взрослый должен организовать таким</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образом процесс реализации Программы, чтобы у ребёнка была возможность</w:t>
      </w:r>
    </w:p>
    <w:p w:rsidR="00DE0DE2" w:rsidRPr="00DE0DE2"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совершения, например, одного и того же действия в каком-либо виде</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деятельности, но в разных ситуациях, условиях, обстоятельствах.</w:t>
      </w:r>
    </w:p>
    <w:p w:rsidR="00AB28F0" w:rsidRDefault="00DE0DE2" w:rsidP="00055894">
      <w:pPr>
        <w:shd w:val="clear" w:color="auto" w:fill="FFFFFF"/>
        <w:tabs>
          <w:tab w:val="left" w:pos="4858"/>
        </w:tabs>
        <w:spacing w:after="0"/>
        <w:ind w:right="19"/>
        <w:jc w:val="both"/>
        <w:rPr>
          <w:rFonts w:ascii="Times New Roman" w:hAnsi="Times New Roman" w:cs="Times New Roman"/>
          <w:color w:val="000000"/>
          <w:spacing w:val="-5"/>
          <w:sz w:val="28"/>
          <w:szCs w:val="28"/>
        </w:rPr>
      </w:pPr>
      <w:r w:rsidRPr="00AB28F0">
        <w:rPr>
          <w:rFonts w:ascii="Times New Roman" w:hAnsi="Times New Roman" w:cs="Times New Roman"/>
          <w:i/>
          <w:color w:val="000000"/>
          <w:spacing w:val="-5"/>
          <w:sz w:val="28"/>
          <w:szCs w:val="28"/>
        </w:rPr>
        <w:t>Образовательные ситуации</w:t>
      </w:r>
      <w:r w:rsidRPr="00DE0DE2">
        <w:rPr>
          <w:rFonts w:ascii="Times New Roman" w:hAnsi="Times New Roman" w:cs="Times New Roman"/>
          <w:color w:val="000000"/>
          <w:spacing w:val="-5"/>
          <w:sz w:val="28"/>
          <w:szCs w:val="28"/>
        </w:rPr>
        <w:t xml:space="preserve"> — это преднамеренно созданные</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педагогом или естественно возникшие в ходе реализации Программы</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жизненные обстоятельства, ставящие ребёнка перед необходимостью выбора</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способа поведения или деятельности. Образовательные ситуации общих дел,</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взаимопомощи, взаимодействия с младшими по возрасту детьми, проявления</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 xml:space="preserve">уважения к старшим и </w:t>
      </w:r>
      <w:r w:rsidRPr="00DE0DE2">
        <w:rPr>
          <w:rFonts w:ascii="Times New Roman" w:hAnsi="Times New Roman" w:cs="Times New Roman"/>
          <w:color w:val="000000"/>
          <w:spacing w:val="-5"/>
          <w:sz w:val="28"/>
          <w:szCs w:val="28"/>
        </w:rPr>
        <w:lastRenderedPageBreak/>
        <w:t>прочие помогают дошколятам осваивать новые нормы</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 xml:space="preserve">и способы поведения и деятельности, закреплять уже освоенные. </w:t>
      </w:r>
    </w:p>
    <w:p w:rsidR="00AB28F0" w:rsidRDefault="00AB28F0" w:rsidP="00AB28F0">
      <w:pPr>
        <w:shd w:val="clear" w:color="auto" w:fill="FFFFFF"/>
        <w:spacing w:after="0"/>
        <w:ind w:right="1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ab/>
      </w:r>
      <w:r w:rsidR="00DE0DE2" w:rsidRPr="00DE0DE2">
        <w:rPr>
          <w:rFonts w:ascii="Times New Roman" w:hAnsi="Times New Roman" w:cs="Times New Roman"/>
          <w:color w:val="000000"/>
          <w:spacing w:val="-5"/>
          <w:sz w:val="28"/>
          <w:szCs w:val="28"/>
        </w:rPr>
        <w:t>Методы</w:t>
      </w:r>
      <w:r w:rsidR="00DE0DE2" w:rsidRPr="00AB28F0">
        <w:rPr>
          <w:rFonts w:ascii="Times New Roman" w:hAnsi="Times New Roman" w:cs="Times New Roman"/>
          <w:b/>
          <w:color w:val="000000"/>
          <w:spacing w:val="-5"/>
          <w:sz w:val="28"/>
          <w:szCs w:val="28"/>
        </w:rPr>
        <w:t>,</w:t>
      </w:r>
      <w:r w:rsidRPr="00AB28F0">
        <w:rPr>
          <w:rFonts w:ascii="Times New Roman" w:hAnsi="Times New Roman" w:cs="Times New Roman"/>
          <w:b/>
          <w:color w:val="000000"/>
          <w:spacing w:val="-5"/>
          <w:sz w:val="28"/>
          <w:szCs w:val="28"/>
        </w:rPr>
        <w:t xml:space="preserve"> способствующие осознанию </w:t>
      </w:r>
      <w:r w:rsidR="00DE0DE2" w:rsidRPr="00AB28F0">
        <w:rPr>
          <w:rFonts w:ascii="Times New Roman" w:hAnsi="Times New Roman" w:cs="Times New Roman"/>
          <w:b/>
          <w:color w:val="000000"/>
          <w:spacing w:val="-5"/>
          <w:sz w:val="28"/>
          <w:szCs w:val="28"/>
        </w:rPr>
        <w:t>детьми первичных представлений и опыта</w:t>
      </w:r>
      <w:r w:rsidR="009E5BE3">
        <w:rPr>
          <w:rFonts w:ascii="Times New Roman" w:hAnsi="Times New Roman" w:cs="Times New Roman"/>
          <w:b/>
          <w:color w:val="000000"/>
          <w:spacing w:val="-5"/>
          <w:sz w:val="28"/>
          <w:szCs w:val="28"/>
        </w:rPr>
        <w:t xml:space="preserve"> </w:t>
      </w:r>
      <w:r w:rsidR="00DE0DE2" w:rsidRPr="00AB28F0">
        <w:rPr>
          <w:rFonts w:ascii="Times New Roman" w:hAnsi="Times New Roman" w:cs="Times New Roman"/>
          <w:b/>
          <w:color w:val="000000"/>
          <w:spacing w:val="-5"/>
          <w:sz w:val="28"/>
          <w:szCs w:val="28"/>
        </w:rPr>
        <w:t>поведения и деятельности</w:t>
      </w:r>
      <w:r>
        <w:rPr>
          <w:rFonts w:ascii="Times New Roman" w:hAnsi="Times New Roman" w:cs="Times New Roman"/>
          <w:color w:val="000000"/>
          <w:spacing w:val="-5"/>
          <w:sz w:val="28"/>
          <w:szCs w:val="28"/>
        </w:rPr>
        <w:t>.</w:t>
      </w:r>
      <w:r w:rsidR="00DE0DE2" w:rsidRPr="00DE0DE2">
        <w:rPr>
          <w:rFonts w:ascii="Times New Roman" w:hAnsi="Times New Roman" w:cs="Times New Roman"/>
          <w:color w:val="000000"/>
          <w:spacing w:val="-5"/>
          <w:sz w:val="28"/>
          <w:szCs w:val="28"/>
        </w:rPr>
        <w:t xml:space="preserve"> Данная группа методов базируется на положении о</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 xml:space="preserve">единстве сознания и деятельности, в неё входят </w:t>
      </w:r>
      <w:r w:rsidR="00DE0DE2" w:rsidRPr="00AB28F0">
        <w:rPr>
          <w:rFonts w:ascii="Times New Roman" w:hAnsi="Times New Roman" w:cs="Times New Roman"/>
          <w:i/>
          <w:color w:val="000000"/>
          <w:spacing w:val="-5"/>
          <w:sz w:val="28"/>
          <w:szCs w:val="28"/>
        </w:rPr>
        <w:t>рассказ взрослого, пояснение,</w:t>
      </w:r>
      <w:r w:rsidR="009E5BE3">
        <w:rPr>
          <w:rFonts w:ascii="Times New Roman" w:hAnsi="Times New Roman" w:cs="Times New Roman"/>
          <w:i/>
          <w:color w:val="000000"/>
          <w:spacing w:val="-5"/>
          <w:sz w:val="28"/>
          <w:szCs w:val="28"/>
        </w:rPr>
        <w:t xml:space="preserve"> </w:t>
      </w:r>
      <w:r w:rsidR="00DE0DE2" w:rsidRPr="00AB28F0">
        <w:rPr>
          <w:rFonts w:ascii="Times New Roman" w:hAnsi="Times New Roman" w:cs="Times New Roman"/>
          <w:i/>
          <w:color w:val="000000"/>
          <w:spacing w:val="-5"/>
          <w:sz w:val="28"/>
          <w:szCs w:val="28"/>
        </w:rPr>
        <w:t>разъяснение, беседа, чтение художественной литературы, обсуждение,</w:t>
      </w:r>
      <w:r w:rsidR="009E5BE3">
        <w:rPr>
          <w:rFonts w:ascii="Times New Roman" w:hAnsi="Times New Roman" w:cs="Times New Roman"/>
          <w:i/>
          <w:color w:val="000000"/>
          <w:spacing w:val="-5"/>
          <w:sz w:val="28"/>
          <w:szCs w:val="28"/>
        </w:rPr>
        <w:t xml:space="preserve"> </w:t>
      </w:r>
      <w:r w:rsidR="00DE0DE2" w:rsidRPr="00AB28F0">
        <w:rPr>
          <w:rFonts w:ascii="Times New Roman" w:hAnsi="Times New Roman" w:cs="Times New Roman"/>
          <w:i/>
          <w:color w:val="000000"/>
          <w:spacing w:val="-5"/>
          <w:sz w:val="28"/>
          <w:szCs w:val="28"/>
        </w:rPr>
        <w:t>рассматривание и обсуждение, наблюдение и др.</w:t>
      </w:r>
      <w:r w:rsidR="00DE0DE2" w:rsidRPr="00DE0DE2">
        <w:rPr>
          <w:rFonts w:ascii="Times New Roman" w:hAnsi="Times New Roman" w:cs="Times New Roman"/>
          <w:color w:val="000000"/>
          <w:spacing w:val="-5"/>
          <w:sz w:val="28"/>
          <w:szCs w:val="28"/>
        </w:rPr>
        <w:t xml:space="preserve"> Данная группа методов</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является традиционной и хорошо знакома практикам. Необходимо отметить,</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что выделение данных групп методов весьма условно. Каждый метод можно</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использовать в зависимости от потребностей реализации Программы в целях</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стимулирования деятельности детей, создания условий для приобретения ими</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опыта или осознания этого опыта. То есть методы реализации Программы,</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так же, как и формы реализации, являются системными, интегративными</w:t>
      </w:r>
      <w:r w:rsidR="009E5BE3">
        <w:rPr>
          <w:rFonts w:ascii="Times New Roman" w:hAnsi="Times New Roman" w:cs="Times New Roman"/>
          <w:color w:val="000000"/>
          <w:spacing w:val="-5"/>
          <w:sz w:val="28"/>
          <w:szCs w:val="28"/>
        </w:rPr>
        <w:t xml:space="preserve"> </w:t>
      </w:r>
      <w:r w:rsidR="00DE0DE2" w:rsidRPr="00DE0DE2">
        <w:rPr>
          <w:rFonts w:ascii="Times New Roman" w:hAnsi="Times New Roman" w:cs="Times New Roman"/>
          <w:color w:val="000000"/>
          <w:spacing w:val="-5"/>
          <w:sz w:val="28"/>
          <w:szCs w:val="28"/>
        </w:rPr>
        <w:t xml:space="preserve">образованиями. </w:t>
      </w:r>
    </w:p>
    <w:p w:rsidR="00DE0DE2" w:rsidRPr="00DE0DE2" w:rsidRDefault="00DE0DE2" w:rsidP="00AB28F0">
      <w:pPr>
        <w:shd w:val="clear" w:color="auto" w:fill="FFFFFF"/>
        <w:spacing w:after="0"/>
        <w:ind w:right="19" w:firstLine="708"/>
        <w:jc w:val="both"/>
        <w:rPr>
          <w:rFonts w:ascii="Times New Roman" w:hAnsi="Times New Roman" w:cs="Times New Roman"/>
          <w:color w:val="000000"/>
          <w:spacing w:val="-5"/>
          <w:sz w:val="28"/>
          <w:szCs w:val="28"/>
        </w:rPr>
      </w:pPr>
      <w:r w:rsidRPr="00DE0DE2">
        <w:rPr>
          <w:rFonts w:ascii="Times New Roman" w:hAnsi="Times New Roman" w:cs="Times New Roman"/>
          <w:color w:val="000000"/>
          <w:spacing w:val="-5"/>
          <w:sz w:val="28"/>
          <w:szCs w:val="28"/>
        </w:rPr>
        <w:t>Необходимо также подчеркнуть, что фактически все формы</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 xml:space="preserve">реализации Программы могут выступать и в качестве методов. Например </w:t>
      </w:r>
      <w:r w:rsidRPr="00AB28F0">
        <w:rPr>
          <w:rFonts w:ascii="Times New Roman" w:hAnsi="Times New Roman" w:cs="Times New Roman"/>
          <w:i/>
          <w:color w:val="000000"/>
          <w:spacing w:val="-5"/>
          <w:sz w:val="28"/>
          <w:szCs w:val="28"/>
        </w:rPr>
        <w:t>«проектная деятельность детей»</w:t>
      </w:r>
      <w:r w:rsidRPr="00DE0DE2">
        <w:rPr>
          <w:rFonts w:ascii="Times New Roman" w:hAnsi="Times New Roman" w:cs="Times New Roman"/>
          <w:color w:val="000000"/>
          <w:spacing w:val="-5"/>
          <w:sz w:val="28"/>
          <w:szCs w:val="28"/>
        </w:rPr>
        <w:t>, являющаяся большой формой реализации</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Программы, многими педагогами рассматривается в качестве</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универсального, интегративного метода проектов. Помимо развития</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исследовательской активности и познавательно-практической деятельности</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участников проекта как основного предназначения данного метода, проект</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открывает большие возможности для воспитания детских дружеских</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взаимоотношений и сотрудничества, развития социальных чувств и</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представлений. Проект расширяет ориентировку дошкольников в</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окружающем мире и развивает самосознание. В условиях совместного</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проекта дошкольник получает представление о своих возможностях,</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умениях, потребностях, сравнивает себя со сверстниками, образ «я» ребёнка</w:t>
      </w:r>
      <w:r w:rsidR="009E5BE3">
        <w:rPr>
          <w:rFonts w:ascii="Times New Roman" w:hAnsi="Times New Roman" w:cs="Times New Roman"/>
          <w:color w:val="000000"/>
          <w:spacing w:val="-5"/>
          <w:sz w:val="28"/>
          <w:szCs w:val="28"/>
        </w:rPr>
        <w:t xml:space="preserve"> </w:t>
      </w:r>
      <w:r w:rsidRPr="00DE0DE2">
        <w:rPr>
          <w:rFonts w:ascii="Times New Roman" w:hAnsi="Times New Roman" w:cs="Times New Roman"/>
          <w:color w:val="000000"/>
          <w:spacing w:val="-5"/>
          <w:sz w:val="28"/>
          <w:szCs w:val="28"/>
        </w:rPr>
        <w:t>становится более полным и осознанным.</w:t>
      </w:r>
    </w:p>
    <w:p w:rsidR="00F843F0" w:rsidRPr="00DE0DE2" w:rsidRDefault="00F843F0" w:rsidP="00055894">
      <w:pPr>
        <w:spacing w:after="4"/>
        <w:ind w:left="-15" w:right="-2" w:firstLine="557"/>
        <w:jc w:val="both"/>
        <w:rPr>
          <w:rFonts w:ascii="Times New Roman" w:hAnsi="Times New Roman" w:cs="Times New Roman"/>
          <w:color w:val="000000"/>
          <w:sz w:val="28"/>
          <w:szCs w:val="28"/>
        </w:rPr>
      </w:pPr>
      <w:r w:rsidRPr="00DE0DE2">
        <w:rPr>
          <w:rFonts w:ascii="Times New Roman" w:hAnsi="Times New Roman" w:cs="Times New Roman"/>
          <w:color w:val="000000"/>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w:t>
      </w:r>
      <w:r w:rsidR="00AB28F0">
        <w:rPr>
          <w:rFonts w:ascii="Times New Roman" w:hAnsi="Times New Roman" w:cs="Times New Roman"/>
          <w:color w:val="000000"/>
          <w:sz w:val="28"/>
          <w:szCs w:val="28"/>
        </w:rPr>
        <w:t>2</w:t>
      </w:r>
      <w:r w:rsidRPr="00DE0DE2">
        <w:rPr>
          <w:rFonts w:ascii="Times New Roman" w:hAnsi="Times New Roman" w:cs="Times New Roman"/>
          <w:color w:val="000000"/>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F843F0" w:rsidRPr="00DE0DE2" w:rsidRDefault="00F843F0" w:rsidP="00055894">
      <w:pPr>
        <w:spacing w:after="0"/>
        <w:ind w:right="-2" w:firstLine="708"/>
        <w:jc w:val="both"/>
        <w:rPr>
          <w:rFonts w:ascii="Times New Roman" w:hAnsi="Times New Roman" w:cs="Times New Roman"/>
          <w:color w:val="000000"/>
          <w:sz w:val="28"/>
          <w:szCs w:val="28"/>
        </w:rPr>
      </w:pPr>
      <w:r w:rsidRPr="00DE0DE2">
        <w:rPr>
          <w:rFonts w:ascii="Times New Roman" w:hAnsi="Times New Roman" w:cs="Times New Roman"/>
          <w:color w:val="000000"/>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DE0DE2">
        <w:rPr>
          <w:rFonts w:ascii="Times New Roman" w:hAnsi="Times New Roman" w:cs="Times New Roman"/>
          <w:sz w:val="28"/>
          <w:szCs w:val="28"/>
        </w:rPr>
        <w:t>1.2.</w:t>
      </w:r>
      <w:r w:rsidRPr="00DE0DE2">
        <w:rPr>
          <w:rFonts w:ascii="Times New Roman" w:hAnsi="Times New Roman" w:cs="Times New Roman"/>
          <w:color w:val="000000"/>
          <w:sz w:val="28"/>
          <w:szCs w:val="28"/>
        </w:rPr>
        <w:t xml:space="preserve"> Программы, и развития в пяти образовательных областях.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0F45B3" w:rsidRPr="00DE0DE2">
        <w:rPr>
          <w:rFonts w:ascii="Times New Roman" w:hAnsi="Times New Roman" w:cs="Times New Roman"/>
          <w:color w:val="000000"/>
          <w:sz w:val="28"/>
          <w:szCs w:val="28"/>
        </w:rPr>
        <w:t>.</w:t>
      </w:r>
    </w:p>
    <w:p w:rsidR="00EE0F63" w:rsidRPr="00AD2165"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lastRenderedPageBreak/>
        <w:t>Средства реализации Программы</w:t>
      </w:r>
    </w:p>
    <w:p w:rsidR="00C25FEB" w:rsidRDefault="00EE0F63" w:rsidP="00055894">
      <w:pPr>
        <w:spacing w:after="0"/>
        <w:ind w:right="-2" w:firstLine="708"/>
        <w:jc w:val="both"/>
        <w:rPr>
          <w:rFonts w:ascii="Times New Roman" w:hAnsi="Times New Roman" w:cs="Times New Roman"/>
          <w:color w:val="000000"/>
          <w:sz w:val="28"/>
          <w:szCs w:val="28"/>
        </w:rPr>
      </w:pPr>
      <w:r w:rsidRPr="00C25FEB">
        <w:rPr>
          <w:rFonts w:ascii="Times New Roman" w:hAnsi="Times New Roman" w:cs="Times New Roman"/>
          <w:color w:val="000000"/>
          <w:sz w:val="28"/>
          <w:szCs w:val="28"/>
        </w:rPr>
        <w:t xml:space="preserve">Дошкольный возраст является решающим в формировании фундамента физического и </w:t>
      </w:r>
      <w:r w:rsidR="00C25FEB">
        <w:rPr>
          <w:rFonts w:ascii="Times New Roman" w:hAnsi="Times New Roman" w:cs="Times New Roman"/>
          <w:color w:val="000000"/>
          <w:sz w:val="28"/>
          <w:szCs w:val="28"/>
        </w:rPr>
        <w:t xml:space="preserve">психического здоровья.         </w:t>
      </w:r>
    </w:p>
    <w:p w:rsidR="00C25FEB" w:rsidRDefault="00EE0F63" w:rsidP="00055894">
      <w:pPr>
        <w:spacing w:after="0"/>
        <w:ind w:right="-2" w:firstLine="708"/>
        <w:jc w:val="both"/>
        <w:rPr>
          <w:rFonts w:ascii="Times New Roman" w:hAnsi="Times New Roman" w:cs="Times New Roman"/>
          <w:color w:val="000000"/>
          <w:sz w:val="28"/>
          <w:szCs w:val="28"/>
        </w:rPr>
      </w:pPr>
      <w:r w:rsidRPr="00C25FEB">
        <w:rPr>
          <w:rFonts w:ascii="Times New Roman" w:hAnsi="Times New Roman" w:cs="Times New Roman"/>
          <w:color w:val="000000"/>
          <w:sz w:val="28"/>
          <w:szCs w:val="28"/>
        </w:rPr>
        <w:t xml:space="preserve">Существуют разнообразные формы и виды деятельности, направленные на сохранение и укрепление здоровья воспитанников. Одним из средств решения задач по сохранению, поддержанию и обогащению здоровья детей становятся </w:t>
      </w:r>
      <w:proofErr w:type="spellStart"/>
      <w:r w:rsidRPr="00C25FEB">
        <w:rPr>
          <w:rFonts w:ascii="Times New Roman" w:hAnsi="Times New Roman" w:cs="Times New Roman"/>
          <w:color w:val="000000"/>
          <w:sz w:val="28"/>
          <w:szCs w:val="28"/>
        </w:rPr>
        <w:t>здоровьесберегающие</w:t>
      </w:r>
      <w:proofErr w:type="spellEnd"/>
      <w:r w:rsidRPr="00C25FEB">
        <w:rPr>
          <w:rFonts w:ascii="Times New Roman" w:hAnsi="Times New Roman" w:cs="Times New Roman"/>
          <w:color w:val="000000"/>
          <w:sz w:val="28"/>
          <w:szCs w:val="28"/>
        </w:rPr>
        <w:t xml:space="preserve"> пе</w:t>
      </w:r>
      <w:r w:rsidR="00B91DF9" w:rsidRPr="00C25FEB">
        <w:rPr>
          <w:rFonts w:ascii="Times New Roman" w:hAnsi="Times New Roman" w:cs="Times New Roman"/>
          <w:color w:val="000000"/>
          <w:sz w:val="28"/>
          <w:szCs w:val="28"/>
        </w:rPr>
        <w:t xml:space="preserve">дагогические технологии.  </w:t>
      </w:r>
    </w:p>
    <w:p w:rsidR="00EE0F63" w:rsidRPr="00C25FEB" w:rsidRDefault="00EE0F63" w:rsidP="00055894">
      <w:pPr>
        <w:spacing w:after="0"/>
        <w:ind w:right="-2" w:firstLine="708"/>
        <w:jc w:val="both"/>
        <w:rPr>
          <w:rFonts w:ascii="Times New Roman" w:hAnsi="Times New Roman" w:cs="Times New Roman"/>
          <w:color w:val="000000"/>
          <w:sz w:val="28"/>
          <w:szCs w:val="28"/>
        </w:rPr>
      </w:pPr>
      <w:r w:rsidRPr="00C25FEB">
        <w:rPr>
          <w:rFonts w:ascii="Times New Roman" w:hAnsi="Times New Roman" w:cs="Times New Roman"/>
          <w:color w:val="000000"/>
          <w:sz w:val="28"/>
          <w:szCs w:val="28"/>
        </w:rPr>
        <w:t xml:space="preserve">В образовательной деятельности с детьми раннего дошкольного возраста используются разнообразные </w:t>
      </w:r>
      <w:proofErr w:type="spellStart"/>
      <w:r w:rsidRPr="00C25FEB">
        <w:rPr>
          <w:rFonts w:ascii="Times New Roman" w:hAnsi="Times New Roman" w:cs="Times New Roman"/>
          <w:color w:val="000000"/>
          <w:sz w:val="28"/>
          <w:szCs w:val="28"/>
        </w:rPr>
        <w:t>здоровьесберегающие</w:t>
      </w:r>
      <w:proofErr w:type="spellEnd"/>
      <w:r w:rsidRPr="00C25FEB">
        <w:rPr>
          <w:rFonts w:ascii="Times New Roman" w:hAnsi="Times New Roman" w:cs="Times New Roman"/>
          <w:color w:val="000000"/>
          <w:sz w:val="28"/>
          <w:szCs w:val="28"/>
        </w:rPr>
        <w:t xml:space="preserve"> технологии, направленные на сохранение и повышение резервов детского здоровья:  </w:t>
      </w:r>
    </w:p>
    <w:p w:rsidR="005D1E3E" w:rsidRDefault="005D1E3E" w:rsidP="00055894">
      <w:pPr>
        <w:spacing w:after="0"/>
        <w:ind w:right="-2" w:firstLine="708"/>
        <w:jc w:val="both"/>
        <w:rPr>
          <w:rFonts w:ascii="Times New Roman" w:hAnsi="Times New Roman" w:cs="Times New Roman"/>
          <w:b/>
          <w:color w:val="000000"/>
          <w:sz w:val="28"/>
          <w:szCs w:val="28"/>
        </w:rPr>
      </w:pPr>
    </w:p>
    <w:p w:rsidR="00EE0F63" w:rsidRPr="00EE0F63"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t>Технологии сохранения и стимулирования здоровья</w:t>
      </w:r>
    </w:p>
    <w:p w:rsidR="00EE0F63" w:rsidRPr="00EE0F63"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t xml:space="preserve"> • Пальчиковая гимнастика        </w:t>
      </w:r>
    </w:p>
    <w:p w:rsidR="00171627"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Пальчиковая гимнастика проводится ежедневно индивидуально, либо с подгруппой детей. Тренирует мелкую моторику, стимулирует речь, внимание, воображение, кровообращение, быстроту реакции.</w:t>
      </w:r>
    </w:p>
    <w:p w:rsidR="00EE0F63" w:rsidRPr="00EE0F63"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t xml:space="preserve">• Подвижные игры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Игра в раннем возрасте помогает: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1) обеспечить эмоциональную разрядку, снять накопившееся нервное напряжение;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2) освоить групповые правила поведения;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3) наладить контакт между взрослыми и детьми;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4) развить ловкость и координацию движений.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Игры с ходьбой: «Принеси предмет», «Поезд», «Найди флажок!»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Игры с бегом: «Самолеты», «Курочка-хохлатка».</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b/>
          <w:color w:val="000000"/>
          <w:sz w:val="28"/>
          <w:szCs w:val="28"/>
        </w:rPr>
        <w:t>• Игры по сенсорному развитию</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 Хорошо известно о взаимосвязи развития речи и тонких движений руки. Движения пальцев рук стимулируют деятельность ЦНС и ускоряют развитие речи ребёнка.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На это направлены игры: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«Чудесный мешочек» (изучение формы, размера),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«Собери шишки в корзинку» (количество),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«Цветные шары» (цвет, форма) и др.</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b/>
          <w:color w:val="000000"/>
          <w:sz w:val="28"/>
          <w:szCs w:val="28"/>
        </w:rPr>
        <w:t>• Пробуждающая гимнастика</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Пробуждение детей после дневного сна требует особого подхода. Многое зависит от характера и длительности сна детей, последовательности их пробуждения. Важно постепенно включать их в активную деятельность, переводя от состояния торможения к бодрствованию. Эффективным приемом ста</w:t>
      </w:r>
      <w:r>
        <w:rPr>
          <w:rFonts w:ascii="Times New Roman" w:hAnsi="Times New Roman" w:cs="Times New Roman"/>
          <w:color w:val="000000"/>
          <w:sz w:val="28"/>
          <w:szCs w:val="28"/>
        </w:rPr>
        <w:t>новится пробуждающая гимнастика.</w:t>
      </w:r>
    </w:p>
    <w:p w:rsidR="00EE0F63" w:rsidRPr="00EE0F63"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lastRenderedPageBreak/>
        <w:t xml:space="preserve">• Дыхательная гимнастика        </w:t>
      </w:r>
    </w:p>
    <w:p w:rsidR="00EE0F63" w:rsidRDefault="00EE0F63" w:rsidP="00055894">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Развивает ещё несовершенную дыхательную систему ребёнка, укрепляет защитные силы организма при помощи упражнений таких, как «Надуваем воздушный шар» (имитация надувания воздушного шара), «Подуй на ленточки» (дуем перед собой на привязанные к палочке ленточки) и т.д.</w:t>
      </w:r>
    </w:p>
    <w:p w:rsidR="00EE0F63" w:rsidRPr="00EE0F63" w:rsidRDefault="00EE0F63" w:rsidP="00055894">
      <w:pPr>
        <w:spacing w:after="0"/>
        <w:ind w:right="-2" w:firstLine="708"/>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t xml:space="preserve">• Утренняя гимнастика.        </w:t>
      </w:r>
    </w:p>
    <w:p w:rsidR="005D1E3E" w:rsidRPr="00456ADA" w:rsidRDefault="00EE0F63" w:rsidP="00456ADA">
      <w:pPr>
        <w:spacing w:after="0"/>
        <w:ind w:right="-2" w:firstLine="708"/>
        <w:jc w:val="both"/>
        <w:rPr>
          <w:rFonts w:ascii="Times New Roman" w:hAnsi="Times New Roman" w:cs="Times New Roman"/>
          <w:color w:val="000000"/>
          <w:sz w:val="28"/>
          <w:szCs w:val="28"/>
        </w:rPr>
      </w:pPr>
      <w:r w:rsidRPr="00EE0F63">
        <w:rPr>
          <w:rFonts w:ascii="Times New Roman" w:hAnsi="Times New Roman" w:cs="Times New Roman"/>
          <w:color w:val="000000"/>
          <w:sz w:val="28"/>
          <w:szCs w:val="28"/>
        </w:rPr>
        <w:t xml:space="preserve"> Способствует формированию ритмических умений и навыков, позволяет дать детям хороший заряд бодрости, усиливает кровообращение, содействует обмену веществ, помогает развитию правильной осанки.</w:t>
      </w:r>
    </w:p>
    <w:p w:rsidR="0023235B" w:rsidRDefault="00EE0F63" w:rsidP="00456ADA">
      <w:pPr>
        <w:spacing w:after="0"/>
        <w:ind w:firstLine="709"/>
        <w:jc w:val="both"/>
        <w:rPr>
          <w:rFonts w:ascii="Times New Roman" w:hAnsi="Times New Roman" w:cs="Times New Roman"/>
          <w:b/>
          <w:color w:val="000000"/>
          <w:sz w:val="28"/>
          <w:szCs w:val="28"/>
        </w:rPr>
      </w:pPr>
      <w:r w:rsidRPr="00EE0F63">
        <w:rPr>
          <w:rFonts w:ascii="Times New Roman" w:hAnsi="Times New Roman" w:cs="Times New Roman"/>
          <w:b/>
          <w:color w:val="000000"/>
          <w:sz w:val="28"/>
          <w:szCs w:val="28"/>
        </w:rPr>
        <w:t>• Физкультурные занятия</w:t>
      </w:r>
      <w:r w:rsidR="0023235B">
        <w:rPr>
          <w:rFonts w:ascii="Times New Roman" w:hAnsi="Times New Roman" w:cs="Times New Roman"/>
          <w:b/>
          <w:color w:val="000000"/>
          <w:sz w:val="28"/>
          <w:szCs w:val="28"/>
        </w:rPr>
        <w:t>.</w:t>
      </w:r>
    </w:p>
    <w:p w:rsidR="00C25FEB" w:rsidRPr="00B91DF9" w:rsidRDefault="00EE0F63" w:rsidP="0023235B">
      <w:pPr>
        <w:spacing w:after="0"/>
        <w:ind w:firstLine="708"/>
        <w:jc w:val="both"/>
        <w:rPr>
          <w:rFonts w:ascii="Times New Roman" w:hAnsi="Times New Roman" w:cs="Times New Roman"/>
          <w:b/>
          <w:color w:val="000000"/>
          <w:sz w:val="28"/>
          <w:szCs w:val="28"/>
        </w:rPr>
      </w:pPr>
      <w:r w:rsidRPr="00EE0F63">
        <w:rPr>
          <w:rFonts w:ascii="Times New Roman" w:hAnsi="Times New Roman" w:cs="Times New Roman"/>
          <w:color w:val="000000"/>
          <w:sz w:val="28"/>
          <w:szCs w:val="28"/>
        </w:rPr>
        <w:t xml:space="preserve">Направлены на обучение двигательным умениям и навыкам. Регулярные занятия физкультурой укрепляют организм и способствуют повышению иммунитета. </w:t>
      </w:r>
    </w:p>
    <w:p w:rsidR="004B7096" w:rsidRPr="00E602C6" w:rsidRDefault="00F843F0" w:rsidP="0023235B">
      <w:pPr>
        <w:spacing w:after="0"/>
        <w:ind w:left="-15" w:right="15"/>
        <w:jc w:val="center"/>
        <w:rPr>
          <w:rFonts w:ascii="Times New Roman" w:hAnsi="Times New Roman" w:cs="Times New Roman"/>
          <w:b/>
          <w:sz w:val="28"/>
          <w:szCs w:val="28"/>
        </w:rPr>
      </w:pPr>
      <w:r>
        <w:rPr>
          <w:rFonts w:ascii="Times New Roman" w:hAnsi="Times New Roman" w:cs="Times New Roman"/>
          <w:i/>
          <w:sz w:val="28"/>
          <w:szCs w:val="28"/>
        </w:rPr>
        <w:tab/>
      </w:r>
      <w:r w:rsidR="004B7096">
        <w:rPr>
          <w:rFonts w:ascii="Times New Roman" w:hAnsi="Times New Roman" w:cs="Times New Roman"/>
          <w:b/>
          <w:sz w:val="28"/>
          <w:szCs w:val="28"/>
        </w:rPr>
        <w:t xml:space="preserve">2.3. </w:t>
      </w:r>
      <w:r w:rsidR="004B7096" w:rsidRPr="00E602C6">
        <w:rPr>
          <w:rFonts w:ascii="Times New Roman" w:hAnsi="Times New Roman" w:cs="Times New Roman"/>
          <w:b/>
          <w:sz w:val="28"/>
          <w:szCs w:val="28"/>
        </w:rPr>
        <w:t>Особенности образовательной деятельности и разных видов культурных практик</w:t>
      </w:r>
    </w:p>
    <w:p w:rsidR="00F843F0" w:rsidRPr="00FB281F" w:rsidRDefault="00F843F0" w:rsidP="0023235B">
      <w:pPr>
        <w:spacing w:after="0"/>
        <w:ind w:right="-2" w:firstLine="542"/>
        <w:jc w:val="both"/>
        <w:rPr>
          <w:rFonts w:ascii="Times New Roman" w:hAnsi="Times New Roman" w:cs="Times New Roman"/>
          <w:i/>
          <w:sz w:val="28"/>
          <w:szCs w:val="28"/>
        </w:rPr>
      </w:pPr>
      <w:r w:rsidRPr="00B019F6">
        <w:rPr>
          <w:rFonts w:ascii="Times New Roman"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B019F6">
        <w:rPr>
          <w:rFonts w:ascii="Times New Roman" w:hAnsi="Times New Roman" w:cs="Times New Roman"/>
          <w:color w:val="000000"/>
          <w:sz w:val="28"/>
          <w:szCs w:val="28"/>
        </w:rPr>
        <w:t>обеспечение условий для освоения детьми социально-культурного опыта (</w:t>
      </w:r>
      <w:proofErr w:type="spellStart"/>
      <w:r w:rsidRPr="00B019F6">
        <w:rPr>
          <w:rFonts w:ascii="Times New Roman" w:hAnsi="Times New Roman" w:cs="Times New Roman"/>
          <w:color w:val="000000"/>
          <w:sz w:val="28"/>
          <w:szCs w:val="28"/>
        </w:rPr>
        <w:t>культурацию</w:t>
      </w:r>
      <w:proofErr w:type="spellEnd"/>
      <w:r w:rsidRPr="00B019F6">
        <w:rPr>
          <w:rFonts w:ascii="Times New Roman" w:hAnsi="Times New Roman" w:cs="Times New Roman"/>
          <w:color w:val="000000"/>
          <w:sz w:val="28"/>
          <w:szCs w:val="28"/>
        </w:rPr>
        <w:t>), с одной стороны, и обеспечение условий для формирования субъектной позиции детей в специфически детских видах деятельности (</w:t>
      </w:r>
      <w:proofErr w:type="spellStart"/>
      <w:r w:rsidRPr="00B019F6">
        <w:rPr>
          <w:rFonts w:ascii="Times New Roman" w:hAnsi="Times New Roman" w:cs="Times New Roman"/>
          <w:color w:val="000000"/>
          <w:sz w:val="28"/>
          <w:szCs w:val="28"/>
        </w:rPr>
        <w:t>инкультурацию</w:t>
      </w:r>
      <w:proofErr w:type="spellEnd"/>
      <w:r w:rsidRPr="00B019F6">
        <w:rPr>
          <w:rFonts w:ascii="Times New Roman" w:hAnsi="Times New Roman" w:cs="Times New Roman"/>
          <w:color w:val="000000"/>
          <w:sz w:val="28"/>
          <w:szCs w:val="28"/>
        </w:rPr>
        <w:t xml:space="preserve">), с другой. </w:t>
      </w:r>
    </w:p>
    <w:p w:rsidR="00F843F0" w:rsidRPr="006E1889" w:rsidRDefault="00F843F0" w:rsidP="0023235B">
      <w:pPr>
        <w:spacing w:after="0"/>
        <w:ind w:left="31" w:right="-2" w:firstLine="511"/>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w:t>
      </w:r>
      <w:r w:rsidR="009D08E3">
        <w:rPr>
          <w:rFonts w:ascii="Times New Roman" w:hAnsi="Times New Roman" w:cs="Times New Roman"/>
          <w:color w:val="000000"/>
          <w:sz w:val="28"/>
          <w:szCs w:val="28"/>
        </w:rPr>
        <w:t>(Приложение 5.</w:t>
      </w:r>
      <w:r w:rsidR="009D08E3">
        <w:rPr>
          <w:rFonts w:ascii="Times New Roman" w:hAnsi="Times New Roman" w:cs="Times New Roman"/>
          <w:sz w:val="28"/>
          <w:szCs w:val="28"/>
        </w:rPr>
        <w:t>Примерная модель календарного планирования образовательной деятельности</w:t>
      </w:r>
      <w:r w:rsidR="009D08E3" w:rsidRPr="003B5B5D">
        <w:rPr>
          <w:rFonts w:ascii="Times New Roman" w:hAnsi="Times New Roman" w:cs="Times New Roman"/>
          <w:sz w:val="28"/>
          <w:szCs w:val="28"/>
        </w:rPr>
        <w:t xml:space="preserve"> в соответствии с ФГОС ДО</w:t>
      </w:r>
      <w:r w:rsidR="009D08E3">
        <w:rPr>
          <w:rFonts w:ascii="Times New Roman" w:hAnsi="Times New Roman" w:cs="Times New Roman"/>
          <w:sz w:val="28"/>
          <w:szCs w:val="28"/>
        </w:rPr>
        <w:t>)</w:t>
      </w:r>
      <w:r w:rsidR="009D08E3">
        <w:rPr>
          <w:rFonts w:ascii="Times New Roman" w:hAnsi="Times New Roman" w:cs="Times New Roman"/>
          <w:color w:val="000000"/>
          <w:sz w:val="28"/>
          <w:szCs w:val="28"/>
        </w:rPr>
        <w:t>.</w:t>
      </w:r>
    </w:p>
    <w:p w:rsidR="00F843F0" w:rsidRPr="0059068E" w:rsidRDefault="00F843F0" w:rsidP="0023235B">
      <w:pPr>
        <w:spacing w:after="0"/>
        <w:ind w:left="-15" w:right="-2" w:firstLine="557"/>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Планирование деятельности педагогов опирается на результаты педагогической </w:t>
      </w:r>
      <w:r>
        <w:rPr>
          <w:rFonts w:ascii="Times New Roman" w:hAnsi="Times New Roman" w:cs="Times New Roman"/>
          <w:color w:val="000000"/>
          <w:sz w:val="28"/>
          <w:szCs w:val="28"/>
        </w:rPr>
        <w:t>диагностики</w:t>
      </w:r>
      <w:r w:rsidRPr="006E1889">
        <w:rPr>
          <w:rFonts w:ascii="Times New Roman" w:hAnsi="Times New Roman" w:cs="Times New Roman"/>
          <w:color w:val="000000"/>
          <w:sz w:val="28"/>
          <w:szCs w:val="28"/>
        </w:rPr>
        <w:t xml:space="preserve">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F843F0" w:rsidRPr="006E1889" w:rsidRDefault="00F843F0" w:rsidP="0023235B">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F843F0" w:rsidRPr="00F35219" w:rsidRDefault="00F843F0" w:rsidP="0023235B">
      <w:pPr>
        <w:spacing w:after="0"/>
        <w:ind w:left="10" w:right="-2" w:hanging="1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F35219">
        <w:rPr>
          <w:rFonts w:ascii="Times New Roman" w:hAnsi="Times New Roman" w:cs="Times New Roman"/>
          <w:sz w:val="28"/>
          <w:szCs w:val="28"/>
        </w:rPr>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sidRPr="00F35219">
        <w:rPr>
          <w:rFonts w:ascii="Times New Roman" w:hAnsi="Times New Roman" w:cs="Times New Roman"/>
          <w:i/>
          <w:sz w:val="28"/>
          <w:szCs w:val="28"/>
        </w:rPr>
        <w:t>непосредственная образовательная деятельность</w:t>
      </w:r>
      <w:r w:rsidRPr="00F35219">
        <w:rPr>
          <w:rFonts w:ascii="Times New Roman"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rsidR="00F843F0" w:rsidRPr="00F35219" w:rsidRDefault="00F843F0" w:rsidP="0023235B">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ab/>
      </w:r>
      <w:r w:rsidRPr="00F35219">
        <w:rPr>
          <w:rFonts w:ascii="Times New Roman"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rsidR="00F843F0" w:rsidRPr="00F35219" w:rsidRDefault="00F843F0" w:rsidP="0023235B">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включенность взрослого в деятельность наравне с детьми;</w:t>
      </w:r>
    </w:p>
    <w:p w:rsidR="00F843F0" w:rsidRPr="00F35219" w:rsidRDefault="00F843F0" w:rsidP="0023235B">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F843F0" w:rsidRPr="00F35219" w:rsidRDefault="00F843F0" w:rsidP="0023235B">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свободное общение и перемещение детей </w:t>
      </w:r>
      <w:proofErr w:type="gramStart"/>
      <w:r w:rsidRPr="00F35219">
        <w:rPr>
          <w:rFonts w:ascii="Times New Roman" w:hAnsi="Times New Roman" w:cs="Times New Roman"/>
          <w:sz w:val="28"/>
          <w:szCs w:val="28"/>
        </w:rPr>
        <w:t>во время</w:t>
      </w:r>
      <w:proofErr w:type="gramEnd"/>
      <w:r w:rsidRPr="00F35219">
        <w:rPr>
          <w:rFonts w:ascii="Times New Roman" w:hAnsi="Times New Roman" w:cs="Times New Roman"/>
          <w:sz w:val="28"/>
          <w:szCs w:val="28"/>
        </w:rPr>
        <w:t xml:space="preserve"> непосредственно образовательной деятельности (при соответствующей организации пространства); </w:t>
      </w:r>
    </w:p>
    <w:p w:rsidR="00F843F0" w:rsidRPr="00F35219" w:rsidRDefault="00F843F0" w:rsidP="0023235B">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rsidR="00F843F0" w:rsidRPr="00F35219" w:rsidRDefault="00F843F0" w:rsidP="0023235B">
      <w:pPr>
        <w:spacing w:after="0"/>
        <w:ind w:left="-17" w:right="-2" w:firstLine="709"/>
        <w:jc w:val="both"/>
        <w:rPr>
          <w:rFonts w:ascii="Times New Roman" w:hAnsi="Times New Roman" w:cs="Times New Roman"/>
          <w:sz w:val="28"/>
          <w:szCs w:val="28"/>
        </w:rPr>
      </w:pPr>
      <w:r w:rsidRPr="00F35219">
        <w:rPr>
          <w:rFonts w:ascii="Times New Roman" w:hAnsi="Times New Roman" w:cs="Times New Roman"/>
          <w:sz w:val="28"/>
          <w:szCs w:val="28"/>
        </w:rPr>
        <w:t>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воспитатель способствует интеллектуальному развитию детей дошкольного возраста.</w:t>
      </w:r>
    </w:p>
    <w:p w:rsidR="00F843F0" w:rsidRPr="006E1889" w:rsidRDefault="00F843F0" w:rsidP="0023235B">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843F0" w:rsidRPr="00253753" w:rsidRDefault="00F843F0" w:rsidP="0023235B">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sidRPr="00253753">
        <w:rPr>
          <w:rFonts w:ascii="Times New Roman" w:hAnsi="Times New Roman" w:cs="Times New Roman"/>
          <w:sz w:val="28"/>
          <w:szCs w:val="28"/>
        </w:rPr>
        <w:tab/>
        <w:t>Данная форма деятельности вводятся в распорядок дня и недели детского сада. Для воспитателя это обязательные и спланированные действия. 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F843F0" w:rsidRPr="006E1889" w:rsidRDefault="00F843F0" w:rsidP="0023235B">
      <w:pPr>
        <w:spacing w:after="0"/>
        <w:ind w:left="-15" w:right="-2"/>
        <w:jc w:val="both"/>
        <w:rPr>
          <w:rFonts w:ascii="Times New Roman" w:hAnsi="Times New Roman" w:cs="Times New Roman"/>
          <w:sz w:val="28"/>
          <w:szCs w:val="28"/>
        </w:rPr>
      </w:pPr>
      <w:r>
        <w:tab/>
      </w:r>
      <w:r>
        <w:tab/>
      </w:r>
      <w:r>
        <w:rPr>
          <w:rFonts w:ascii="Times New Roman" w:hAnsi="Times New Roman" w:cs="Times New Roman"/>
          <w:sz w:val="28"/>
          <w:szCs w:val="28"/>
        </w:rPr>
        <w:t>О</w:t>
      </w:r>
      <w:r w:rsidRPr="006E1889">
        <w:rPr>
          <w:rFonts w:ascii="Times New Roman" w:hAnsi="Times New Roman" w:cs="Times New Roman"/>
          <w:i/>
          <w:sz w:val="28"/>
          <w:szCs w:val="28"/>
        </w:rPr>
        <w:t>бразовательн</w:t>
      </w:r>
      <w:r>
        <w:rPr>
          <w:rFonts w:ascii="Times New Roman" w:hAnsi="Times New Roman" w:cs="Times New Roman"/>
          <w:i/>
          <w:sz w:val="28"/>
          <w:szCs w:val="28"/>
        </w:rPr>
        <w:t>ая</w:t>
      </w:r>
      <w:r w:rsidRPr="006E1889">
        <w:rPr>
          <w:rFonts w:ascii="Times New Roman" w:hAnsi="Times New Roman" w:cs="Times New Roman"/>
          <w:i/>
          <w:sz w:val="28"/>
          <w:szCs w:val="28"/>
        </w:rPr>
        <w:t xml:space="preserve"> деятельность</w:t>
      </w:r>
      <w:r>
        <w:rPr>
          <w:rFonts w:ascii="Times New Roman" w:hAnsi="Times New Roman" w:cs="Times New Roman"/>
          <w:i/>
          <w:sz w:val="28"/>
          <w:szCs w:val="28"/>
        </w:rPr>
        <w:t xml:space="preserve"> осуществляется так же</w:t>
      </w:r>
      <w:r w:rsidRPr="006E1889">
        <w:rPr>
          <w:rFonts w:ascii="Times New Roman" w:hAnsi="Times New Roman" w:cs="Times New Roman"/>
          <w:i/>
          <w:sz w:val="28"/>
          <w:szCs w:val="28"/>
        </w:rPr>
        <w:t xml:space="preserve"> в режимных моментах</w:t>
      </w:r>
      <w:r w:rsidRPr="006E1889">
        <w:rPr>
          <w:rFonts w:ascii="Times New Roman" w:hAnsi="Times New Roman" w:cs="Times New Roman"/>
          <w:sz w:val="28"/>
          <w:szCs w:val="28"/>
        </w:rPr>
        <w:t>. О</w:t>
      </w:r>
      <w:r>
        <w:rPr>
          <w:rFonts w:ascii="Times New Roman" w:hAnsi="Times New Roman" w:cs="Times New Roman"/>
          <w:sz w:val="28"/>
          <w:szCs w:val="28"/>
        </w:rPr>
        <w:t>на</w:t>
      </w:r>
      <w:r w:rsidRPr="006E1889">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6E1889">
        <w:rPr>
          <w:rFonts w:ascii="Times New Roman" w:hAnsi="Times New Roman" w:cs="Times New Roman"/>
          <w:sz w:val="28"/>
          <w:szCs w:val="28"/>
        </w:rPr>
        <w:t xml:space="preserve"> на закрепление имеющихся у детей знаний и умений, </w:t>
      </w:r>
      <w:r w:rsidRPr="006E1889">
        <w:rPr>
          <w:rFonts w:ascii="Times New Roman" w:hAnsi="Times New Roman" w:cs="Times New Roman"/>
          <w:sz w:val="28"/>
          <w:szCs w:val="28"/>
        </w:rPr>
        <w:lastRenderedPageBreak/>
        <w:t xml:space="preserve">их применение в новых условиях, проявление ребенком активности, самостоятельности и творчества. </w:t>
      </w:r>
    </w:p>
    <w:p w:rsidR="00F843F0" w:rsidRPr="006E1889" w:rsidRDefault="00F843F0" w:rsidP="0023235B">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b/>
          <w:sz w:val="28"/>
          <w:szCs w:val="28"/>
        </w:rPr>
        <w:t xml:space="preserve">Образовательная деятельность </w:t>
      </w:r>
      <w:r w:rsidRPr="006E1889">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F843F0" w:rsidRPr="006E1889" w:rsidRDefault="00F843F0" w:rsidP="0023235B">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Игровая деятельность</w:t>
      </w:r>
      <w:r w:rsidRPr="006E1889">
        <w:rPr>
          <w:rFonts w:ascii="Times New Roman" w:hAnsi="Times New Roman" w:cs="Times New Roman"/>
          <w:sz w:val="28"/>
          <w:szCs w:val="28"/>
        </w:rPr>
        <w:t xml:space="preserve"> является ведущей деятельностью ребенка дошкольного возраста</w:t>
      </w:r>
      <w:r>
        <w:rPr>
          <w:rFonts w:ascii="Times New Roman" w:hAnsi="Times New Roman" w:cs="Times New Roman"/>
          <w:sz w:val="28"/>
          <w:szCs w:val="28"/>
        </w:rPr>
        <w:t xml:space="preserve">, </w:t>
      </w:r>
      <w:r w:rsidR="000F45B3">
        <w:rPr>
          <w:rFonts w:ascii="Times New Roman" w:hAnsi="Times New Roman" w:cs="Times New Roman"/>
          <w:sz w:val="28"/>
          <w:szCs w:val="28"/>
        </w:rPr>
        <w:t>пространством</w:t>
      </w:r>
      <w:r>
        <w:rPr>
          <w:rFonts w:ascii="Times New Roman" w:hAnsi="Times New Roman" w:cs="Times New Roman"/>
          <w:sz w:val="28"/>
          <w:szCs w:val="28"/>
        </w:rPr>
        <w:t xml:space="preserve"> для его всестороннего развития (таблица </w:t>
      </w:r>
      <w:r w:rsidR="00A4228A">
        <w:rPr>
          <w:rFonts w:ascii="Times New Roman" w:hAnsi="Times New Roman" w:cs="Times New Roman"/>
          <w:sz w:val="28"/>
          <w:szCs w:val="28"/>
        </w:rPr>
        <w:t>4</w:t>
      </w:r>
      <w:r w:rsidR="000F45B3">
        <w:rPr>
          <w:rFonts w:ascii="Times New Roman" w:hAnsi="Times New Roman" w:cs="Times New Roman"/>
          <w:sz w:val="28"/>
          <w:szCs w:val="28"/>
        </w:rPr>
        <w:t>.Игра как особое пространство развития ребёнка</w:t>
      </w:r>
      <w:r>
        <w:rPr>
          <w:rFonts w:ascii="Times New Roman" w:hAnsi="Times New Roman" w:cs="Times New Roman"/>
          <w:sz w:val="28"/>
          <w:szCs w:val="28"/>
        </w:rPr>
        <w:t>).</w:t>
      </w:r>
      <w:r w:rsidRPr="006E1889">
        <w:rPr>
          <w:rFonts w:ascii="Times New Roman" w:hAnsi="Times New Roman" w:cs="Times New Roman"/>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F45B3" w:rsidRPr="006E1889" w:rsidRDefault="000F45B3" w:rsidP="0023235B">
      <w:pPr>
        <w:spacing w:after="0"/>
        <w:ind w:right="-2"/>
        <w:jc w:val="both"/>
        <w:rPr>
          <w:rFonts w:ascii="Times New Roman" w:hAnsi="Times New Roman" w:cs="Times New Roman"/>
          <w:sz w:val="28"/>
          <w:szCs w:val="28"/>
        </w:rPr>
      </w:pPr>
      <w:r>
        <w:rPr>
          <w:rFonts w:ascii="Times New Roman" w:hAnsi="Times New Roman" w:cs="Times New Roman"/>
          <w:sz w:val="28"/>
          <w:szCs w:val="28"/>
        </w:rPr>
        <w:tab/>
      </w:r>
      <w:r w:rsidR="00F843F0" w:rsidRPr="006E1889">
        <w:rPr>
          <w:rFonts w:ascii="Times New Roman" w:hAnsi="Times New Roman" w:cs="Times New Roman"/>
          <w:sz w:val="28"/>
          <w:szCs w:val="28"/>
        </w:rPr>
        <w:t>Игровая деятельность представлена в образовательном процессе в разнообразных форм</w:t>
      </w:r>
      <w:r>
        <w:rPr>
          <w:rFonts w:ascii="Times New Roman" w:hAnsi="Times New Roman" w:cs="Times New Roman"/>
          <w:sz w:val="28"/>
          <w:szCs w:val="28"/>
        </w:rPr>
        <w:t xml:space="preserve">ах — это дидактические и сюжетно </w:t>
      </w:r>
      <w:r w:rsidRPr="006E1889">
        <w:rPr>
          <w:rFonts w:ascii="Times New Roman" w:hAnsi="Times New Roman" w:cs="Times New Roman"/>
          <w:sz w:val="28"/>
          <w:szCs w:val="28"/>
        </w:rPr>
        <w:t xml:space="preserve">-дидактические, развивающие, подвижные игры, игровые проблемные ситуации, игры- инсценировки, игры-этюды и пр. </w:t>
      </w:r>
    </w:p>
    <w:p w:rsidR="000F45B3" w:rsidRDefault="000F45B3" w:rsidP="0023235B">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F843F0" w:rsidRDefault="00F843F0" w:rsidP="00F843F0">
      <w:pPr>
        <w:spacing w:after="0"/>
        <w:ind w:left="-15" w:right="-2"/>
        <w:jc w:val="both"/>
        <w:rPr>
          <w:rFonts w:ascii="Times New Roman" w:hAnsi="Times New Roman" w:cs="Times New Roman"/>
          <w:sz w:val="28"/>
          <w:szCs w:val="28"/>
        </w:rPr>
        <w:sectPr w:rsidR="00F843F0" w:rsidSect="00DD7E47">
          <w:footerReference w:type="even" r:id="rId11"/>
          <w:footerReference w:type="default" r:id="rId12"/>
          <w:pgSz w:w="11906" w:h="16838"/>
          <w:pgMar w:top="851" w:right="851" w:bottom="1134" w:left="1276" w:header="709" w:footer="709" w:gutter="0"/>
          <w:pgNumType w:start="1"/>
          <w:cols w:space="708"/>
          <w:docGrid w:linePitch="360"/>
        </w:sectPr>
      </w:pPr>
    </w:p>
    <w:p w:rsidR="00FB281F" w:rsidRPr="00543315" w:rsidRDefault="00FB281F" w:rsidP="00FB281F">
      <w:pPr>
        <w:spacing w:after="5" w:line="269" w:lineRule="auto"/>
        <w:ind w:left="31" w:right="46" w:hanging="10"/>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sidRPr="00543315">
        <w:rPr>
          <w:rFonts w:ascii="Times New Roman" w:hAnsi="Times New Roman" w:cs="Times New Roman"/>
          <w:i/>
          <w:sz w:val="28"/>
          <w:szCs w:val="28"/>
        </w:rPr>
        <w:t xml:space="preserve">Таблица </w:t>
      </w:r>
      <w:r w:rsidR="00FE025B">
        <w:rPr>
          <w:rFonts w:ascii="Times New Roman" w:hAnsi="Times New Roman" w:cs="Times New Roman"/>
          <w:i/>
          <w:sz w:val="28"/>
          <w:szCs w:val="28"/>
        </w:rPr>
        <w:t>4</w:t>
      </w:r>
      <w:r w:rsidR="00FA0ED8">
        <w:rPr>
          <w:rFonts w:ascii="Times New Roman" w:hAnsi="Times New Roman" w:cs="Times New Roman"/>
          <w:i/>
          <w:sz w:val="28"/>
          <w:szCs w:val="28"/>
        </w:rPr>
        <w:t xml:space="preserve">. </w:t>
      </w:r>
      <w:r>
        <w:rPr>
          <w:rFonts w:ascii="Times New Roman" w:hAnsi="Times New Roman" w:cs="Times New Roman"/>
          <w:i/>
          <w:sz w:val="28"/>
          <w:szCs w:val="28"/>
        </w:rPr>
        <w:t xml:space="preserve"> - </w:t>
      </w:r>
      <w:r w:rsidRPr="00543315">
        <w:rPr>
          <w:rFonts w:ascii="Times New Roman" w:hAnsi="Times New Roman" w:cs="Times New Roman"/>
          <w:i/>
          <w:sz w:val="28"/>
          <w:szCs w:val="28"/>
        </w:rPr>
        <w:t xml:space="preserve">ИГРА КАК ОСОБОЕ ПРОСТРАНСТВО РАЗВИТИЯ РЕБЕНКА </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FB281F" w:rsidRPr="008A1286" w:rsidTr="000F45B3">
        <w:tc>
          <w:tcPr>
            <w:tcW w:w="2062" w:type="dxa"/>
            <w:shd w:val="clear" w:color="auto" w:fill="auto"/>
          </w:tcPr>
          <w:p w:rsidR="00FB281F" w:rsidRPr="0075654A" w:rsidRDefault="00FB281F" w:rsidP="00E55268">
            <w:pPr>
              <w:ind w:right="157"/>
              <w:jc w:val="center"/>
              <w:rPr>
                <w:rFonts w:ascii="Times New Roman" w:hAnsi="Times New Roman" w:cs="Times New Roman"/>
                <w:b/>
                <w:sz w:val="24"/>
                <w:szCs w:val="24"/>
              </w:rPr>
            </w:pPr>
            <w:r w:rsidRPr="0075654A">
              <w:rPr>
                <w:rFonts w:ascii="Times New Roman" w:hAnsi="Times New Roman" w:cs="Times New Roman"/>
                <w:b/>
                <w:sz w:val="24"/>
                <w:szCs w:val="24"/>
              </w:rPr>
              <w:t>Основные цели и задачи</w:t>
            </w:r>
          </w:p>
        </w:tc>
        <w:tc>
          <w:tcPr>
            <w:tcW w:w="7796" w:type="dxa"/>
            <w:shd w:val="clear" w:color="auto" w:fill="auto"/>
          </w:tcPr>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 xml:space="preserve">Создание условий для развития игровой деятельности детей. </w:t>
            </w:r>
          </w:p>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 xml:space="preserve">Формирование игровых умений, развитых культурных форм игры. </w:t>
            </w:r>
          </w:p>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Развитие</w:t>
            </w:r>
            <w:r w:rsidR="00A4228A">
              <w:rPr>
                <w:rFonts w:ascii="Times New Roman" w:hAnsi="Times New Roman" w:cs="Times New Roman"/>
                <w:color w:val="000000"/>
                <w:sz w:val="24"/>
                <w:szCs w:val="24"/>
                <w:shd w:val="clear" w:color="auto" w:fill="FFFFFF"/>
              </w:rPr>
              <w:t xml:space="preserve"> </w:t>
            </w:r>
            <w:r w:rsidRPr="0075654A">
              <w:rPr>
                <w:rFonts w:ascii="Times New Roman" w:hAnsi="Times New Roman" w:cs="Times New Roman"/>
                <w:color w:val="000000"/>
                <w:sz w:val="24"/>
                <w:szCs w:val="24"/>
                <w:shd w:val="clear" w:color="auto" w:fill="FFFFFF"/>
              </w:rPr>
              <w:t xml:space="preserve">у детей интереса к различным видам игр. </w:t>
            </w:r>
          </w:p>
          <w:p w:rsidR="00FB281F"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Всестороннее воспитание и</w:t>
            </w:r>
            <w:r w:rsidRPr="0075654A">
              <w:rPr>
                <w:rStyle w:val="apple-converted-space"/>
                <w:rFonts w:ascii="Times New Roman" w:hAnsi="Times New Roman" w:cs="Times New Roman"/>
                <w:color w:val="000000"/>
                <w:sz w:val="24"/>
                <w:szCs w:val="24"/>
                <w:shd w:val="clear" w:color="auto" w:fill="FFFFFF"/>
              </w:rPr>
              <w:t> </w:t>
            </w:r>
            <w:r w:rsidRPr="0075654A">
              <w:rPr>
                <w:rFonts w:ascii="Times New Roman" w:hAnsi="Times New Roman" w:cs="Times New Roman"/>
                <w:color w:val="000000"/>
                <w:sz w:val="24"/>
                <w:szCs w:val="24"/>
                <w:shd w:val="clear" w:color="auto" w:fill="FFFFFF"/>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FB281F" w:rsidRPr="0075654A" w:rsidRDefault="00FB281F" w:rsidP="00E55268">
            <w:pPr>
              <w:spacing w:after="0" w:line="240" w:lineRule="auto"/>
              <w:ind w:right="157"/>
              <w:jc w:val="both"/>
              <w:rPr>
                <w:rFonts w:ascii="Times New Roman" w:hAnsi="Times New Roman" w:cs="Times New Roman"/>
                <w:b/>
                <w:sz w:val="24"/>
                <w:szCs w:val="24"/>
              </w:rPr>
            </w:pPr>
            <w:r w:rsidRPr="0075654A">
              <w:rPr>
                <w:rFonts w:ascii="Times New Roman" w:hAnsi="Times New Roman" w:cs="Times New Roman"/>
                <w:color w:val="000000"/>
                <w:sz w:val="24"/>
                <w:szCs w:val="24"/>
                <w:shd w:val="clear" w:color="auto" w:fill="FFFFFF"/>
              </w:rPr>
              <w:t>Развитие самостоятельности, инициативы, творчества, навыков саморегуляции; формирование доброжелательного отношения к сверстникам,</w:t>
            </w:r>
            <w:r w:rsidR="00A4228A">
              <w:rPr>
                <w:rFonts w:ascii="Times New Roman" w:hAnsi="Times New Roman" w:cs="Times New Roman"/>
                <w:color w:val="000000"/>
                <w:sz w:val="24"/>
                <w:szCs w:val="24"/>
                <w:shd w:val="clear" w:color="auto" w:fill="FFFFFF"/>
              </w:rPr>
              <w:t xml:space="preserve"> </w:t>
            </w:r>
            <w:r w:rsidRPr="0075654A">
              <w:rPr>
                <w:rFonts w:ascii="Times New Roman" w:hAnsi="Times New Roman" w:cs="Times New Roman"/>
                <w:color w:val="000000"/>
                <w:sz w:val="24"/>
                <w:szCs w:val="24"/>
                <w:shd w:val="clear" w:color="auto" w:fill="FFFFFF"/>
              </w:rPr>
              <w:t>умения взаимодействовать, договариваться, самостоятельно разрешать</w:t>
            </w:r>
            <w:r w:rsidR="00A4228A">
              <w:rPr>
                <w:rFonts w:ascii="Times New Roman" w:hAnsi="Times New Roman" w:cs="Times New Roman"/>
                <w:color w:val="000000"/>
                <w:sz w:val="24"/>
                <w:szCs w:val="24"/>
                <w:shd w:val="clear" w:color="auto" w:fill="FFFFFF"/>
              </w:rPr>
              <w:t xml:space="preserve"> </w:t>
            </w:r>
            <w:r w:rsidRPr="0075654A">
              <w:rPr>
                <w:rFonts w:ascii="Times New Roman" w:hAnsi="Times New Roman" w:cs="Times New Roman"/>
                <w:color w:val="000000"/>
                <w:sz w:val="24"/>
                <w:szCs w:val="24"/>
                <w:shd w:val="clear" w:color="auto" w:fill="FFFFFF"/>
              </w:rPr>
              <w:t>конфликтные ситуации.</w:t>
            </w:r>
          </w:p>
        </w:tc>
      </w:tr>
      <w:tr w:rsidR="00FB281F" w:rsidRPr="008A1286" w:rsidTr="000F45B3">
        <w:tc>
          <w:tcPr>
            <w:tcW w:w="9858" w:type="dxa"/>
            <w:gridSpan w:val="2"/>
            <w:shd w:val="clear" w:color="auto" w:fill="auto"/>
          </w:tcPr>
          <w:p w:rsidR="00FB281F" w:rsidRPr="0075654A" w:rsidRDefault="0013308B" w:rsidP="00B91DF9">
            <w:pPr>
              <w:tabs>
                <w:tab w:val="left" w:pos="317"/>
              </w:tabs>
              <w:spacing w:after="0" w:line="240" w:lineRule="auto"/>
              <w:ind w:left="176" w:right="15"/>
              <w:jc w:val="center"/>
              <w:rPr>
                <w:rFonts w:ascii="Times New Roman" w:hAnsi="Times New Roman" w:cs="Times New Roman"/>
                <w:b/>
                <w:sz w:val="24"/>
                <w:szCs w:val="24"/>
              </w:rPr>
            </w:pPr>
            <w:r w:rsidRPr="0013308B">
              <w:rPr>
                <w:rFonts w:ascii="Times New Roman" w:hAnsi="Times New Roman" w:cs="Times New Roman"/>
                <w:b/>
                <w:sz w:val="24"/>
                <w:szCs w:val="24"/>
              </w:rPr>
              <w:t>Вторая младшая группа (от 3 до 4 лет)</w:t>
            </w:r>
          </w:p>
        </w:tc>
      </w:tr>
      <w:tr w:rsidR="0013308B" w:rsidRPr="008A1286" w:rsidTr="000F45B3">
        <w:trPr>
          <w:trHeight w:val="1408"/>
        </w:trPr>
        <w:tc>
          <w:tcPr>
            <w:tcW w:w="2062" w:type="dxa"/>
            <w:shd w:val="clear" w:color="auto" w:fill="auto"/>
          </w:tcPr>
          <w:p w:rsidR="0013308B" w:rsidRPr="0075654A" w:rsidRDefault="0013308B" w:rsidP="0013308B">
            <w:pPr>
              <w:spacing w:after="5" w:line="269" w:lineRule="auto"/>
              <w:ind w:right="46"/>
              <w:rPr>
                <w:rFonts w:ascii="Times New Roman" w:hAnsi="Times New Roman" w:cs="Times New Roman"/>
                <w:b/>
                <w:sz w:val="24"/>
                <w:szCs w:val="24"/>
              </w:rPr>
            </w:pPr>
            <w:r w:rsidRPr="0075654A">
              <w:rPr>
                <w:rFonts w:ascii="Times New Roman" w:hAnsi="Times New Roman" w:cs="Times New Roman"/>
                <w:b/>
                <w:sz w:val="24"/>
                <w:szCs w:val="24"/>
              </w:rPr>
              <w:t>Содержание психолого-педагогической работы</w:t>
            </w:r>
          </w:p>
        </w:tc>
        <w:tc>
          <w:tcPr>
            <w:tcW w:w="7796" w:type="dxa"/>
            <w:shd w:val="clear" w:color="auto" w:fill="auto"/>
          </w:tcPr>
          <w:p w:rsidR="0013308B" w:rsidRPr="009E46FC" w:rsidRDefault="0013308B" w:rsidP="0013308B">
            <w:pPr>
              <w:tabs>
                <w:tab w:val="left" w:pos="460"/>
              </w:tabs>
              <w:spacing w:after="0" w:line="240" w:lineRule="auto"/>
              <w:ind w:right="15"/>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E46FC">
              <w:rPr>
                <w:rFonts w:ascii="Times New Roman" w:hAnsi="Times New Roman" w:cs="Times New Roman"/>
                <w:b/>
                <w:i/>
                <w:sz w:val="24"/>
                <w:szCs w:val="24"/>
              </w:rPr>
              <w:t xml:space="preserve">Сюжетно-ролевые игры.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w:t>
            </w:r>
            <w:r>
              <w:rPr>
                <w:rFonts w:ascii="Times New Roman" w:hAnsi="Times New Roman" w:cs="Times New Roman"/>
                <w:sz w:val="24"/>
                <w:szCs w:val="24"/>
              </w:rPr>
              <w:t>щению игрового опыта детей пос</w:t>
            </w:r>
            <w:r w:rsidRPr="0075654A">
              <w:rPr>
                <w:rFonts w:ascii="Times New Roman" w:hAnsi="Times New Roman" w:cs="Times New Roman"/>
                <w:sz w:val="24"/>
                <w:szCs w:val="24"/>
              </w:rPr>
              <w:t xml:space="preserve">редством объединения отдельных действий в единую сюжетную линию.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Развивать умение выбирать роль, выполнять в игре с игрушками </w:t>
            </w:r>
            <w:proofErr w:type="spellStart"/>
            <w:proofErr w:type="gramStart"/>
            <w:r w:rsidRPr="0075654A">
              <w:rPr>
                <w:rFonts w:ascii="Times New Roman" w:hAnsi="Times New Roman" w:cs="Times New Roman"/>
                <w:sz w:val="24"/>
                <w:szCs w:val="24"/>
              </w:rPr>
              <w:t>не-</w:t>
            </w:r>
            <w:proofErr w:type="spellEnd"/>
            <w:r w:rsidRPr="0075654A">
              <w:rPr>
                <w:rFonts w:ascii="Times New Roman" w:hAnsi="Times New Roman" w:cs="Times New Roman"/>
                <w:sz w:val="24"/>
                <w:szCs w:val="24"/>
              </w:rPr>
              <w:t xml:space="preserve"> сколько</w:t>
            </w:r>
            <w:proofErr w:type="gramEnd"/>
            <w:r w:rsidRPr="0075654A">
              <w:rPr>
                <w:rFonts w:ascii="Times New Roman" w:hAnsi="Times New Roman" w:cs="Times New Roman"/>
                <w:sz w:val="24"/>
                <w:szCs w:val="24"/>
              </w:rPr>
              <w:t xml:space="preserve"> взаимосвязанных действий (готови</w:t>
            </w:r>
            <w:r>
              <w:rPr>
                <w:rFonts w:ascii="Times New Roman" w:hAnsi="Times New Roman" w:cs="Times New Roman"/>
                <w:sz w:val="24"/>
                <w:szCs w:val="24"/>
              </w:rPr>
              <w:t>ть обед, накрывать на стол, кор</w:t>
            </w:r>
            <w:r w:rsidRPr="0075654A">
              <w:rPr>
                <w:rFonts w:ascii="Times New Roman" w:hAnsi="Times New Roman" w:cs="Times New Roman"/>
                <w:sz w:val="24"/>
                <w:szCs w:val="24"/>
              </w:rPr>
              <w:t xml:space="preserve">мить).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Показывать способы ролевого поведения, используя обучающие игры.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Учить детей использовать в играх строительный материал (кубы, бруски, пластины), простейшие дерев</w:t>
            </w:r>
            <w:r>
              <w:rPr>
                <w:rFonts w:ascii="Times New Roman" w:hAnsi="Times New Roman" w:cs="Times New Roman"/>
                <w:sz w:val="24"/>
                <w:szCs w:val="24"/>
              </w:rPr>
              <w:t>янные и пластмассовые конструк</w:t>
            </w:r>
            <w:r w:rsidRPr="0075654A">
              <w:rPr>
                <w:rFonts w:ascii="Times New Roman" w:hAnsi="Times New Roman" w:cs="Times New Roman"/>
                <w:sz w:val="24"/>
                <w:szCs w:val="24"/>
              </w:rPr>
              <w:t xml:space="preserve">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Развивать умение взаимодействовать </w:t>
            </w:r>
            <w:r>
              <w:rPr>
                <w:rFonts w:ascii="Times New Roman" w:hAnsi="Times New Roman" w:cs="Times New Roman"/>
                <w:sz w:val="24"/>
                <w:szCs w:val="24"/>
              </w:rPr>
              <w:t>и ладить друг с другом в непро</w:t>
            </w:r>
            <w:r w:rsidRPr="0075654A">
              <w:rPr>
                <w:rFonts w:ascii="Times New Roman" w:hAnsi="Times New Roman" w:cs="Times New Roman"/>
                <w:sz w:val="24"/>
                <w:szCs w:val="24"/>
              </w:rPr>
              <w:t xml:space="preserve">должительной совместной игре.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Pr>
                <w:rFonts w:ascii="Times New Roman" w:hAnsi="Times New Roman" w:cs="Times New Roman"/>
                <w:b/>
                <w:i/>
                <w:sz w:val="24"/>
                <w:szCs w:val="24"/>
              </w:rPr>
              <w:t xml:space="preserve">          </w:t>
            </w:r>
            <w:r w:rsidRPr="009E46FC">
              <w:rPr>
                <w:rFonts w:ascii="Times New Roman" w:hAnsi="Times New Roman" w:cs="Times New Roman"/>
                <w:b/>
                <w:i/>
                <w:sz w:val="24"/>
                <w:szCs w:val="24"/>
              </w:rPr>
              <w:t>Подвижные игры</w:t>
            </w:r>
            <w:r w:rsidRPr="0075654A">
              <w:rPr>
                <w:rFonts w:ascii="Times New Roman" w:hAnsi="Times New Roman" w:cs="Times New Roman"/>
                <w:sz w:val="24"/>
                <w:szCs w:val="24"/>
              </w:rPr>
              <w:t xml:space="preserve">.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Развивать активност</w:t>
            </w:r>
            <w:r>
              <w:rPr>
                <w:rFonts w:ascii="Times New Roman" w:hAnsi="Times New Roman" w:cs="Times New Roman"/>
                <w:sz w:val="24"/>
                <w:szCs w:val="24"/>
              </w:rPr>
              <w:t>ь детей в двигательной деятель</w:t>
            </w:r>
            <w:r w:rsidRPr="0075654A">
              <w:rPr>
                <w:rFonts w:ascii="Times New Roman" w:hAnsi="Times New Roman" w:cs="Times New Roman"/>
                <w:sz w:val="24"/>
                <w:szCs w:val="24"/>
              </w:rPr>
              <w:t xml:space="preserve">ности.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Организовывать игры со всеми детьми группы.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Поощрять игры с каталками, автомобилями, тележками, велосипедами; игры, в которых развиваются навыки лазания, ползанья; </w:t>
            </w:r>
            <w:r>
              <w:rPr>
                <w:rFonts w:ascii="Times New Roman" w:hAnsi="Times New Roman" w:cs="Times New Roman"/>
                <w:sz w:val="24"/>
                <w:szCs w:val="24"/>
              </w:rPr>
              <w:t>игры с мячами, шарами, развива</w:t>
            </w:r>
            <w:r w:rsidRPr="0075654A">
              <w:rPr>
                <w:rFonts w:ascii="Times New Roman" w:hAnsi="Times New Roman" w:cs="Times New Roman"/>
                <w:sz w:val="24"/>
                <w:szCs w:val="24"/>
              </w:rPr>
              <w:t xml:space="preserve">ющие ловкость движений.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Постепенно вводить игры с более сложными правилами и сменой видов движений. </w:t>
            </w:r>
          </w:p>
          <w:p w:rsidR="0013308B" w:rsidRPr="009E46FC" w:rsidRDefault="0013308B" w:rsidP="0013308B">
            <w:pPr>
              <w:tabs>
                <w:tab w:val="left" w:pos="460"/>
              </w:tabs>
              <w:spacing w:after="0" w:line="240" w:lineRule="auto"/>
              <w:ind w:right="15"/>
              <w:jc w:val="both"/>
              <w:rPr>
                <w:rFonts w:ascii="Times New Roman" w:hAnsi="Times New Roman" w:cs="Times New Roman"/>
                <w:b/>
                <w:i/>
                <w:sz w:val="24"/>
                <w:szCs w:val="24"/>
              </w:rPr>
            </w:pPr>
            <w:r>
              <w:rPr>
                <w:rFonts w:ascii="Times New Roman" w:hAnsi="Times New Roman" w:cs="Times New Roman"/>
                <w:sz w:val="24"/>
                <w:szCs w:val="24"/>
              </w:rPr>
              <w:t xml:space="preserve">        </w:t>
            </w:r>
            <w:r w:rsidRPr="009E46FC">
              <w:rPr>
                <w:rFonts w:ascii="Times New Roman" w:hAnsi="Times New Roman" w:cs="Times New Roman"/>
                <w:b/>
                <w:i/>
                <w:sz w:val="24"/>
                <w:szCs w:val="24"/>
              </w:rPr>
              <w:t xml:space="preserve">Театрализованные игры.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Пробуждать интерес </w:t>
            </w:r>
            <w:r>
              <w:rPr>
                <w:rFonts w:ascii="Times New Roman" w:hAnsi="Times New Roman" w:cs="Times New Roman"/>
                <w:sz w:val="24"/>
                <w:szCs w:val="24"/>
              </w:rPr>
              <w:t>детей к театрализо</w:t>
            </w:r>
            <w:r w:rsidRPr="0075654A">
              <w:rPr>
                <w:rFonts w:ascii="Times New Roman" w:hAnsi="Times New Roman" w:cs="Times New Roman"/>
                <w:sz w:val="24"/>
                <w:szCs w:val="24"/>
              </w:rPr>
              <w:t xml:space="preserve">ванной игре, создавать условия для ее проведения.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Формировать умение следить за развитием действия в играх-</w:t>
            </w:r>
            <w:r>
              <w:rPr>
                <w:rFonts w:ascii="Times New Roman" w:hAnsi="Times New Roman" w:cs="Times New Roman"/>
                <w:sz w:val="24"/>
                <w:szCs w:val="24"/>
              </w:rPr>
              <w:t>драматизациях и кукольных спек</w:t>
            </w:r>
            <w:r w:rsidRPr="0075654A">
              <w:rPr>
                <w:rFonts w:ascii="Times New Roman" w:hAnsi="Times New Roman" w:cs="Times New Roman"/>
                <w:sz w:val="24"/>
                <w:szCs w:val="24"/>
              </w:rPr>
              <w:t xml:space="preserve">таклях, созданных силами взрослых и старших детей.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lastRenderedPageBreak/>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Знакомить детей с приемами вождения настольных кукол.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Учить </w:t>
            </w:r>
            <w:proofErr w:type="gramStart"/>
            <w:r w:rsidRPr="0075654A">
              <w:rPr>
                <w:rFonts w:ascii="Times New Roman" w:hAnsi="Times New Roman" w:cs="Times New Roman"/>
                <w:sz w:val="24"/>
                <w:szCs w:val="24"/>
              </w:rPr>
              <w:t>со- провождать</w:t>
            </w:r>
            <w:proofErr w:type="gramEnd"/>
            <w:r w:rsidRPr="0075654A">
              <w:rPr>
                <w:rFonts w:ascii="Times New Roman" w:hAnsi="Times New Roman" w:cs="Times New Roman"/>
                <w:sz w:val="24"/>
                <w:szCs w:val="24"/>
              </w:rPr>
              <w:t xml:space="preserve"> движения простой песенкой.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Вызывать желание действовать с элементами костюмов (шапочки, воротнички и т. д.) и атрибутами как внешними символами роли.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Развивать стремление импровизировать на несложные сюжеты песен, сказок.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Вызывать желание выступать пере</w:t>
            </w:r>
            <w:r>
              <w:rPr>
                <w:rFonts w:ascii="Times New Roman" w:hAnsi="Times New Roman" w:cs="Times New Roman"/>
                <w:sz w:val="24"/>
                <w:szCs w:val="24"/>
              </w:rPr>
              <w:t>д куклами и сверстниками, обус</w:t>
            </w:r>
            <w:r w:rsidRPr="0075654A">
              <w:rPr>
                <w:rFonts w:ascii="Times New Roman" w:hAnsi="Times New Roman" w:cs="Times New Roman"/>
                <w:sz w:val="24"/>
                <w:szCs w:val="24"/>
              </w:rPr>
              <w:t xml:space="preserve">траивая место для выступления.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Побуждать участвовать в беседах о театре (театр — актеры — зрители, поведение людей в зрительном зале). </w:t>
            </w:r>
            <w:r>
              <w:rPr>
                <w:rFonts w:ascii="Times New Roman" w:hAnsi="Times New Roman" w:cs="Times New Roman"/>
                <w:sz w:val="24"/>
                <w:szCs w:val="24"/>
              </w:rPr>
              <w:t xml:space="preserve">              </w:t>
            </w:r>
          </w:p>
          <w:p w:rsidR="0013308B" w:rsidRPr="009E46FC" w:rsidRDefault="0013308B" w:rsidP="0013308B">
            <w:pPr>
              <w:tabs>
                <w:tab w:val="left" w:pos="460"/>
              </w:tabs>
              <w:spacing w:after="0" w:line="240" w:lineRule="auto"/>
              <w:ind w:right="15"/>
              <w:jc w:val="both"/>
              <w:rPr>
                <w:rFonts w:ascii="Times New Roman" w:hAnsi="Times New Roman" w:cs="Times New Roman"/>
                <w:b/>
                <w:i/>
                <w:sz w:val="24"/>
                <w:szCs w:val="24"/>
              </w:rPr>
            </w:pPr>
            <w:r>
              <w:rPr>
                <w:rFonts w:ascii="Times New Roman" w:hAnsi="Times New Roman" w:cs="Times New Roman"/>
                <w:sz w:val="24"/>
                <w:szCs w:val="24"/>
              </w:rPr>
              <w:t xml:space="preserve">          </w:t>
            </w:r>
            <w:r w:rsidRPr="009E46FC">
              <w:rPr>
                <w:rFonts w:ascii="Times New Roman" w:hAnsi="Times New Roman" w:cs="Times New Roman"/>
                <w:b/>
                <w:i/>
                <w:sz w:val="24"/>
                <w:szCs w:val="24"/>
              </w:rPr>
              <w:t xml:space="preserve">Дидактические игры.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w:t>
            </w:r>
            <w:r>
              <w:rPr>
                <w:rFonts w:ascii="Times New Roman" w:hAnsi="Times New Roman" w:cs="Times New Roman"/>
                <w:sz w:val="24"/>
                <w:szCs w:val="24"/>
              </w:rPr>
              <w:t>по размеру колец, чередуя в оп</w:t>
            </w:r>
            <w:r w:rsidRPr="0075654A">
              <w:rPr>
                <w:rFonts w:ascii="Times New Roman" w:hAnsi="Times New Roman" w:cs="Times New Roman"/>
                <w:sz w:val="24"/>
                <w:szCs w:val="24"/>
              </w:rPr>
              <w:t xml:space="preserve">ределенной последовательности 2–3 цвета. </w:t>
            </w:r>
          </w:p>
          <w:p w:rsidR="0013308B"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 xml:space="preserve">Учить собирать картинку из 4–6 частей («Наша посуда», «Игрушки» и др.). </w:t>
            </w:r>
          </w:p>
          <w:p w:rsidR="0013308B" w:rsidRPr="009E46FC" w:rsidRDefault="0013308B" w:rsidP="0013308B">
            <w:pPr>
              <w:tabs>
                <w:tab w:val="left" w:pos="460"/>
              </w:tabs>
              <w:spacing w:after="0" w:line="240" w:lineRule="auto"/>
              <w:ind w:right="15"/>
              <w:jc w:val="both"/>
              <w:rPr>
                <w:rFonts w:ascii="Times New Roman" w:hAnsi="Times New Roman" w:cs="Times New Roman"/>
                <w:sz w:val="24"/>
                <w:szCs w:val="24"/>
              </w:rPr>
            </w:pPr>
            <w:r w:rsidRPr="0075654A">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tc>
      </w:tr>
    </w:tbl>
    <w:p w:rsidR="00FB281F" w:rsidRPr="00083493" w:rsidRDefault="00FB281F" w:rsidP="00FB281F">
      <w:pPr>
        <w:pStyle w:val="body"/>
        <w:spacing w:before="0" w:beforeAutospacing="0" w:after="0" w:afterAutospacing="0" w:line="276" w:lineRule="auto"/>
        <w:jc w:val="both"/>
        <w:rPr>
          <w:bCs/>
          <w:sz w:val="28"/>
          <w:szCs w:val="28"/>
        </w:rPr>
      </w:pPr>
      <w:r>
        <w:rPr>
          <w:sz w:val="28"/>
          <w:szCs w:val="36"/>
        </w:rPr>
        <w:lastRenderedPageBreak/>
        <w:tab/>
      </w:r>
      <w:r w:rsidRPr="00843671">
        <w:rPr>
          <w:bCs/>
          <w:sz w:val="28"/>
          <w:szCs w:val="28"/>
        </w:rPr>
        <w:t>Развитие игровой деятельности детей</w:t>
      </w:r>
      <w:r>
        <w:rPr>
          <w:bCs/>
          <w:sz w:val="28"/>
          <w:szCs w:val="28"/>
        </w:rPr>
        <w:t xml:space="preserve"> осуществляется</w:t>
      </w:r>
      <w:r w:rsidRPr="00843671">
        <w:rPr>
          <w:bCs/>
          <w:sz w:val="28"/>
          <w:szCs w:val="28"/>
        </w:rPr>
        <w:t xml:space="preserve"> с целью освоения различных социальных ролей</w:t>
      </w:r>
      <w:r>
        <w:rPr>
          <w:bCs/>
          <w:sz w:val="28"/>
          <w:szCs w:val="28"/>
        </w:rPr>
        <w:t xml:space="preserve"> (таблица </w:t>
      </w:r>
      <w:r w:rsidR="0023235B">
        <w:rPr>
          <w:bCs/>
          <w:sz w:val="28"/>
          <w:szCs w:val="28"/>
        </w:rPr>
        <w:t>5</w:t>
      </w:r>
      <w:r w:rsidR="00083493">
        <w:rPr>
          <w:bCs/>
          <w:sz w:val="28"/>
          <w:szCs w:val="28"/>
        </w:rPr>
        <w:t>.</w:t>
      </w:r>
      <w:r w:rsidR="0013308B">
        <w:rPr>
          <w:bCs/>
          <w:sz w:val="28"/>
          <w:szCs w:val="28"/>
        </w:rPr>
        <w:t xml:space="preserve"> </w:t>
      </w:r>
      <w:r w:rsidR="00083493" w:rsidRPr="00083493">
        <w:rPr>
          <w:iCs/>
          <w:sz w:val="28"/>
          <w:szCs w:val="28"/>
        </w:rPr>
        <w:t xml:space="preserve">Классификация игр детей </w:t>
      </w:r>
      <w:r w:rsidR="0013308B">
        <w:rPr>
          <w:iCs/>
          <w:sz w:val="28"/>
          <w:szCs w:val="28"/>
        </w:rPr>
        <w:t>втор</w:t>
      </w:r>
      <w:r w:rsidR="0023235B">
        <w:rPr>
          <w:iCs/>
          <w:sz w:val="28"/>
          <w:szCs w:val="28"/>
        </w:rPr>
        <w:t>ой младшей</w:t>
      </w:r>
      <w:r w:rsidR="0013308B">
        <w:rPr>
          <w:iCs/>
          <w:sz w:val="28"/>
          <w:szCs w:val="28"/>
        </w:rPr>
        <w:t xml:space="preserve"> группы</w:t>
      </w:r>
      <w:r w:rsidRPr="00083493">
        <w:rPr>
          <w:bCs/>
          <w:sz w:val="28"/>
          <w:szCs w:val="28"/>
        </w:rPr>
        <w:t>)</w:t>
      </w:r>
      <w:r w:rsidR="00083493">
        <w:rPr>
          <w:bCs/>
          <w:sz w:val="28"/>
          <w:szCs w:val="28"/>
        </w:rPr>
        <w:t>.</w:t>
      </w:r>
    </w:p>
    <w:p w:rsidR="00FB281F" w:rsidRPr="00843671" w:rsidRDefault="00FB281F" w:rsidP="00FB281F">
      <w:pPr>
        <w:shd w:val="clear" w:color="auto" w:fill="FFFFFF"/>
        <w:spacing w:after="0"/>
        <w:ind w:right="7"/>
        <w:jc w:val="both"/>
        <w:rPr>
          <w:rFonts w:ascii="Times New Roman" w:hAnsi="Times New Roman" w:cs="Times New Roman"/>
          <w:i/>
          <w:iCs/>
          <w:sz w:val="28"/>
          <w:szCs w:val="28"/>
        </w:rPr>
      </w:pPr>
      <w:r w:rsidRPr="00843671">
        <w:rPr>
          <w:rFonts w:ascii="Times New Roman" w:hAnsi="Times New Roman" w:cs="Times New Roman"/>
          <w:i/>
          <w:iCs/>
          <w:sz w:val="28"/>
          <w:szCs w:val="28"/>
        </w:rPr>
        <w:tab/>
        <w:t xml:space="preserve">Таблица </w:t>
      </w:r>
      <w:r w:rsidR="00FE025B">
        <w:rPr>
          <w:rFonts w:ascii="Times New Roman" w:hAnsi="Times New Roman" w:cs="Times New Roman"/>
          <w:i/>
          <w:iCs/>
          <w:sz w:val="28"/>
          <w:szCs w:val="28"/>
        </w:rPr>
        <w:t>5</w:t>
      </w:r>
      <w:r w:rsidRPr="00843671">
        <w:rPr>
          <w:rFonts w:ascii="Times New Roman" w:hAnsi="Times New Roman" w:cs="Times New Roman"/>
          <w:i/>
          <w:iCs/>
          <w:sz w:val="28"/>
          <w:szCs w:val="28"/>
        </w:rPr>
        <w:t xml:space="preserve">. - Классификация игр детей </w:t>
      </w:r>
      <w:r w:rsidR="00D07EEE">
        <w:rPr>
          <w:rFonts w:ascii="Times New Roman" w:hAnsi="Times New Roman" w:cs="Times New Roman"/>
          <w:i/>
          <w:iCs/>
          <w:sz w:val="28"/>
          <w:szCs w:val="28"/>
        </w:rPr>
        <w:t>втор</w:t>
      </w:r>
      <w:r w:rsidR="0023235B">
        <w:rPr>
          <w:rFonts w:ascii="Times New Roman" w:hAnsi="Times New Roman" w:cs="Times New Roman"/>
          <w:i/>
          <w:iCs/>
          <w:sz w:val="28"/>
          <w:szCs w:val="28"/>
        </w:rPr>
        <w:t>ой младшей</w:t>
      </w:r>
      <w:r w:rsidR="0013308B" w:rsidRPr="0013308B">
        <w:rPr>
          <w:iCs/>
          <w:sz w:val="28"/>
          <w:szCs w:val="28"/>
        </w:rPr>
        <w:t xml:space="preserve"> </w:t>
      </w:r>
      <w:r w:rsidR="0013308B" w:rsidRPr="0013308B">
        <w:rPr>
          <w:rFonts w:ascii="Times New Roman" w:hAnsi="Times New Roman" w:cs="Times New Roman"/>
          <w:i/>
          <w:sz w:val="28"/>
          <w:szCs w:val="28"/>
        </w:rPr>
        <w:t>группы</w:t>
      </w:r>
    </w:p>
    <w:tbl>
      <w:tblPr>
        <w:tblW w:w="6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46"/>
        <w:gridCol w:w="2991"/>
        <w:gridCol w:w="2431"/>
        <w:gridCol w:w="1939"/>
        <w:gridCol w:w="236"/>
        <w:gridCol w:w="642"/>
        <w:gridCol w:w="231"/>
        <w:gridCol w:w="381"/>
        <w:gridCol w:w="874"/>
      </w:tblGrid>
      <w:tr w:rsidR="004E3DAC" w:rsidRPr="00A04207" w:rsidTr="004E3DAC">
        <w:trPr>
          <w:gridAfter w:val="5"/>
          <w:wAfter w:w="948" w:type="pct"/>
          <w:trHeight w:val="360"/>
        </w:trPr>
        <w:tc>
          <w:tcPr>
            <w:tcW w:w="2296" w:type="pct"/>
            <w:gridSpan w:val="3"/>
          </w:tcPr>
          <w:p w:rsidR="00FB281F" w:rsidRPr="00843671" w:rsidRDefault="00FB281F"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w:t>
            </w:r>
          </w:p>
        </w:tc>
        <w:tc>
          <w:tcPr>
            <w:tcW w:w="1756" w:type="pct"/>
            <w:gridSpan w:val="2"/>
          </w:tcPr>
          <w:p w:rsidR="00FB281F" w:rsidRPr="00843671" w:rsidRDefault="00FB281F" w:rsidP="00E55268">
            <w:pPr>
              <w:pStyle w:val="ab"/>
              <w:spacing w:before="0" w:beforeAutospacing="0" w:after="0" w:afterAutospacing="0"/>
              <w:jc w:val="both"/>
            </w:pPr>
            <w:r w:rsidRPr="00843671">
              <w:rPr>
                <w:bCs/>
              </w:rPr>
              <w:t>Возрастная</w:t>
            </w:r>
            <w:r w:rsidR="00A4228A">
              <w:rPr>
                <w:bCs/>
              </w:rPr>
              <w:t xml:space="preserve"> </w:t>
            </w:r>
            <w:proofErr w:type="spellStart"/>
            <w:r w:rsidRPr="00843671">
              <w:rPr>
                <w:bCs/>
              </w:rPr>
              <w:t>адресованность</w:t>
            </w:r>
            <w:proofErr w:type="spellEnd"/>
            <w:proofErr w:type="gramStart"/>
            <w:r w:rsidRPr="00843671">
              <w:rPr>
                <w:bCs/>
              </w:rPr>
              <w:t xml:space="preserve">   (</w:t>
            </w:r>
            <w:proofErr w:type="gramEnd"/>
            <w:r w:rsidRPr="00843671">
              <w:rPr>
                <w:bCs/>
              </w:rPr>
              <w:t>годы жизни детей)</w:t>
            </w:r>
          </w:p>
        </w:tc>
      </w:tr>
      <w:tr w:rsidR="004E3DAC" w:rsidRPr="00A04207" w:rsidTr="004E3DAC">
        <w:trPr>
          <w:gridAfter w:val="4"/>
          <w:wAfter w:w="855" w:type="pct"/>
          <w:trHeight w:val="228"/>
        </w:trPr>
        <w:tc>
          <w:tcPr>
            <w:tcW w:w="39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Классы</w:t>
            </w:r>
          </w:p>
        </w:tc>
        <w:tc>
          <w:tcPr>
            <w:tcW w:w="7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Виды</w:t>
            </w: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Подвиды</w:t>
            </w:r>
          </w:p>
        </w:tc>
        <w:tc>
          <w:tcPr>
            <w:tcW w:w="977" w:type="pct"/>
          </w:tcPr>
          <w:p w:rsidR="004E3DAC" w:rsidRPr="00843671" w:rsidRDefault="004A3708" w:rsidP="00E552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779" w:type="pct"/>
          </w:tcPr>
          <w:p w:rsidR="004E3DAC" w:rsidRPr="00843671" w:rsidRDefault="004A3708" w:rsidP="00E5526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93" w:type="pct"/>
            <w:vMerge w:val="restart"/>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228"/>
        </w:trPr>
        <w:tc>
          <w:tcPr>
            <w:tcW w:w="39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возникающие по инициативе ребенка</w:t>
            </w: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Игры-экспериментирования</w:t>
            </w: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 животными и людьми</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93" w:type="pct"/>
            <w:vMerge/>
            <w:tcBorders>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5"/>
          <w:wAfter w:w="948"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3" w:history="1"/>
            <w:r w:rsidR="004E3DAC" w:rsidRPr="00843671">
              <w:rPr>
                <w:rFonts w:ascii="Times New Roman" w:hAnsi="Times New Roman" w:cs="Times New Roman"/>
                <w:bCs/>
                <w:sz w:val="24"/>
                <w:szCs w:val="24"/>
              </w:rPr>
              <w:t>С природными объектами</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5"/>
          <w:wAfter w:w="948"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Общения с людьми</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4E3DAC" w:rsidRPr="00A04207" w:rsidTr="004E3DAC">
        <w:trPr>
          <w:gridAfter w:val="5"/>
          <w:wAfter w:w="948"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Со специальными игрушками для экспериментирования</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4E3DAC" w:rsidRPr="00A04207" w:rsidTr="004E3DAC">
        <w:trPr>
          <w:gridAfter w:val="3"/>
          <w:wAfter w:w="597" w:type="pct"/>
          <w:trHeight w:val="450"/>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Сюжетные самодеятельные игры</w:t>
            </w: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4" w:history="1"/>
            <w:r w:rsidR="004E3DAC" w:rsidRPr="00843671">
              <w:rPr>
                <w:rFonts w:ascii="Times New Roman" w:hAnsi="Times New Roman" w:cs="Times New Roman"/>
                <w:bCs/>
                <w:sz w:val="24"/>
                <w:szCs w:val="24"/>
              </w:rPr>
              <w:t>Сюжетно - ролевые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val="restart"/>
            <w:tcBorders>
              <w:top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258" w:type="pct"/>
            <w:vMerge w:val="restart"/>
            <w:tcBorders>
              <w:top w:val="nil"/>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3"/>
          <w:wAfter w:w="597"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5" w:history="1"/>
            <w:r w:rsidR="004E3DAC" w:rsidRPr="00843671">
              <w:rPr>
                <w:rFonts w:ascii="Times New Roman" w:hAnsi="Times New Roman" w:cs="Times New Roman"/>
                <w:bCs/>
                <w:sz w:val="24"/>
                <w:szCs w:val="24"/>
              </w:rPr>
              <w:t>Режиссерские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258" w:type="pct"/>
            <w:vMerge/>
            <w:tcBorders>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3"/>
          <w:wAfter w:w="597"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6" w:history="1"/>
            <w:r w:rsidR="004E3DAC" w:rsidRPr="00843671">
              <w:rPr>
                <w:rFonts w:ascii="Times New Roman" w:hAnsi="Times New Roman" w:cs="Times New Roman"/>
                <w:bCs/>
                <w:sz w:val="24"/>
                <w:szCs w:val="24"/>
              </w:rPr>
              <w:t>Театрализованные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p>
        </w:tc>
        <w:tc>
          <w:tcPr>
            <w:tcW w:w="93" w:type="pct"/>
            <w:vMerge/>
            <w:tcBorders>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258" w:type="pct"/>
            <w:vMerge/>
            <w:tcBorders>
              <w:left w:val="nil"/>
              <w:bottom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2"/>
          <w:wAfter w:w="504" w:type="pct"/>
          <w:trHeight w:val="228"/>
        </w:trPr>
        <w:tc>
          <w:tcPr>
            <w:tcW w:w="39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 связанные с исходной инициативой взрослого</w:t>
            </w: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Обучающие игры </w:t>
            </w: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7" w:history="1"/>
            <w:proofErr w:type="spellStart"/>
            <w:r w:rsidR="004E3DAC" w:rsidRPr="00843671">
              <w:rPr>
                <w:rFonts w:ascii="Times New Roman" w:hAnsi="Times New Roman" w:cs="Times New Roman"/>
                <w:bCs/>
                <w:sz w:val="24"/>
                <w:szCs w:val="24"/>
              </w:rPr>
              <w:t>Автодидактические</w:t>
            </w:r>
            <w:proofErr w:type="spellEnd"/>
            <w:r w:rsidR="004E3DAC" w:rsidRPr="00843671">
              <w:rPr>
                <w:rFonts w:ascii="Times New Roman" w:hAnsi="Times New Roman" w:cs="Times New Roman"/>
                <w:bCs/>
                <w:sz w:val="24"/>
                <w:szCs w:val="24"/>
              </w:rPr>
              <w:t xml:space="preserve"> предметные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tcBorders>
              <w:top w:val="nil"/>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gridSpan w:val="2"/>
            <w:vMerge w:val="restart"/>
            <w:tcBorders>
              <w:top w:val="nil"/>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2"/>
          <w:wAfter w:w="504"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Сюжетно - дидактические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val="restart"/>
            <w:tcBorders>
              <w:top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gridSpan w:val="2"/>
            <w:vMerge/>
            <w:tcBorders>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2"/>
          <w:wAfter w:w="504"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8" w:history="1"/>
            <w:r w:rsidR="004E3DAC" w:rsidRPr="00843671">
              <w:rPr>
                <w:rFonts w:ascii="Times New Roman" w:hAnsi="Times New Roman" w:cs="Times New Roman"/>
                <w:bCs/>
                <w:sz w:val="24"/>
                <w:szCs w:val="24"/>
              </w:rPr>
              <w:t>Подвижные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gridSpan w:val="2"/>
            <w:vMerge/>
            <w:tcBorders>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2"/>
          <w:wAfter w:w="504"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vAlign w:val="center"/>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Музыкальные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gridSpan w:val="2"/>
            <w:vMerge/>
            <w:tcBorders>
              <w:left w:val="nil"/>
              <w:right w:val="nil"/>
            </w:tcBorders>
            <w:vAlign w:val="center"/>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2"/>
          <w:wAfter w:w="504"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19" w:history="1"/>
            <w:proofErr w:type="spellStart"/>
            <w:r w:rsidR="004E3DAC" w:rsidRPr="00843671">
              <w:rPr>
                <w:rFonts w:ascii="Times New Roman" w:hAnsi="Times New Roman" w:cs="Times New Roman"/>
                <w:bCs/>
                <w:sz w:val="24"/>
                <w:szCs w:val="24"/>
              </w:rPr>
              <w:t>Учебно</w:t>
            </w:r>
            <w:proofErr w:type="spellEnd"/>
            <w:r w:rsidR="004E3DAC" w:rsidRPr="00843671">
              <w:rPr>
                <w:rFonts w:ascii="Times New Roman" w:hAnsi="Times New Roman" w:cs="Times New Roman"/>
                <w:bCs/>
                <w:sz w:val="24"/>
                <w:szCs w:val="24"/>
              </w:rPr>
              <w:t xml:space="preserve"> - предметные дидактические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gridSpan w:val="2"/>
            <w:vMerge/>
            <w:tcBorders>
              <w:left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xml:space="preserve"> Досуговые игры  </w:t>
            </w: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Интеллектуальные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val="restart"/>
            <w:tcBorders>
              <w:top w:val="nil"/>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c>
          <w:tcPr>
            <w:tcW w:w="504" w:type="pct"/>
            <w:gridSpan w:val="3"/>
            <w:tcBorders>
              <w:top w:val="nil"/>
              <w:left w:val="nil"/>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c>
          <w:tcPr>
            <w:tcW w:w="351" w:type="pct"/>
            <w:tcBorders>
              <w:left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Забавы</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Развлечения</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c>
          <w:tcPr>
            <w:tcW w:w="855" w:type="pct"/>
            <w:gridSpan w:val="4"/>
            <w:vMerge w:val="restart"/>
            <w:tcBorders>
              <w:top w:val="nil"/>
              <w:left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Театральные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c>
          <w:tcPr>
            <w:tcW w:w="855" w:type="pct"/>
            <w:gridSpan w:val="4"/>
            <w:vMerge/>
            <w:tcBorders>
              <w:left w:val="nil"/>
              <w:bottom w:val="nil"/>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Празднично-карнавальные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Компьютерные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народные, идущие от исторических традиций этноса </w:t>
            </w: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Обрядовые игры </w:t>
            </w: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Культовые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0" w:history="1"/>
            <w:r w:rsidR="004E3DAC" w:rsidRPr="00843671">
              <w:rPr>
                <w:rFonts w:ascii="Times New Roman" w:hAnsi="Times New Roman" w:cs="Times New Roman"/>
                <w:bCs/>
                <w:sz w:val="24"/>
                <w:szCs w:val="24"/>
              </w:rPr>
              <w:t>Семейные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Сезонные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Тренинговые игры</w:t>
            </w: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1" w:history="1"/>
            <w:r w:rsidR="004E3DAC" w:rsidRPr="00843671">
              <w:rPr>
                <w:rFonts w:ascii="Times New Roman" w:hAnsi="Times New Roman" w:cs="Times New Roman"/>
                <w:bCs/>
                <w:sz w:val="24"/>
                <w:szCs w:val="24"/>
              </w:rPr>
              <w:t>Интеллектуальные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2" w:history="1"/>
            <w:r w:rsidR="004E3DAC" w:rsidRPr="00843671">
              <w:rPr>
                <w:rFonts w:ascii="Times New Roman" w:hAnsi="Times New Roman" w:cs="Times New Roman"/>
                <w:bCs/>
                <w:sz w:val="24"/>
                <w:szCs w:val="24"/>
              </w:rPr>
              <w:t>Сенсомоторные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Адаптивные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16"/>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val="restar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Досуговые игры</w:t>
            </w: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3" w:history="1"/>
            <w:r w:rsidR="004E3DAC" w:rsidRPr="00843671">
              <w:rPr>
                <w:rFonts w:ascii="Times New Roman" w:hAnsi="Times New Roman" w:cs="Times New Roman"/>
                <w:bCs/>
                <w:sz w:val="24"/>
                <w:szCs w:val="24"/>
              </w:rPr>
              <w:t>Игрища</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Тихие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228"/>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4" w:history="1"/>
            <w:r w:rsidR="004E3DAC" w:rsidRPr="00843671">
              <w:rPr>
                <w:rFonts w:ascii="Times New Roman" w:hAnsi="Times New Roman" w:cs="Times New Roman"/>
                <w:bCs/>
                <w:sz w:val="24"/>
                <w:szCs w:val="24"/>
              </w:rPr>
              <w:t>Забавляющие</w:t>
            </w:r>
          </w:p>
        </w:tc>
        <w:tc>
          <w:tcPr>
            <w:tcW w:w="977"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779" w:type="pct"/>
          </w:tcPr>
          <w:p w:rsidR="004E3DAC" w:rsidRPr="00843671" w:rsidRDefault="004E3DAC" w:rsidP="00E55268">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93" w:type="pct"/>
            <w:vMerge/>
            <w:tcBorders>
              <w:right w:val="nil"/>
            </w:tcBorders>
          </w:tcPr>
          <w:p w:rsidR="004E3DAC" w:rsidRPr="00843671" w:rsidRDefault="004E3DAC" w:rsidP="00E55268">
            <w:pPr>
              <w:spacing w:after="0" w:line="240" w:lineRule="auto"/>
              <w:jc w:val="both"/>
              <w:rPr>
                <w:rFonts w:ascii="Times New Roman" w:hAnsi="Times New Roman" w:cs="Times New Roman"/>
                <w:sz w:val="24"/>
                <w:szCs w:val="24"/>
              </w:rPr>
            </w:pPr>
          </w:p>
        </w:tc>
      </w:tr>
      <w:tr w:rsidR="004E3DAC" w:rsidRPr="00A04207" w:rsidTr="004E3DAC">
        <w:trPr>
          <w:gridAfter w:val="4"/>
          <w:wAfter w:w="855" w:type="pct"/>
          <w:trHeight w:val="156"/>
        </w:trPr>
        <w:tc>
          <w:tcPr>
            <w:tcW w:w="39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702" w:type="pct"/>
            <w:vMerge/>
          </w:tcPr>
          <w:p w:rsidR="004E3DAC" w:rsidRPr="00843671" w:rsidRDefault="004E3DAC" w:rsidP="00E55268">
            <w:pPr>
              <w:spacing w:after="0" w:line="240" w:lineRule="auto"/>
              <w:jc w:val="both"/>
              <w:rPr>
                <w:rFonts w:ascii="Times New Roman" w:hAnsi="Times New Roman" w:cs="Times New Roman"/>
                <w:sz w:val="24"/>
                <w:szCs w:val="24"/>
              </w:rPr>
            </w:pPr>
          </w:p>
        </w:tc>
        <w:tc>
          <w:tcPr>
            <w:tcW w:w="1202" w:type="pct"/>
          </w:tcPr>
          <w:p w:rsidR="004E3DAC" w:rsidRPr="00843671" w:rsidRDefault="00832DD8" w:rsidP="00E55268">
            <w:pPr>
              <w:spacing w:after="0" w:line="240" w:lineRule="auto"/>
              <w:jc w:val="both"/>
              <w:rPr>
                <w:rFonts w:ascii="Times New Roman" w:hAnsi="Times New Roman" w:cs="Times New Roman"/>
                <w:sz w:val="24"/>
                <w:szCs w:val="24"/>
              </w:rPr>
            </w:pPr>
            <w:hyperlink r:id="rId25" w:history="1"/>
            <w:r w:rsidR="004E3DAC" w:rsidRPr="00843671">
              <w:rPr>
                <w:rFonts w:ascii="Times New Roman" w:hAnsi="Times New Roman" w:cs="Times New Roman"/>
                <w:bCs/>
                <w:sz w:val="24"/>
                <w:szCs w:val="24"/>
              </w:rPr>
              <w:t>Развлекающие</w:t>
            </w:r>
          </w:p>
        </w:tc>
        <w:tc>
          <w:tcPr>
            <w:tcW w:w="977" w:type="pct"/>
          </w:tcPr>
          <w:p w:rsidR="004E3DAC" w:rsidRPr="00843671" w:rsidRDefault="004E3DAC" w:rsidP="00E55268">
            <w:pPr>
              <w:spacing w:after="0" w:line="240" w:lineRule="auto"/>
              <w:jc w:val="both"/>
              <w:rPr>
                <w:rFonts w:ascii="Times New Roman" w:hAnsi="Times New Roman" w:cs="Times New Roman"/>
                <w:bCs/>
                <w:sz w:val="24"/>
                <w:szCs w:val="24"/>
              </w:rPr>
            </w:pPr>
          </w:p>
        </w:tc>
        <w:tc>
          <w:tcPr>
            <w:tcW w:w="779" w:type="pct"/>
          </w:tcPr>
          <w:p w:rsidR="004E3DAC" w:rsidRPr="00843671" w:rsidRDefault="004E3DAC" w:rsidP="00E55268">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w:t>
            </w:r>
          </w:p>
        </w:tc>
        <w:tc>
          <w:tcPr>
            <w:tcW w:w="93" w:type="pct"/>
            <w:vMerge/>
            <w:tcBorders>
              <w:bottom w:val="nil"/>
              <w:right w:val="nil"/>
            </w:tcBorders>
          </w:tcPr>
          <w:p w:rsidR="004E3DAC" w:rsidRPr="00843671" w:rsidRDefault="004E3DAC" w:rsidP="00E55268">
            <w:pPr>
              <w:spacing w:after="0" w:line="240" w:lineRule="auto"/>
              <w:jc w:val="both"/>
              <w:rPr>
                <w:rFonts w:ascii="Times New Roman" w:hAnsi="Times New Roman" w:cs="Times New Roman"/>
                <w:bCs/>
                <w:sz w:val="24"/>
                <w:szCs w:val="24"/>
              </w:rPr>
            </w:pPr>
          </w:p>
        </w:tc>
      </w:tr>
    </w:tbl>
    <w:p w:rsidR="00FB281F" w:rsidRPr="005D76EC" w:rsidRDefault="00FB281F" w:rsidP="00FB281F">
      <w:pPr>
        <w:pStyle w:val="body"/>
        <w:spacing w:before="0" w:beforeAutospacing="0" w:after="0" w:afterAutospacing="0" w:line="276" w:lineRule="auto"/>
        <w:jc w:val="both"/>
        <w:rPr>
          <w:bCs/>
          <w:i/>
          <w:sz w:val="28"/>
          <w:szCs w:val="28"/>
        </w:rPr>
      </w:pPr>
      <w:r>
        <w:rPr>
          <w:b/>
          <w:bCs/>
          <w:sz w:val="28"/>
          <w:szCs w:val="28"/>
        </w:rPr>
        <w:tab/>
      </w:r>
      <w:r w:rsidRPr="005D76EC">
        <w:rPr>
          <w:bCs/>
          <w:i/>
          <w:sz w:val="28"/>
          <w:szCs w:val="28"/>
        </w:rPr>
        <w:t>Принципы руководства сюжетно-ролевой игрой:</w:t>
      </w:r>
    </w:p>
    <w:p w:rsidR="00FB281F" w:rsidRPr="00A04207" w:rsidRDefault="00FB281F" w:rsidP="007E268F">
      <w:pPr>
        <w:pStyle w:val="body"/>
        <w:numPr>
          <w:ilvl w:val="0"/>
          <w:numId w:val="7"/>
        </w:numPr>
        <w:spacing w:before="0" w:beforeAutospacing="0" w:after="0" w:afterAutospacing="0" w:line="276" w:lineRule="auto"/>
        <w:jc w:val="both"/>
        <w:rPr>
          <w:b/>
          <w:bCs/>
          <w:i/>
          <w:iCs/>
          <w:sz w:val="28"/>
          <w:szCs w:val="28"/>
        </w:rPr>
      </w:pPr>
      <w:r w:rsidRPr="00A04207">
        <w:rPr>
          <w:bCs/>
          <w:sz w:val="28"/>
          <w:szCs w:val="28"/>
        </w:rPr>
        <w:t xml:space="preserve">Для того чтобы дети овладели игровыми умениями, воспитатель должен </w:t>
      </w:r>
      <w:r w:rsidRPr="00A04207">
        <w:rPr>
          <w:b/>
          <w:bCs/>
          <w:i/>
          <w:iCs/>
          <w:sz w:val="28"/>
          <w:szCs w:val="28"/>
        </w:rPr>
        <w:t>играть вместе с ними.</w:t>
      </w:r>
    </w:p>
    <w:p w:rsidR="00FB281F" w:rsidRPr="00A04207" w:rsidRDefault="00FB281F" w:rsidP="007E268F">
      <w:pPr>
        <w:pStyle w:val="body"/>
        <w:numPr>
          <w:ilvl w:val="0"/>
          <w:numId w:val="7"/>
        </w:numPr>
        <w:spacing w:before="0" w:beforeAutospacing="0" w:after="0" w:afterAutospacing="0" w:line="276" w:lineRule="auto"/>
        <w:jc w:val="both"/>
        <w:rPr>
          <w:b/>
          <w:bCs/>
          <w:i/>
          <w:iCs/>
          <w:sz w:val="28"/>
          <w:szCs w:val="28"/>
        </w:rPr>
      </w:pPr>
      <w:r w:rsidRPr="00A04207">
        <w:rPr>
          <w:bCs/>
          <w:sz w:val="28"/>
          <w:szCs w:val="28"/>
        </w:rPr>
        <w:t>На каждом возрастном этапе игра развертывается особым образом, так, чтобы детьми «</w:t>
      </w:r>
      <w:proofErr w:type="gramStart"/>
      <w:r w:rsidRPr="00A04207">
        <w:rPr>
          <w:bCs/>
          <w:sz w:val="28"/>
          <w:szCs w:val="28"/>
        </w:rPr>
        <w:t>открывался»  и</w:t>
      </w:r>
      <w:proofErr w:type="gramEnd"/>
      <w:r w:rsidRPr="00A04207">
        <w:rPr>
          <w:bCs/>
          <w:sz w:val="28"/>
          <w:szCs w:val="28"/>
        </w:rPr>
        <w:t xml:space="preserve"> усваивался новый, </w:t>
      </w:r>
      <w:r w:rsidRPr="00A04207">
        <w:rPr>
          <w:b/>
          <w:bCs/>
          <w:i/>
          <w:iCs/>
          <w:sz w:val="28"/>
          <w:szCs w:val="28"/>
        </w:rPr>
        <w:t>более сложный способ построения игры.</w:t>
      </w:r>
    </w:p>
    <w:p w:rsidR="00FB281F" w:rsidRPr="00A04207" w:rsidRDefault="00FB281F" w:rsidP="007E268F">
      <w:pPr>
        <w:pStyle w:val="body"/>
        <w:numPr>
          <w:ilvl w:val="0"/>
          <w:numId w:val="7"/>
        </w:numPr>
        <w:spacing w:before="0" w:beforeAutospacing="0" w:after="0" w:afterAutospacing="0" w:line="276" w:lineRule="auto"/>
        <w:jc w:val="both"/>
        <w:rPr>
          <w:bCs/>
          <w:sz w:val="28"/>
          <w:szCs w:val="28"/>
        </w:rPr>
      </w:pPr>
      <w:r w:rsidRPr="00A04207">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04207">
        <w:rPr>
          <w:bCs/>
          <w:iCs/>
          <w:sz w:val="28"/>
          <w:szCs w:val="28"/>
        </w:rPr>
        <w:t>пояснение его смысла партнерам</w:t>
      </w:r>
      <w:r w:rsidRPr="00A04207">
        <w:rPr>
          <w:b/>
          <w:bCs/>
          <w:i/>
          <w:iCs/>
          <w:sz w:val="28"/>
          <w:szCs w:val="28"/>
        </w:rPr>
        <w:t>.</w:t>
      </w:r>
    </w:p>
    <w:p w:rsidR="00FB281F" w:rsidRPr="00A04207" w:rsidRDefault="00FB281F" w:rsidP="00FB281F">
      <w:pPr>
        <w:shd w:val="clear" w:color="auto" w:fill="FFFFFF"/>
        <w:spacing w:after="0"/>
        <w:ind w:left="142"/>
        <w:jc w:val="both"/>
        <w:rPr>
          <w:rFonts w:ascii="Times New Roman" w:hAnsi="Times New Roman" w:cs="Times New Roman"/>
          <w:spacing w:val="-4"/>
          <w:sz w:val="28"/>
          <w:szCs w:val="28"/>
        </w:rPr>
      </w:pPr>
      <w:r>
        <w:rPr>
          <w:rFonts w:ascii="Times New Roman" w:hAnsi="Times New Roman" w:cs="Times New Roman"/>
          <w:spacing w:val="-4"/>
          <w:sz w:val="28"/>
          <w:szCs w:val="28"/>
        </w:rPr>
        <w:tab/>
      </w:r>
      <w:proofErr w:type="gramStart"/>
      <w:r w:rsidRPr="00A04207">
        <w:rPr>
          <w:rFonts w:ascii="Times New Roman" w:hAnsi="Times New Roman" w:cs="Times New Roman"/>
          <w:spacing w:val="-4"/>
          <w:sz w:val="28"/>
          <w:szCs w:val="28"/>
        </w:rPr>
        <w:t>Руководя  сюжетно</w:t>
      </w:r>
      <w:proofErr w:type="gramEnd"/>
      <w:r w:rsidRPr="00A04207">
        <w:rPr>
          <w:rFonts w:ascii="Times New Roman" w:hAnsi="Times New Roman" w:cs="Times New Roman"/>
          <w:spacing w:val="-4"/>
          <w:sz w:val="28"/>
          <w:szCs w:val="28"/>
        </w:rPr>
        <w:t>-ролевой игрой,  педагог должен помнить:</w:t>
      </w:r>
    </w:p>
    <w:p w:rsidR="00083493" w:rsidRPr="00083493" w:rsidRDefault="00083493" w:rsidP="007E268F">
      <w:pPr>
        <w:pStyle w:val="a6"/>
        <w:numPr>
          <w:ilvl w:val="0"/>
          <w:numId w:val="25"/>
        </w:numPr>
        <w:shd w:val="clear" w:color="auto" w:fill="FFFFFF"/>
        <w:spacing w:after="0"/>
        <w:jc w:val="both"/>
        <w:rPr>
          <w:rFonts w:ascii="Times New Roman" w:hAnsi="Times New Roman" w:cs="Times New Roman"/>
          <w:sz w:val="28"/>
          <w:szCs w:val="28"/>
        </w:rPr>
      </w:pPr>
      <w:r w:rsidRPr="00083493">
        <w:rPr>
          <w:rFonts w:ascii="Times New Roman" w:hAnsi="Times New Roman" w:cs="Times New Roman"/>
          <w:spacing w:val="-4"/>
          <w:sz w:val="28"/>
          <w:szCs w:val="28"/>
        </w:rPr>
        <w:t>об обязательном общении с детьми: ди</w:t>
      </w:r>
      <w:r w:rsidRPr="00083493">
        <w:rPr>
          <w:rFonts w:ascii="Times New Roman" w:hAnsi="Times New Roman" w:cs="Times New Roman"/>
          <w:spacing w:val="-4"/>
          <w:sz w:val="28"/>
          <w:szCs w:val="28"/>
        </w:rPr>
        <w:softHyphen/>
        <w:t xml:space="preserve">алогическом общении, </w:t>
      </w:r>
      <w:proofErr w:type="spellStart"/>
      <w:r w:rsidRPr="00083493">
        <w:rPr>
          <w:rFonts w:ascii="Times New Roman" w:hAnsi="Times New Roman" w:cs="Times New Roman"/>
          <w:spacing w:val="-4"/>
          <w:sz w:val="28"/>
          <w:szCs w:val="28"/>
        </w:rPr>
        <w:t>полилогическом</w:t>
      </w:r>
      <w:proofErr w:type="spellEnd"/>
      <w:r w:rsidRPr="00083493">
        <w:rPr>
          <w:rFonts w:ascii="Times New Roman" w:hAnsi="Times New Roman" w:cs="Times New Roman"/>
          <w:spacing w:val="-4"/>
          <w:sz w:val="28"/>
          <w:szCs w:val="28"/>
        </w:rPr>
        <w:t xml:space="preserve"> общении, предполага</w:t>
      </w:r>
      <w:r w:rsidRPr="00083493">
        <w:rPr>
          <w:rFonts w:ascii="Times New Roman" w:hAnsi="Times New Roman" w:cs="Times New Roman"/>
          <w:spacing w:val="-4"/>
          <w:sz w:val="28"/>
          <w:szCs w:val="28"/>
        </w:rPr>
        <w:softHyphen/>
      </w:r>
      <w:r w:rsidRPr="00083493">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83493">
        <w:rPr>
          <w:rFonts w:ascii="Times New Roman" w:hAnsi="Times New Roman" w:cs="Times New Roman"/>
          <w:spacing w:val="-3"/>
          <w:sz w:val="28"/>
          <w:szCs w:val="28"/>
        </w:rPr>
        <w:t>полифоничное</w:t>
      </w:r>
      <w:proofErr w:type="spellEnd"/>
      <w:r w:rsidRPr="00083493">
        <w:rPr>
          <w:rFonts w:ascii="Times New Roman" w:hAnsi="Times New Roman" w:cs="Times New Roman"/>
          <w:spacing w:val="-3"/>
          <w:sz w:val="28"/>
          <w:szCs w:val="28"/>
        </w:rPr>
        <w:t xml:space="preserve"> слуховое восприятие;</w:t>
      </w:r>
    </w:p>
    <w:p w:rsidR="00083493" w:rsidRPr="00083493" w:rsidRDefault="00083493" w:rsidP="007E268F">
      <w:pPr>
        <w:pStyle w:val="a6"/>
        <w:numPr>
          <w:ilvl w:val="0"/>
          <w:numId w:val="25"/>
        </w:numPr>
        <w:shd w:val="clear" w:color="auto" w:fill="FFFFFF"/>
        <w:spacing w:after="0"/>
        <w:jc w:val="both"/>
        <w:rPr>
          <w:rFonts w:ascii="Times New Roman" w:hAnsi="Times New Roman" w:cs="Times New Roman"/>
          <w:sz w:val="28"/>
          <w:szCs w:val="28"/>
        </w:rPr>
      </w:pPr>
      <w:proofErr w:type="gramStart"/>
      <w:r w:rsidRPr="00083493">
        <w:rPr>
          <w:rFonts w:ascii="Times New Roman" w:hAnsi="Times New Roman" w:cs="Times New Roman"/>
          <w:spacing w:val="-3"/>
          <w:sz w:val="28"/>
          <w:szCs w:val="28"/>
        </w:rPr>
        <w:t>о  создании</w:t>
      </w:r>
      <w:proofErr w:type="gramEnd"/>
      <w:r w:rsidRPr="00083493">
        <w:rPr>
          <w:rFonts w:ascii="Times New Roman" w:hAnsi="Times New Roman" w:cs="Times New Roman"/>
          <w:spacing w:val="-3"/>
          <w:sz w:val="28"/>
          <w:szCs w:val="28"/>
        </w:rPr>
        <w:t xml:space="preserve"> проблемных ситуаций, </w:t>
      </w:r>
      <w:r w:rsidRPr="00083493">
        <w:rPr>
          <w:rFonts w:ascii="Times New Roman" w:hAnsi="Times New Roman" w:cs="Times New Roman"/>
          <w:spacing w:val="-1"/>
          <w:sz w:val="28"/>
          <w:szCs w:val="28"/>
        </w:rPr>
        <w:t xml:space="preserve">позволяющих стимулировать творческие проявления детей в поиске </w:t>
      </w:r>
      <w:r w:rsidRPr="00083493">
        <w:rPr>
          <w:rFonts w:ascii="Times New Roman" w:hAnsi="Times New Roman" w:cs="Times New Roman"/>
          <w:spacing w:val="-6"/>
          <w:sz w:val="28"/>
          <w:szCs w:val="28"/>
        </w:rPr>
        <w:t>решения задач.</w:t>
      </w:r>
    </w:p>
    <w:p w:rsidR="00083493" w:rsidRPr="006E1889" w:rsidRDefault="00083493" w:rsidP="0008349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A04207">
        <w:rPr>
          <w:rFonts w:ascii="Times New Roman" w:hAnsi="Times New Roman" w:cs="Times New Roman"/>
          <w:sz w:val="28"/>
          <w:szCs w:val="28"/>
        </w:rPr>
        <w:t>Немаловажно  способствовать</w:t>
      </w:r>
      <w:proofErr w:type="gramEnd"/>
      <w:r w:rsidRPr="00A04207">
        <w:rPr>
          <w:rFonts w:ascii="Times New Roman" w:hAnsi="Times New Roman" w:cs="Times New Roman"/>
          <w:sz w:val="28"/>
          <w:szCs w:val="28"/>
        </w:rPr>
        <w:t xml:space="preserve"> развитию игры,  используя прямые (предполагают «вмеша</w:t>
      </w:r>
      <w:r w:rsidRPr="00A04207">
        <w:rPr>
          <w:rFonts w:ascii="Times New Roman" w:hAnsi="Times New Roman" w:cs="Times New Roman"/>
          <w:sz w:val="28"/>
          <w:szCs w:val="28"/>
        </w:rPr>
        <w:softHyphen/>
      </w:r>
      <w:r w:rsidRPr="00A04207">
        <w:rPr>
          <w:rFonts w:ascii="Times New Roman" w:hAnsi="Times New Roman" w:cs="Times New Roman"/>
          <w:spacing w:val="-4"/>
          <w:sz w:val="28"/>
          <w:szCs w:val="28"/>
        </w:rPr>
        <w:t>тельство» взрослого в виде прямого показа и руководства деятельнос</w:t>
      </w:r>
      <w:r w:rsidRPr="00A04207">
        <w:rPr>
          <w:rFonts w:ascii="Times New Roman" w:hAnsi="Times New Roman" w:cs="Times New Roman"/>
          <w:spacing w:val="-4"/>
          <w:sz w:val="28"/>
          <w:szCs w:val="28"/>
        </w:rPr>
        <w:softHyphen/>
      </w:r>
      <w:r w:rsidRPr="00A04207">
        <w:rPr>
          <w:rFonts w:ascii="Times New Roman" w:hAnsi="Times New Roman" w:cs="Times New Roman"/>
          <w:spacing w:val="-5"/>
          <w:sz w:val="28"/>
          <w:szCs w:val="28"/>
        </w:rPr>
        <w:t>тью) и косвенные (предполагают ненавязчивое побуждение к деятель</w:t>
      </w:r>
      <w:r w:rsidRPr="00A04207">
        <w:rPr>
          <w:rFonts w:ascii="Times New Roman" w:hAnsi="Times New Roman" w:cs="Times New Roman"/>
          <w:spacing w:val="-5"/>
          <w:sz w:val="28"/>
          <w:szCs w:val="28"/>
        </w:rPr>
        <w:softHyphen/>
      </w:r>
      <w:r w:rsidRPr="00A04207">
        <w:rPr>
          <w:rFonts w:ascii="Times New Roman" w:hAnsi="Times New Roman" w:cs="Times New Roman"/>
          <w:spacing w:val="-3"/>
          <w:sz w:val="28"/>
          <w:szCs w:val="28"/>
        </w:rPr>
        <w:t>ности) воздействия на игру и играющих.</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Коммуникативная деятельность</w:t>
      </w:r>
      <w:r w:rsidRPr="006E1889">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Познавательно-исследовательская деятельность</w:t>
      </w:r>
      <w:r w:rsidRPr="006E1889">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w:t>
      </w:r>
      <w:r w:rsidRPr="006E1889">
        <w:rPr>
          <w:rFonts w:ascii="Times New Roman" w:hAnsi="Times New Roman" w:cs="Times New Roman"/>
          <w:sz w:val="28"/>
          <w:szCs w:val="28"/>
        </w:rPr>
        <w:lastRenderedPageBreak/>
        <w:t xml:space="preserve">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Восприятие художественной литературы и фольклора</w:t>
      </w:r>
      <w:r w:rsidRPr="006E1889">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Конструирование и изобразительная деятельность детей </w:t>
      </w:r>
      <w:r w:rsidRPr="006E1889">
        <w:rPr>
          <w:rFonts w:ascii="Times New Roman" w:hAnsi="Times New Roman" w:cs="Times New Roman"/>
          <w:sz w:val="28"/>
          <w:szCs w:val="28"/>
        </w:rPr>
        <w:t>представлена разными видами</w:t>
      </w:r>
      <w:r w:rsidR="00A4228A">
        <w:rPr>
          <w:rFonts w:ascii="Times New Roman" w:hAnsi="Times New Roman" w:cs="Times New Roman"/>
          <w:sz w:val="28"/>
          <w:szCs w:val="28"/>
        </w:rPr>
        <w:t xml:space="preserve"> </w:t>
      </w:r>
      <w:r w:rsidRPr="006E1889">
        <w:rPr>
          <w:rFonts w:ascii="Times New Roman" w:hAnsi="Times New Roman" w:cs="Times New Roman"/>
          <w:sz w:val="28"/>
          <w:szCs w:val="28"/>
        </w:rPr>
        <w:t>художествен</w:t>
      </w:r>
      <w:r w:rsidR="0023235B">
        <w:rPr>
          <w:rFonts w:ascii="Times New Roman" w:hAnsi="Times New Roman" w:cs="Times New Roman"/>
          <w:sz w:val="28"/>
          <w:szCs w:val="28"/>
        </w:rPr>
        <w:t>но-творческой (рисование, лепка</w:t>
      </w:r>
      <w:r w:rsidRPr="006E1889">
        <w:rPr>
          <w:rFonts w:ascii="Times New Roman" w:hAnsi="Times New Roman" w:cs="Times New Roman"/>
          <w:sz w:val="28"/>
          <w:szCs w:val="28"/>
        </w:rPr>
        <w:t xml:space="preserve">)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Музыкальная деятельность </w:t>
      </w:r>
      <w:r w:rsidRPr="006E1889">
        <w:rPr>
          <w:rFonts w:ascii="Times New Roman" w:hAnsi="Times New Roman" w:cs="Times New Roman"/>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083493" w:rsidRDefault="00083493" w:rsidP="00083493">
      <w:pPr>
        <w:spacing w:after="0"/>
        <w:ind w:left="10" w:right="-2" w:hanging="1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Двигательная деятельность </w:t>
      </w:r>
      <w:r w:rsidRPr="006E1889">
        <w:rPr>
          <w:rFonts w:ascii="Times New Roman" w:hAnsi="Times New Roman" w:cs="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00B91DF9">
        <w:rPr>
          <w:rFonts w:ascii="Times New Roman" w:hAnsi="Times New Roman" w:cs="Times New Roman"/>
          <w:sz w:val="28"/>
          <w:szCs w:val="28"/>
        </w:rPr>
        <w:t>.</w:t>
      </w:r>
    </w:p>
    <w:p w:rsidR="00B22656" w:rsidRPr="006E1889" w:rsidRDefault="00B22656" w:rsidP="00B22656">
      <w:pPr>
        <w:spacing w:after="0"/>
        <w:ind w:left="-15" w:right="15" w:firstLine="723"/>
        <w:jc w:val="both"/>
        <w:rPr>
          <w:rFonts w:ascii="Times New Roman" w:hAnsi="Times New Roman" w:cs="Times New Roman"/>
          <w:sz w:val="28"/>
          <w:szCs w:val="28"/>
        </w:rPr>
      </w:pPr>
      <w:r w:rsidRPr="006E1889">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с воспитанниками</w:t>
      </w:r>
      <w:r w:rsidR="00A4228A">
        <w:rPr>
          <w:rFonts w:ascii="Times New Roman" w:hAnsi="Times New Roman" w:cs="Times New Roman"/>
          <w:sz w:val="28"/>
          <w:szCs w:val="28"/>
        </w:rPr>
        <w:t xml:space="preserve"> </w:t>
      </w:r>
      <w:r w:rsidRPr="006E1889">
        <w:rPr>
          <w:rFonts w:ascii="Times New Roman" w:hAnsi="Times New Roman" w:cs="Times New Roman"/>
          <w:sz w:val="28"/>
          <w:szCs w:val="28"/>
        </w:rPr>
        <w:t xml:space="preserve">организуются разнообразные </w:t>
      </w:r>
      <w:r w:rsidRPr="00B22656">
        <w:rPr>
          <w:rFonts w:ascii="Times New Roman" w:hAnsi="Times New Roman" w:cs="Times New Roman"/>
          <w:b/>
          <w:i/>
          <w:sz w:val="28"/>
          <w:szCs w:val="28"/>
        </w:rPr>
        <w:t>культурные практики</w:t>
      </w:r>
      <w:r w:rsidRPr="006E1889">
        <w:rPr>
          <w:rFonts w:ascii="Times New Roman"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5A30EF">
        <w:rPr>
          <w:rFonts w:ascii="Times New Roman" w:hAnsi="Times New Roman" w:cs="Times New Roman"/>
          <w:sz w:val="28"/>
          <w:szCs w:val="28"/>
        </w:rPr>
        <w:t>.</w:t>
      </w:r>
    </w:p>
    <w:p w:rsidR="00B22656" w:rsidRDefault="00B22656" w:rsidP="00B22656">
      <w:pPr>
        <w:spacing w:after="0"/>
        <w:ind w:left="-15" w:right="15"/>
        <w:jc w:val="both"/>
        <w:rPr>
          <w:rFonts w:ascii="Times New Roman" w:eastAsia="Calibr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Совместная игра</w:t>
      </w:r>
      <w:r w:rsidRPr="006E1889">
        <w:rPr>
          <w:rFonts w:ascii="Times New Roman" w:hAnsi="Times New Roman" w:cs="Times New Roman"/>
          <w:sz w:val="28"/>
          <w:szCs w:val="28"/>
        </w:rPr>
        <w:t xml:space="preserve"> воспитателя и детей (сюжетно-ролевая,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eastAsia="Calibri" w:hAnsi="Times New Roman" w:cs="Times New Roman"/>
          <w:b/>
          <w:sz w:val="28"/>
          <w:szCs w:val="28"/>
        </w:rPr>
        <w:tab/>
      </w:r>
    </w:p>
    <w:p w:rsidR="00B22656" w:rsidRPr="006E1889" w:rsidRDefault="00B22656" w:rsidP="00B22656">
      <w:pPr>
        <w:spacing w:after="0"/>
        <w:ind w:left="-15" w:right="15" w:firstLine="723"/>
        <w:jc w:val="both"/>
        <w:rPr>
          <w:rFonts w:ascii="Times New Roman" w:hAnsi="Times New Roman" w:cs="Times New Roman"/>
          <w:sz w:val="28"/>
          <w:szCs w:val="28"/>
        </w:rPr>
      </w:pPr>
      <w:r w:rsidRPr="006E1889">
        <w:rPr>
          <w:rFonts w:ascii="Times New Roman" w:hAnsi="Times New Roman" w:cs="Times New Roman"/>
          <w:b/>
          <w:sz w:val="28"/>
          <w:szCs w:val="28"/>
        </w:rPr>
        <w:t xml:space="preserve">Ситуации </w:t>
      </w:r>
      <w:r w:rsidRPr="006E1889">
        <w:rPr>
          <w:rFonts w:ascii="Times New Roman" w:hAnsi="Times New Roman" w:cs="Times New Roman"/>
          <w:b/>
          <w:sz w:val="28"/>
          <w:szCs w:val="28"/>
        </w:rPr>
        <w:tab/>
        <w:t>общения</w:t>
      </w:r>
      <w:r w:rsidR="0023235B">
        <w:rPr>
          <w:rFonts w:ascii="Times New Roman" w:hAnsi="Times New Roman" w:cs="Times New Roman"/>
          <w:b/>
          <w:sz w:val="28"/>
          <w:szCs w:val="28"/>
        </w:rPr>
        <w:tab/>
        <w:t xml:space="preserve">и </w:t>
      </w:r>
      <w:r w:rsidR="0023235B">
        <w:rPr>
          <w:rFonts w:ascii="Times New Roman" w:hAnsi="Times New Roman" w:cs="Times New Roman"/>
          <w:b/>
          <w:sz w:val="28"/>
          <w:szCs w:val="28"/>
        </w:rPr>
        <w:tab/>
        <w:t xml:space="preserve">накопления </w:t>
      </w:r>
      <w:r w:rsidR="0023235B">
        <w:rPr>
          <w:rFonts w:ascii="Times New Roman" w:hAnsi="Times New Roman" w:cs="Times New Roman"/>
          <w:b/>
          <w:sz w:val="28"/>
          <w:szCs w:val="28"/>
        </w:rPr>
        <w:tab/>
        <w:t xml:space="preserve">положительного </w:t>
      </w:r>
      <w:r w:rsidRPr="006E1889">
        <w:rPr>
          <w:rFonts w:ascii="Times New Roman" w:hAnsi="Times New Roman" w:cs="Times New Roman"/>
          <w:b/>
          <w:sz w:val="28"/>
          <w:szCs w:val="28"/>
        </w:rPr>
        <w:t xml:space="preserve">социально-эмоционального опыта </w:t>
      </w:r>
      <w:r w:rsidRPr="006E1889">
        <w:rPr>
          <w:rFonts w:ascii="Times New Roman"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6E1889">
        <w:rPr>
          <w:rFonts w:ascii="Times New Roman" w:hAnsi="Times New Roman" w:cs="Times New Roman"/>
          <w:sz w:val="28"/>
          <w:szCs w:val="28"/>
        </w:rPr>
        <w:lastRenderedPageBreak/>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22656" w:rsidRPr="006E1889" w:rsidRDefault="00B22656" w:rsidP="00B22656">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Музыкально-театральная и литературная гостиная</w:t>
      </w:r>
      <w:r w:rsidRPr="006E1889">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22656" w:rsidRPr="006E1889" w:rsidRDefault="00B22656" w:rsidP="00B22656">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Сенсорный и интеллектуальный тренинг</w:t>
      </w:r>
      <w:r w:rsidRPr="006E1889">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E1889">
        <w:rPr>
          <w:rFonts w:ascii="Times New Roman" w:hAnsi="Times New Roman" w:cs="Times New Roman"/>
          <w:sz w:val="28"/>
          <w:szCs w:val="28"/>
        </w:rPr>
        <w:t>сериационные</w:t>
      </w:r>
      <w:proofErr w:type="spellEnd"/>
      <w:r w:rsidRPr="006E1889">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B22656" w:rsidRPr="006E1889" w:rsidRDefault="00B22656" w:rsidP="00B22656">
      <w:pPr>
        <w:spacing w:after="0"/>
        <w:ind w:left="-10" w:right="15" w:firstLine="715"/>
        <w:jc w:val="both"/>
        <w:rPr>
          <w:rFonts w:ascii="Times New Roman" w:hAnsi="Times New Roman" w:cs="Times New Roman"/>
          <w:sz w:val="28"/>
          <w:szCs w:val="28"/>
        </w:rPr>
      </w:pPr>
      <w:r w:rsidRPr="006E1889">
        <w:rPr>
          <w:rFonts w:ascii="Times New Roman" w:hAnsi="Times New Roman" w:cs="Times New Roman"/>
          <w:b/>
          <w:sz w:val="28"/>
          <w:szCs w:val="28"/>
        </w:rPr>
        <w:t>Детский досуг</w:t>
      </w:r>
      <w:r w:rsidRPr="006E1889">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Pr>
          <w:rFonts w:ascii="Times New Roman" w:hAnsi="Times New Roman" w:cs="Times New Roman"/>
          <w:sz w:val="28"/>
          <w:szCs w:val="28"/>
        </w:rPr>
        <w:tab/>
      </w:r>
      <w:r w:rsidR="0023235B">
        <w:rPr>
          <w:rFonts w:ascii="Times New Roman" w:hAnsi="Times New Roman" w:cs="Times New Roman"/>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Коллективная и индивидуальная трудовая деятельность</w:t>
      </w:r>
      <w:r w:rsidRPr="006E1889">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B22656" w:rsidRPr="00DE77E4" w:rsidRDefault="00FE025B" w:rsidP="00B22656">
      <w:pPr>
        <w:spacing w:after="0" w:line="240" w:lineRule="auto"/>
        <w:ind w:right="-2" w:hanging="10"/>
        <w:jc w:val="both"/>
        <w:rPr>
          <w:rFonts w:ascii="Times New Roman" w:hAnsi="Times New Roman" w:cs="Times New Roman"/>
          <w:i/>
          <w:sz w:val="28"/>
          <w:szCs w:val="28"/>
        </w:rPr>
      </w:pPr>
      <w:r>
        <w:rPr>
          <w:rFonts w:ascii="Times New Roman" w:hAnsi="Times New Roman" w:cs="Times New Roman"/>
          <w:i/>
          <w:sz w:val="28"/>
          <w:szCs w:val="28"/>
        </w:rPr>
        <w:t>Таблица 6</w:t>
      </w:r>
      <w:r w:rsidR="00B22656">
        <w:rPr>
          <w:rFonts w:ascii="Times New Roman" w:hAnsi="Times New Roman" w:cs="Times New Roman"/>
          <w:i/>
          <w:sz w:val="28"/>
          <w:szCs w:val="28"/>
        </w:rPr>
        <w:t xml:space="preserve">. - </w:t>
      </w:r>
      <w:r w:rsidR="005A30EF">
        <w:rPr>
          <w:rFonts w:ascii="Times New Roman" w:hAnsi="Times New Roman" w:cs="Times New Roman"/>
          <w:i/>
          <w:sz w:val="28"/>
          <w:szCs w:val="28"/>
        </w:rPr>
        <w:t>Организация</w:t>
      </w:r>
      <w:r w:rsidR="00B22656" w:rsidRPr="00DE77E4">
        <w:rPr>
          <w:rFonts w:ascii="Times New Roman" w:hAnsi="Times New Roman" w:cs="Times New Roman"/>
          <w:i/>
          <w:sz w:val="28"/>
          <w:szCs w:val="28"/>
        </w:rPr>
        <w:t xml:space="preserve"> совместной образовательной деятельност</w:t>
      </w:r>
      <w:r w:rsidR="00B22656">
        <w:rPr>
          <w:rFonts w:ascii="Times New Roman" w:hAnsi="Times New Roman" w:cs="Times New Roman"/>
          <w:i/>
          <w:sz w:val="28"/>
          <w:szCs w:val="28"/>
        </w:rPr>
        <w:t>и</w:t>
      </w:r>
      <w:r w:rsidR="005A30EF">
        <w:rPr>
          <w:rFonts w:ascii="Times New Roman" w:hAnsi="Times New Roman" w:cs="Times New Roman"/>
          <w:i/>
          <w:sz w:val="28"/>
          <w:szCs w:val="28"/>
        </w:rPr>
        <w:t xml:space="preserve"> и </w:t>
      </w:r>
      <w:r w:rsidR="00B22656" w:rsidRPr="00DE77E4">
        <w:rPr>
          <w:rFonts w:ascii="Times New Roman" w:hAnsi="Times New Roman" w:cs="Times New Roman"/>
          <w:i/>
          <w:sz w:val="28"/>
          <w:szCs w:val="28"/>
        </w:rPr>
        <w:t xml:space="preserve">культурных практик в режимных моментах </w:t>
      </w:r>
    </w:p>
    <w:tbl>
      <w:tblPr>
        <w:tblW w:w="9917" w:type="dxa"/>
        <w:tblInd w:w="106" w:type="dxa"/>
        <w:tblCellMar>
          <w:top w:w="45" w:type="dxa"/>
          <w:left w:w="106" w:type="dxa"/>
          <w:right w:w="52" w:type="dxa"/>
        </w:tblCellMar>
        <w:tblLook w:val="04A0" w:firstRow="1" w:lastRow="0" w:firstColumn="1" w:lastColumn="0" w:noHBand="0" w:noVBand="1"/>
      </w:tblPr>
      <w:tblGrid>
        <w:gridCol w:w="4029"/>
        <w:gridCol w:w="5888"/>
      </w:tblGrid>
      <w:tr w:rsidR="00B22656" w:rsidRPr="00DE77E4" w:rsidTr="008C0AA1">
        <w:trPr>
          <w:trHeight w:val="562"/>
        </w:trPr>
        <w:tc>
          <w:tcPr>
            <w:tcW w:w="4029" w:type="dxa"/>
            <w:vMerge w:val="restart"/>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10" w:right="8"/>
              <w:jc w:val="both"/>
              <w:rPr>
                <w:rFonts w:ascii="Times New Roman" w:hAnsi="Times New Roman" w:cs="Times New Roman"/>
                <w:sz w:val="24"/>
                <w:szCs w:val="24"/>
              </w:rPr>
            </w:pPr>
            <w:r w:rsidRPr="00DE77E4">
              <w:rPr>
                <w:rFonts w:ascii="Times New Roman" w:hAnsi="Times New Roman" w:cs="Times New Roman"/>
                <w:sz w:val="24"/>
                <w:szCs w:val="24"/>
              </w:rPr>
              <w:t xml:space="preserve">Формы образовательной деятельности в режимных моментах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4E3DAC" w:rsidRPr="00DE77E4" w:rsidTr="00171627">
        <w:trPr>
          <w:trHeight w:val="564"/>
        </w:trPr>
        <w:tc>
          <w:tcPr>
            <w:tcW w:w="4029" w:type="dxa"/>
            <w:vMerge/>
            <w:tcBorders>
              <w:top w:val="nil"/>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p>
        </w:tc>
        <w:tc>
          <w:tcPr>
            <w:tcW w:w="5888"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 xml:space="preserve">Младшая группа </w:t>
            </w:r>
          </w:p>
        </w:tc>
      </w:tr>
      <w:tr w:rsidR="00B22656" w:rsidRPr="00DE77E4"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right="58"/>
              <w:jc w:val="both"/>
              <w:rPr>
                <w:rFonts w:ascii="Times New Roman" w:hAnsi="Times New Roman" w:cs="Times New Roman"/>
                <w:sz w:val="24"/>
                <w:szCs w:val="24"/>
              </w:rPr>
            </w:pPr>
            <w:r w:rsidRPr="00DE77E4">
              <w:rPr>
                <w:rFonts w:ascii="Times New Roman" w:hAnsi="Times New Roman" w:cs="Times New Roman"/>
                <w:i/>
                <w:sz w:val="24"/>
                <w:szCs w:val="24"/>
              </w:rPr>
              <w:t xml:space="preserve">Общение </w:t>
            </w:r>
          </w:p>
        </w:tc>
      </w:tr>
      <w:tr w:rsidR="00B22656" w:rsidRPr="00DE77E4" w:rsidTr="008C0AA1">
        <w:trPr>
          <w:trHeight w:val="1452"/>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Ситуации общения воспитателя с детьми и </w:t>
            </w:r>
          </w:p>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накопления положительного социально-эмоционального опыта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562"/>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lastRenderedPageBreak/>
              <w:t xml:space="preserve">Беседы и разговоры с детьми по их интересам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i/>
                <w:sz w:val="24"/>
                <w:szCs w:val="24"/>
              </w:rPr>
              <w:t xml:space="preserve">Игровая деятельность, включая сюжетно-ролевую игру с правилами и другие виды игр </w:t>
            </w:r>
          </w:p>
        </w:tc>
      </w:tr>
      <w:tr w:rsidR="004E3DAC" w:rsidRPr="00DE77E4" w:rsidTr="00171627">
        <w:trPr>
          <w:trHeight w:val="373"/>
        </w:trPr>
        <w:tc>
          <w:tcPr>
            <w:tcW w:w="4029" w:type="dxa"/>
            <w:tcBorders>
              <w:top w:val="single" w:sz="4" w:space="0" w:color="000000"/>
              <w:left w:val="single" w:sz="4" w:space="0" w:color="000000"/>
              <w:bottom w:val="single" w:sz="4" w:space="0" w:color="000000"/>
              <w:right w:val="single" w:sz="4" w:space="0" w:color="000000"/>
            </w:tcBorders>
          </w:tcPr>
          <w:p w:rsidR="004E3DAC" w:rsidRPr="00DE77E4" w:rsidRDefault="004E3DAC" w:rsidP="0023235B">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Индивидуальные игры с детьми (сюжетно-ролевая, игра</w:t>
            </w:r>
            <w:r w:rsidR="0023235B">
              <w:rPr>
                <w:rFonts w:ascii="Times New Roman" w:hAnsi="Times New Roman" w:cs="Times New Roman"/>
                <w:sz w:val="24"/>
                <w:szCs w:val="24"/>
              </w:rPr>
              <w:t>-</w:t>
            </w:r>
            <w:r w:rsidRPr="00DE77E4">
              <w:rPr>
                <w:rFonts w:ascii="Times New Roman" w:hAnsi="Times New Roman" w:cs="Times New Roman"/>
                <w:sz w:val="24"/>
                <w:szCs w:val="24"/>
              </w:rPr>
              <w:t xml:space="preserve">драматизация, </w:t>
            </w:r>
            <w:proofErr w:type="spellStart"/>
            <w:r w:rsidRPr="00DE77E4">
              <w:rPr>
                <w:rFonts w:ascii="Times New Roman" w:hAnsi="Times New Roman" w:cs="Times New Roman"/>
                <w:sz w:val="24"/>
                <w:szCs w:val="24"/>
              </w:rPr>
              <w:t>строительно</w:t>
            </w:r>
            <w:proofErr w:type="spellEnd"/>
            <w:r>
              <w:rPr>
                <w:rFonts w:ascii="Times New Roman" w:hAnsi="Times New Roman" w:cs="Times New Roman"/>
                <w:sz w:val="24"/>
                <w:szCs w:val="24"/>
              </w:rPr>
              <w:t xml:space="preserve"> - </w:t>
            </w:r>
            <w:r w:rsidRPr="00DE77E4">
              <w:rPr>
                <w:rFonts w:ascii="Times New Roman" w:hAnsi="Times New Roman" w:cs="Times New Roman"/>
                <w:sz w:val="24"/>
                <w:szCs w:val="24"/>
              </w:rPr>
              <w:t xml:space="preserve">конструктивные игры) </w:t>
            </w:r>
          </w:p>
        </w:tc>
        <w:tc>
          <w:tcPr>
            <w:tcW w:w="5888"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4E3DAC" w:rsidRPr="00DE77E4" w:rsidTr="00171627">
        <w:trPr>
          <w:trHeight w:val="1369"/>
        </w:trPr>
        <w:tc>
          <w:tcPr>
            <w:tcW w:w="4029" w:type="dxa"/>
            <w:tcBorders>
              <w:top w:val="single" w:sz="4" w:space="0" w:color="000000"/>
              <w:left w:val="single" w:sz="4" w:space="0" w:color="000000"/>
              <w:bottom w:val="single" w:sz="4" w:space="0" w:color="000000"/>
              <w:right w:val="single" w:sz="4" w:space="0" w:color="000000"/>
            </w:tcBorders>
          </w:tcPr>
          <w:p w:rsidR="004E3DAC" w:rsidRPr="00DE77E4" w:rsidRDefault="004E3DAC" w:rsidP="0023235B">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 xml:space="preserve">Совместная игра воспитателя и детей (сюжетно-ролевая, игра- драматизация, строительно- конструктивные игры) </w:t>
            </w:r>
          </w:p>
        </w:tc>
        <w:tc>
          <w:tcPr>
            <w:tcW w:w="5888"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2 раза в неделю </w:t>
            </w:r>
          </w:p>
        </w:tc>
      </w:tr>
      <w:tr w:rsidR="00B22656" w:rsidRPr="00DE77E4" w:rsidTr="008C0AA1">
        <w:trPr>
          <w:trHeight w:val="278"/>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Досуг здоровья и подвижных игр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B22656" w:rsidRPr="00DE77E4" w:rsidTr="008C0AA1">
        <w:trPr>
          <w:trHeight w:val="286"/>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Подвижные игры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i/>
                <w:sz w:val="24"/>
                <w:szCs w:val="24"/>
              </w:rPr>
              <w:t xml:space="preserve">Познавательная и исследовательская деятельность </w:t>
            </w:r>
          </w:p>
        </w:tc>
      </w:tr>
      <w:tr w:rsidR="00B22656" w:rsidRPr="00DE77E4" w:rsidTr="008C0AA1">
        <w:trPr>
          <w:trHeight w:val="549"/>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Сенсорны</w:t>
            </w:r>
            <w:r>
              <w:rPr>
                <w:rFonts w:ascii="Times New Roman" w:hAnsi="Times New Roman" w:cs="Times New Roman"/>
                <w:sz w:val="24"/>
                <w:szCs w:val="24"/>
              </w:rPr>
              <w:t>е</w:t>
            </w:r>
            <w:r w:rsidRPr="00DE77E4">
              <w:rPr>
                <w:rFonts w:ascii="Times New Roman" w:hAnsi="Times New Roman" w:cs="Times New Roman"/>
                <w:sz w:val="24"/>
                <w:szCs w:val="24"/>
              </w:rPr>
              <w:t xml:space="preserve"> игр</w:t>
            </w:r>
            <w:r>
              <w:rPr>
                <w:rFonts w:ascii="Times New Roman" w:hAnsi="Times New Roman" w:cs="Times New Roman"/>
                <w:sz w:val="24"/>
                <w:szCs w:val="24"/>
              </w:rPr>
              <w:t>ы</w:t>
            </w:r>
            <w:r w:rsidRPr="00DE77E4">
              <w:rPr>
                <w:rFonts w:ascii="Times New Roman" w:hAnsi="Times New Roman" w:cs="Times New Roman"/>
                <w:sz w:val="24"/>
                <w:szCs w:val="24"/>
              </w:rPr>
              <w:t xml:space="preserve"> и интеллектуальный тренинг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B22656" w:rsidRPr="00DE77E4" w:rsidTr="008C0AA1">
        <w:trPr>
          <w:trHeight w:val="801"/>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B22656" w:rsidRPr="00DE77E4" w:rsidTr="008C0AA1">
        <w:trPr>
          <w:trHeight w:val="562"/>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Наблюдения за природой (на прогулке)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564"/>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Формы творческой активности, обеспечивающей художественно-эстетическое развитие детей</w:t>
            </w:r>
          </w:p>
        </w:tc>
      </w:tr>
      <w:tr w:rsidR="004E3DAC" w:rsidRPr="00DE77E4" w:rsidTr="00171627">
        <w:trPr>
          <w:trHeight w:val="520"/>
        </w:trPr>
        <w:tc>
          <w:tcPr>
            <w:tcW w:w="4029" w:type="dxa"/>
            <w:tcBorders>
              <w:top w:val="single" w:sz="4" w:space="0" w:color="000000"/>
              <w:left w:val="single" w:sz="4" w:space="0" w:color="000000"/>
              <w:right w:val="single" w:sz="4" w:space="0" w:color="000000"/>
            </w:tcBorders>
          </w:tcPr>
          <w:p w:rsidR="004E3DAC" w:rsidRPr="00DE77E4" w:rsidRDefault="0023235B" w:rsidP="008C0AA1">
            <w:pPr>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Музыкальная</w:t>
            </w:r>
          </w:p>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гостиная </w:t>
            </w:r>
          </w:p>
        </w:tc>
        <w:tc>
          <w:tcPr>
            <w:tcW w:w="5888" w:type="dxa"/>
            <w:tcBorders>
              <w:top w:val="single" w:sz="4" w:space="0" w:color="000000"/>
              <w:left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w:t>
            </w:r>
          </w:p>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недели </w:t>
            </w:r>
          </w:p>
        </w:tc>
      </w:tr>
      <w:tr w:rsidR="00B22656" w:rsidRPr="00DE77E4" w:rsidTr="008C0AA1">
        <w:trPr>
          <w:trHeight w:val="1114"/>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23235B">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Творческ</w:t>
            </w:r>
            <w:r w:rsidR="0023235B">
              <w:rPr>
                <w:rFonts w:ascii="Times New Roman" w:hAnsi="Times New Roman" w:cs="Times New Roman"/>
                <w:sz w:val="24"/>
                <w:szCs w:val="24"/>
              </w:rPr>
              <w:t>ая мастерская (рисование, лепка</w:t>
            </w:r>
            <w:r w:rsidRPr="00DE77E4">
              <w:rPr>
                <w:rFonts w:ascii="Times New Roman" w:hAnsi="Times New Roman" w:cs="Times New Roman"/>
                <w:sz w:val="24"/>
                <w:szCs w:val="24"/>
              </w:rPr>
              <w:t xml:space="preserve">)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неделю </w:t>
            </w:r>
          </w:p>
        </w:tc>
      </w:tr>
      <w:tr w:rsidR="00B22656" w:rsidRPr="00DE77E4" w:rsidTr="008C0AA1">
        <w:trPr>
          <w:trHeight w:val="562"/>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Чтение литературных произведений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350"/>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4"/>
              <w:jc w:val="both"/>
              <w:rPr>
                <w:rFonts w:ascii="Times New Roman" w:hAnsi="Times New Roman" w:cs="Times New Roman"/>
                <w:sz w:val="24"/>
                <w:szCs w:val="24"/>
              </w:rPr>
            </w:pPr>
            <w:r w:rsidRPr="00DE77E4">
              <w:rPr>
                <w:rFonts w:ascii="Times New Roman" w:hAnsi="Times New Roman" w:cs="Times New Roman"/>
                <w:i/>
                <w:sz w:val="24"/>
                <w:szCs w:val="24"/>
              </w:rPr>
              <w:t xml:space="preserve">Самообслуживание и элементарный бытовой труд </w:t>
            </w:r>
          </w:p>
        </w:tc>
      </w:tr>
      <w:tr w:rsidR="00B22656" w:rsidRPr="00DE77E4" w:rsidTr="008C0AA1">
        <w:trPr>
          <w:trHeight w:val="262"/>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Самообслуживание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B22656" w:rsidRPr="00DE77E4" w:rsidTr="008C0AA1">
        <w:trPr>
          <w:trHeight w:val="507"/>
        </w:trPr>
        <w:tc>
          <w:tcPr>
            <w:tcW w:w="4029" w:type="dxa"/>
            <w:tcBorders>
              <w:top w:val="single" w:sz="4" w:space="0" w:color="000000"/>
              <w:left w:val="single" w:sz="4" w:space="0" w:color="000000"/>
              <w:bottom w:val="single" w:sz="4" w:space="0" w:color="000000"/>
              <w:right w:val="single" w:sz="4" w:space="0" w:color="000000"/>
            </w:tcBorders>
          </w:tcPr>
          <w:p w:rsidR="00B22656" w:rsidRPr="00DE77E4" w:rsidRDefault="00B22656" w:rsidP="0023235B">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Трудовые поручения (индивидуально) </w:t>
            </w:r>
          </w:p>
        </w:tc>
        <w:tc>
          <w:tcPr>
            <w:tcW w:w="5888"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4E3DAC" w:rsidRPr="00DE77E4" w:rsidTr="00171627">
        <w:trPr>
          <w:trHeight w:val="615"/>
        </w:trPr>
        <w:tc>
          <w:tcPr>
            <w:tcW w:w="4029"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Трудовые поручения </w:t>
            </w:r>
          </w:p>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(общий и совместный труд) </w:t>
            </w:r>
          </w:p>
        </w:tc>
        <w:tc>
          <w:tcPr>
            <w:tcW w:w="5888"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w:t>
            </w:r>
          </w:p>
        </w:tc>
      </w:tr>
    </w:tbl>
    <w:p w:rsidR="00B22656" w:rsidRPr="005A30EF" w:rsidRDefault="005A30EF" w:rsidP="005A30EF">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00B22656" w:rsidRPr="006E1889">
        <w:rPr>
          <w:rFonts w:ascii="Times New Roman" w:hAnsi="Times New Roman" w:cs="Times New Roman"/>
          <w:sz w:val="28"/>
          <w:szCs w:val="28"/>
        </w:rPr>
        <w:t xml:space="preserve">а самостоятельную деятельность детей </w:t>
      </w:r>
      <w:r w:rsidR="00B22656">
        <w:rPr>
          <w:rFonts w:ascii="Times New Roman" w:hAnsi="Times New Roman" w:cs="Times New Roman"/>
          <w:sz w:val="28"/>
          <w:szCs w:val="28"/>
        </w:rPr>
        <w:t>1,5</w:t>
      </w:r>
      <w:r w:rsidR="00B22656" w:rsidRPr="006E1889">
        <w:rPr>
          <w:rFonts w:ascii="Times New Roman" w:hAnsi="Times New Roman" w:cs="Times New Roman"/>
          <w:sz w:val="28"/>
          <w:szCs w:val="28"/>
        </w:rPr>
        <w:t>—</w:t>
      </w:r>
      <w:r w:rsidR="00B22656">
        <w:rPr>
          <w:rFonts w:ascii="Times New Roman" w:hAnsi="Times New Roman" w:cs="Times New Roman"/>
          <w:sz w:val="28"/>
          <w:szCs w:val="28"/>
        </w:rPr>
        <w:t>8</w:t>
      </w:r>
      <w:r w:rsidR="00B22656" w:rsidRPr="006E1889">
        <w:rPr>
          <w:rFonts w:ascii="Times New Roman" w:hAnsi="Times New Roman" w:cs="Times New Roman"/>
          <w:sz w:val="28"/>
          <w:szCs w:val="28"/>
        </w:rPr>
        <w:t xml:space="preserve"> лет (игры, подготовка к образовательной деятельности, личная гигиена) в режиме дня должно отводиться не менее 3—4-х часов</w:t>
      </w:r>
      <w:r w:rsidR="00B22656">
        <w:rPr>
          <w:rFonts w:ascii="Times New Roman" w:hAnsi="Times New Roman" w:cs="Times New Roman"/>
          <w:sz w:val="28"/>
          <w:szCs w:val="28"/>
        </w:rPr>
        <w:t xml:space="preserve"> (таблица </w:t>
      </w:r>
      <w:r w:rsidR="0023235B">
        <w:rPr>
          <w:rFonts w:ascii="Times New Roman" w:hAnsi="Times New Roman" w:cs="Times New Roman"/>
          <w:sz w:val="28"/>
          <w:szCs w:val="28"/>
        </w:rPr>
        <w:t>7</w:t>
      </w:r>
      <w:r w:rsidRPr="005A30EF">
        <w:rPr>
          <w:rFonts w:ascii="Times New Roman" w:hAnsi="Times New Roman" w:cs="Times New Roman"/>
          <w:sz w:val="28"/>
          <w:szCs w:val="28"/>
        </w:rPr>
        <w:t>.Организация самостоятельной деятельности детей в режимных моментах</w:t>
      </w:r>
      <w:r w:rsidR="00B22656" w:rsidRPr="005A30EF">
        <w:rPr>
          <w:rFonts w:ascii="Times New Roman" w:hAnsi="Times New Roman" w:cs="Times New Roman"/>
          <w:sz w:val="28"/>
          <w:szCs w:val="28"/>
        </w:rPr>
        <w:t xml:space="preserve">). </w:t>
      </w:r>
    </w:p>
    <w:p w:rsidR="000F7836" w:rsidRDefault="00B22656" w:rsidP="00B22656">
      <w:pPr>
        <w:spacing w:after="0"/>
        <w:jc w:val="both"/>
        <w:rPr>
          <w:rFonts w:ascii="Times New Roman" w:hAnsi="Times New Roman" w:cs="Times New Roman"/>
          <w:i/>
          <w:sz w:val="28"/>
          <w:szCs w:val="28"/>
        </w:rPr>
      </w:pPr>
      <w:r>
        <w:rPr>
          <w:rFonts w:ascii="Times New Roman" w:hAnsi="Times New Roman" w:cs="Times New Roman"/>
          <w:i/>
          <w:sz w:val="28"/>
          <w:szCs w:val="28"/>
        </w:rPr>
        <w:tab/>
      </w:r>
    </w:p>
    <w:p w:rsidR="000F7836" w:rsidRDefault="000F7836" w:rsidP="00B22656">
      <w:pPr>
        <w:spacing w:after="0"/>
        <w:jc w:val="both"/>
        <w:rPr>
          <w:rFonts w:ascii="Times New Roman" w:hAnsi="Times New Roman" w:cs="Times New Roman"/>
          <w:i/>
          <w:sz w:val="28"/>
          <w:szCs w:val="28"/>
        </w:rPr>
      </w:pPr>
    </w:p>
    <w:p w:rsidR="000F7836" w:rsidRDefault="000F7836" w:rsidP="00B22656">
      <w:pPr>
        <w:spacing w:after="0"/>
        <w:jc w:val="both"/>
        <w:rPr>
          <w:rFonts w:ascii="Times New Roman" w:hAnsi="Times New Roman" w:cs="Times New Roman"/>
          <w:i/>
          <w:sz w:val="28"/>
          <w:szCs w:val="28"/>
        </w:rPr>
      </w:pPr>
    </w:p>
    <w:p w:rsidR="00B22656" w:rsidRPr="00DE77E4" w:rsidRDefault="00FE025B" w:rsidP="00B22656">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Таблица 7</w:t>
      </w:r>
      <w:r w:rsidR="00B22656" w:rsidRPr="00DE77E4">
        <w:rPr>
          <w:rFonts w:ascii="Times New Roman" w:hAnsi="Times New Roman" w:cs="Times New Roman"/>
          <w:i/>
          <w:sz w:val="28"/>
          <w:szCs w:val="28"/>
        </w:rPr>
        <w:t>. -</w:t>
      </w:r>
      <w:r w:rsidR="005A30EF">
        <w:rPr>
          <w:rFonts w:ascii="Times New Roman" w:hAnsi="Times New Roman" w:cs="Times New Roman"/>
          <w:i/>
          <w:sz w:val="28"/>
          <w:szCs w:val="28"/>
        </w:rPr>
        <w:t>Организация</w:t>
      </w:r>
      <w:r w:rsidR="00B22656" w:rsidRPr="00DE77E4">
        <w:rPr>
          <w:rFonts w:ascii="Times New Roman" w:hAnsi="Times New Roman" w:cs="Times New Roman"/>
          <w:i/>
          <w:sz w:val="28"/>
          <w:szCs w:val="28"/>
        </w:rPr>
        <w:t xml:space="preserve"> самостоятельной деятельности детей в режимных моментах</w:t>
      </w:r>
    </w:p>
    <w:tbl>
      <w:tblPr>
        <w:tblW w:w="9924" w:type="dxa"/>
        <w:tblInd w:w="106" w:type="dxa"/>
        <w:tblCellMar>
          <w:top w:w="37" w:type="dxa"/>
          <w:left w:w="106" w:type="dxa"/>
          <w:right w:w="48" w:type="dxa"/>
        </w:tblCellMar>
        <w:tblLook w:val="04A0" w:firstRow="1" w:lastRow="0" w:firstColumn="1" w:lastColumn="0" w:noHBand="0" w:noVBand="1"/>
      </w:tblPr>
      <w:tblGrid>
        <w:gridCol w:w="3362"/>
        <w:gridCol w:w="6562"/>
      </w:tblGrid>
      <w:tr w:rsidR="00B22656" w:rsidRPr="006E1889" w:rsidTr="008C0AA1">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right="61"/>
              <w:jc w:val="both"/>
              <w:rPr>
                <w:rFonts w:ascii="Times New Roman" w:hAnsi="Times New Roman" w:cs="Times New Roman"/>
                <w:sz w:val="24"/>
                <w:szCs w:val="24"/>
              </w:rPr>
            </w:pPr>
            <w:r w:rsidRPr="00DE77E4">
              <w:rPr>
                <w:rFonts w:ascii="Times New Roman" w:hAnsi="Times New Roman" w:cs="Times New Roman"/>
                <w:sz w:val="24"/>
                <w:szCs w:val="24"/>
              </w:rPr>
              <w:t xml:space="preserve">Режимные моменты </w:t>
            </w:r>
          </w:p>
        </w:tc>
        <w:tc>
          <w:tcPr>
            <w:tcW w:w="65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sz w:val="24"/>
                <w:szCs w:val="24"/>
              </w:rPr>
              <w:t xml:space="preserve">Распределение времени в течение дня </w:t>
            </w:r>
          </w:p>
        </w:tc>
      </w:tr>
      <w:tr w:rsidR="004E3DAC" w:rsidRPr="006E1889" w:rsidTr="00171627">
        <w:trPr>
          <w:trHeight w:val="564"/>
        </w:trPr>
        <w:tc>
          <w:tcPr>
            <w:tcW w:w="3362" w:type="dxa"/>
            <w:vMerge/>
            <w:tcBorders>
              <w:top w:val="nil"/>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p>
        </w:tc>
        <w:tc>
          <w:tcPr>
            <w:tcW w:w="65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Младшая группа</w:t>
            </w:r>
          </w:p>
        </w:tc>
      </w:tr>
      <w:tr w:rsidR="00B22656" w:rsidRPr="006E1889" w:rsidTr="008C0AA1">
        <w:trPr>
          <w:trHeight w:val="838"/>
        </w:trPr>
        <w:tc>
          <w:tcPr>
            <w:tcW w:w="33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right="59"/>
              <w:jc w:val="both"/>
              <w:rPr>
                <w:rFonts w:ascii="Times New Roman" w:hAnsi="Times New Roman" w:cs="Times New Roman"/>
                <w:sz w:val="24"/>
                <w:szCs w:val="24"/>
              </w:rPr>
            </w:pPr>
            <w:r w:rsidRPr="00DE77E4">
              <w:rPr>
                <w:rFonts w:ascii="Times New Roman" w:hAnsi="Times New Roman" w:cs="Times New Roman"/>
                <w:sz w:val="24"/>
                <w:szCs w:val="24"/>
              </w:rPr>
              <w:t>Игры, общение, деятельность по интересам во время утреннего приема</w:t>
            </w:r>
          </w:p>
        </w:tc>
        <w:tc>
          <w:tcPr>
            <w:tcW w:w="65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10 до 50 минут</w:t>
            </w:r>
          </w:p>
        </w:tc>
      </w:tr>
      <w:tr w:rsidR="004E3DAC" w:rsidRPr="006E1889" w:rsidTr="00171627">
        <w:trPr>
          <w:trHeight w:val="562"/>
        </w:trPr>
        <w:tc>
          <w:tcPr>
            <w:tcW w:w="33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в 1-й половине дня</w:t>
            </w:r>
          </w:p>
        </w:tc>
        <w:tc>
          <w:tcPr>
            <w:tcW w:w="65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20 минут</w:t>
            </w:r>
          </w:p>
        </w:tc>
      </w:tr>
      <w:tr w:rsidR="004E3DAC" w:rsidRPr="006E1889" w:rsidTr="00171627">
        <w:trPr>
          <w:trHeight w:val="838"/>
        </w:trPr>
        <w:tc>
          <w:tcPr>
            <w:tcW w:w="33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65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От 60 минут до 1 часа 30 минут</w:t>
            </w:r>
          </w:p>
        </w:tc>
      </w:tr>
      <w:tr w:rsidR="004E3DAC" w:rsidRPr="006E1889" w:rsidTr="00171627">
        <w:trPr>
          <w:trHeight w:val="1114"/>
        </w:trPr>
        <w:tc>
          <w:tcPr>
            <w:tcW w:w="33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right="61"/>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65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40 минут</w:t>
            </w:r>
          </w:p>
        </w:tc>
      </w:tr>
      <w:tr w:rsidR="004E3DAC" w:rsidRPr="006E1889" w:rsidTr="00171627">
        <w:trPr>
          <w:trHeight w:val="838"/>
        </w:trPr>
        <w:tc>
          <w:tcPr>
            <w:tcW w:w="33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right="58"/>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6562" w:type="dxa"/>
            <w:tcBorders>
              <w:top w:val="single" w:sz="4" w:space="0" w:color="000000"/>
              <w:left w:val="single" w:sz="4" w:space="0" w:color="000000"/>
              <w:bottom w:val="single" w:sz="4" w:space="0" w:color="000000"/>
              <w:right w:val="single" w:sz="4" w:space="0" w:color="000000"/>
            </w:tcBorders>
          </w:tcPr>
          <w:p w:rsidR="004E3DAC" w:rsidRPr="00DE77E4" w:rsidRDefault="004E3DA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40 минут</w:t>
            </w:r>
          </w:p>
        </w:tc>
      </w:tr>
      <w:tr w:rsidR="00B22656" w:rsidRPr="006E1889" w:rsidTr="008C0AA1">
        <w:trPr>
          <w:trHeight w:val="838"/>
        </w:trPr>
        <w:tc>
          <w:tcPr>
            <w:tcW w:w="33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p>
        </w:tc>
        <w:tc>
          <w:tcPr>
            <w:tcW w:w="65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40 минут</w:t>
            </w:r>
          </w:p>
        </w:tc>
      </w:tr>
      <w:tr w:rsidR="00B22656" w:rsidRPr="006E1889" w:rsidTr="008C0AA1">
        <w:trPr>
          <w:trHeight w:val="289"/>
        </w:trPr>
        <w:tc>
          <w:tcPr>
            <w:tcW w:w="33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Игры перед уходом домой</w:t>
            </w:r>
          </w:p>
        </w:tc>
        <w:tc>
          <w:tcPr>
            <w:tcW w:w="6562"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15 до 50 минут</w:t>
            </w:r>
          </w:p>
        </w:tc>
      </w:tr>
    </w:tbl>
    <w:p w:rsidR="009D08E3" w:rsidRPr="006E1889" w:rsidRDefault="009D08E3" w:rsidP="009D08E3">
      <w:pPr>
        <w:spacing w:after="0"/>
        <w:ind w:right="17" w:firstLine="692"/>
        <w:jc w:val="both"/>
        <w:rPr>
          <w:rFonts w:ascii="Times New Roman" w:hAnsi="Times New Roman" w:cs="Times New Roman"/>
          <w:sz w:val="28"/>
          <w:szCs w:val="28"/>
        </w:rPr>
      </w:pPr>
      <w:r w:rsidRPr="006E1889">
        <w:rPr>
          <w:rFonts w:ascii="Times New Roman" w:hAnsi="Times New Roman" w:cs="Times New Roman"/>
          <w:sz w:val="28"/>
          <w:szCs w:val="28"/>
        </w:rPr>
        <w:t xml:space="preserve">При </w:t>
      </w:r>
      <w:proofErr w:type="gramStart"/>
      <w:r w:rsidRPr="006E1889">
        <w:rPr>
          <w:rFonts w:ascii="Times New Roman" w:hAnsi="Times New Roman" w:cs="Times New Roman"/>
          <w:sz w:val="28"/>
          <w:szCs w:val="28"/>
        </w:rPr>
        <w:t>реализации  Программы</w:t>
      </w:r>
      <w:proofErr w:type="gramEnd"/>
      <w:r w:rsidRPr="006E1889">
        <w:rPr>
          <w:rFonts w:ascii="Times New Roman" w:hAnsi="Times New Roman" w:cs="Times New Roman"/>
          <w:sz w:val="28"/>
          <w:szCs w:val="28"/>
        </w:rPr>
        <w:t xml:space="preserve"> педагог:</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E1889">
        <w:rPr>
          <w:rFonts w:ascii="Times New Roman" w:hAnsi="Times New Roman" w:cs="Times New Roman"/>
          <w:i/>
          <w:sz w:val="28"/>
          <w:szCs w:val="28"/>
        </w:rPr>
        <w:t>каждого ребенка</w:t>
      </w:r>
      <w:r w:rsidRPr="006E1889">
        <w:rPr>
          <w:rFonts w:ascii="Times New Roman" w:hAnsi="Times New Roman" w:cs="Times New Roman"/>
          <w:sz w:val="28"/>
          <w:szCs w:val="28"/>
        </w:rPr>
        <w:t xml:space="preserve">;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соблюдает гуманистические </w:t>
      </w:r>
      <w:r w:rsidRPr="006E1889">
        <w:rPr>
          <w:rFonts w:ascii="Times New Roman" w:hAnsi="Times New Roman" w:cs="Times New Roman"/>
          <w:i/>
          <w:sz w:val="28"/>
          <w:szCs w:val="28"/>
        </w:rPr>
        <w:t>принципы педагогического сопровождения</w:t>
      </w:r>
      <w:r w:rsidRPr="006E1889">
        <w:rPr>
          <w:rFonts w:ascii="Times New Roman"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D08E3"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осуществляет </w:t>
      </w:r>
      <w:r w:rsidRPr="006E1889">
        <w:rPr>
          <w:rFonts w:ascii="Times New Roman" w:hAnsi="Times New Roman" w:cs="Times New Roman"/>
          <w:i/>
          <w:sz w:val="28"/>
          <w:szCs w:val="28"/>
        </w:rPr>
        <w:t>развивающее взаимодействие</w:t>
      </w:r>
      <w:r w:rsidRPr="006E1889">
        <w:rPr>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создает развивающую предметно-пространственную среду;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наблюдает, как развиваются самостоятельность каждого ребенка и взаимоотношения детей; </w:t>
      </w:r>
    </w:p>
    <w:p w:rsidR="009D08E3"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lastRenderedPageBreak/>
        <w:t xml:space="preserve">- сотрудничает с родителями, совместно с ними решая задачи воспитания и развития малышей. </w:t>
      </w:r>
    </w:p>
    <w:p w:rsidR="00D8331D" w:rsidRDefault="00E9367B" w:rsidP="009D08E3">
      <w:pPr>
        <w:pStyle w:val="3"/>
        <w:spacing w:line="276" w:lineRule="auto"/>
        <w:rPr>
          <w:sz w:val="28"/>
          <w:szCs w:val="28"/>
        </w:rPr>
      </w:pPr>
      <w:r w:rsidRPr="00874FBB">
        <w:rPr>
          <w:sz w:val="28"/>
          <w:szCs w:val="28"/>
        </w:rPr>
        <w:t>2.</w:t>
      </w:r>
      <w:r w:rsidR="00874FBB">
        <w:rPr>
          <w:sz w:val="28"/>
          <w:szCs w:val="28"/>
        </w:rPr>
        <w:t>4</w:t>
      </w:r>
      <w:r w:rsidRPr="00874FBB">
        <w:rPr>
          <w:sz w:val="28"/>
          <w:szCs w:val="28"/>
        </w:rPr>
        <w:t xml:space="preserve">. </w:t>
      </w:r>
      <w:r w:rsidR="00D8331D">
        <w:rPr>
          <w:sz w:val="28"/>
          <w:szCs w:val="28"/>
        </w:rPr>
        <w:t>Способы и направления поддержки детской инициативы</w:t>
      </w:r>
    </w:p>
    <w:p w:rsidR="00D8331D" w:rsidRPr="00D8331D" w:rsidRDefault="00D8331D" w:rsidP="009D08E3">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D8331D">
        <w:rPr>
          <w:rFonts w:ascii="Times New Roman" w:eastAsia="NewtonC" w:hAnsi="Times New Roman" w:cs="Times New Roman"/>
          <w:i/>
          <w:iCs/>
          <w:sz w:val="28"/>
          <w:szCs w:val="28"/>
        </w:rPr>
        <w:t>способами поддержки детской инициативы.</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D8331D" w:rsidRPr="005727A4" w:rsidRDefault="00D8331D" w:rsidP="005727A4">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0F7836" w:rsidRDefault="000F7836" w:rsidP="0013308B">
      <w:pPr>
        <w:tabs>
          <w:tab w:val="left" w:pos="993"/>
        </w:tabs>
        <w:spacing w:after="0"/>
        <w:ind w:right="-2" w:firstLine="709"/>
        <w:jc w:val="both"/>
        <w:rPr>
          <w:rFonts w:ascii="Times New Roman" w:hAnsi="Times New Roman" w:cs="Times New Roman"/>
          <w:b/>
          <w:webHidden/>
          <w:sz w:val="28"/>
          <w:szCs w:val="28"/>
          <w:shd w:val="clear" w:color="auto" w:fill="FFFFFF"/>
        </w:rPr>
      </w:pPr>
    </w:p>
    <w:p w:rsidR="000F7836" w:rsidRDefault="000F7836" w:rsidP="0013308B">
      <w:pPr>
        <w:tabs>
          <w:tab w:val="left" w:pos="993"/>
        </w:tabs>
        <w:spacing w:after="0"/>
        <w:ind w:right="-2" w:firstLine="709"/>
        <w:jc w:val="both"/>
        <w:rPr>
          <w:rFonts w:ascii="Times New Roman" w:hAnsi="Times New Roman" w:cs="Times New Roman"/>
          <w:b/>
          <w:webHidden/>
          <w:sz w:val="28"/>
          <w:szCs w:val="28"/>
          <w:shd w:val="clear" w:color="auto" w:fill="FFFFFF"/>
        </w:rPr>
      </w:pPr>
    </w:p>
    <w:p w:rsidR="000F7836" w:rsidRDefault="000F7836" w:rsidP="0013308B">
      <w:pPr>
        <w:tabs>
          <w:tab w:val="left" w:pos="993"/>
        </w:tabs>
        <w:spacing w:after="0"/>
        <w:ind w:right="-2" w:firstLine="709"/>
        <w:jc w:val="both"/>
        <w:rPr>
          <w:rFonts w:ascii="Times New Roman" w:hAnsi="Times New Roman" w:cs="Times New Roman"/>
          <w:b/>
          <w:webHidden/>
          <w:sz w:val="28"/>
          <w:szCs w:val="28"/>
          <w:shd w:val="clear" w:color="auto" w:fill="FFFFFF"/>
        </w:rPr>
      </w:pPr>
    </w:p>
    <w:p w:rsidR="0013308B" w:rsidRPr="00D8331D" w:rsidRDefault="0013308B" w:rsidP="0013308B">
      <w:pPr>
        <w:tabs>
          <w:tab w:val="left" w:pos="993"/>
        </w:tabs>
        <w:spacing w:after="0"/>
        <w:ind w:right="-2" w:firstLine="709"/>
        <w:jc w:val="both"/>
        <w:rPr>
          <w:rFonts w:ascii="Times New Roman" w:hAnsi="Times New Roman" w:cs="Times New Roman"/>
          <w:b/>
          <w:webHidden/>
          <w:sz w:val="28"/>
          <w:szCs w:val="28"/>
          <w:shd w:val="clear" w:color="auto" w:fill="FFFFFF"/>
        </w:rPr>
      </w:pPr>
      <w:r w:rsidRPr="00D8331D">
        <w:rPr>
          <w:rFonts w:ascii="Times New Roman" w:hAnsi="Times New Roman" w:cs="Times New Roman"/>
          <w:b/>
          <w:webHidden/>
          <w:sz w:val="28"/>
          <w:szCs w:val="28"/>
          <w:shd w:val="clear" w:color="auto" w:fill="FFFFFF"/>
        </w:rPr>
        <w:lastRenderedPageBreak/>
        <w:t>3-4 года</w:t>
      </w:r>
    </w:p>
    <w:p w:rsidR="0013308B" w:rsidRPr="00D8331D" w:rsidRDefault="0013308B" w:rsidP="0013308B">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условия для реализации собственных планов и замыслов каждого ребенка;</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рассказывать детям о из реальных, а также возможных в будущем достижениях;</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отмечать и публично поддерживать любые успехи детей;</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всемерно поощрять самостоятельность детей и расширять её сферу;</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помогать ребенку найти способ реализации собственных поставленных целей;</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уважать и ценить каждого ребенка независимо от его достижений, достоинств и недостатков;</w:t>
      </w:r>
    </w:p>
    <w:p w:rsidR="0013308B" w:rsidRPr="00D8331D"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3308B" w:rsidRPr="009D08E3" w:rsidRDefault="0013308B" w:rsidP="0013308B">
      <w:pPr>
        <w:pStyle w:val="2a"/>
        <w:numPr>
          <w:ilvl w:val="0"/>
          <w:numId w:val="38"/>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653307" w:rsidRPr="004A6B66" w:rsidRDefault="00653307" w:rsidP="00653307">
      <w:pPr>
        <w:spacing w:after="5" w:line="269" w:lineRule="auto"/>
        <w:ind w:left="31" w:right="38" w:hanging="10"/>
        <w:jc w:val="center"/>
        <w:rPr>
          <w:rFonts w:ascii="Times New Roman" w:hAnsi="Times New Roman" w:cs="Times New Roman"/>
          <w:b/>
          <w:color w:val="000000"/>
          <w:sz w:val="28"/>
          <w:szCs w:val="28"/>
        </w:rPr>
      </w:pPr>
      <w:r w:rsidRPr="00653307">
        <w:rPr>
          <w:rFonts w:ascii="Times New Roman" w:hAnsi="Times New Roman" w:cs="Times New Roman"/>
          <w:b/>
          <w:color w:val="000000"/>
          <w:sz w:val="28"/>
          <w:szCs w:val="28"/>
        </w:rPr>
        <w:t>2.</w:t>
      </w:r>
      <w:r w:rsidR="00D64D08">
        <w:rPr>
          <w:rFonts w:ascii="Times New Roman" w:hAnsi="Times New Roman" w:cs="Times New Roman"/>
          <w:b/>
          <w:color w:val="000000"/>
          <w:sz w:val="28"/>
          <w:szCs w:val="28"/>
        </w:rPr>
        <w:t>5</w:t>
      </w:r>
      <w:r w:rsidRPr="00653307">
        <w:rPr>
          <w:rFonts w:ascii="Times New Roman" w:hAnsi="Times New Roman" w:cs="Times New Roman"/>
          <w:b/>
          <w:color w:val="000000"/>
          <w:sz w:val="28"/>
          <w:szCs w:val="28"/>
        </w:rPr>
        <w:t xml:space="preserve">. </w:t>
      </w:r>
      <w:r w:rsidR="004A6B66" w:rsidRPr="004A6B66">
        <w:rPr>
          <w:rFonts w:ascii="Times New Roman" w:hAnsi="Times New Roman" w:cs="Times New Roman"/>
          <w:b/>
          <w:sz w:val="28"/>
          <w:szCs w:val="28"/>
        </w:rPr>
        <w:t>Особенности взаимодействия педагогического коллектива с семьями воспитанников</w:t>
      </w:r>
    </w:p>
    <w:p w:rsidR="00653307" w:rsidRPr="00653307" w:rsidRDefault="0023235B" w:rsidP="00653307">
      <w:pPr>
        <w:spacing w:after="0"/>
        <w:ind w:left="31" w:right="38" w:hanging="10"/>
        <w:jc w:val="both"/>
        <w:rPr>
          <w:rFonts w:ascii="Times New Roman" w:hAnsi="Times New Roman" w:cs="Times New Roman"/>
          <w:sz w:val="28"/>
          <w:szCs w:val="28"/>
        </w:rPr>
      </w:pPr>
      <w:r>
        <w:rPr>
          <w:rFonts w:ascii="Times New Roman" w:hAnsi="Times New Roman" w:cs="Times New Roman"/>
          <w:color w:val="C00000"/>
          <w:sz w:val="28"/>
          <w:szCs w:val="28"/>
        </w:rPr>
        <w:tab/>
      </w:r>
      <w:r w:rsidR="00653307" w:rsidRPr="00653307">
        <w:rPr>
          <w:rFonts w:ascii="Times New Roman" w:hAnsi="Times New Roman" w:cs="Times New Roman"/>
          <w:color w:val="C00000"/>
          <w:sz w:val="28"/>
          <w:szCs w:val="28"/>
        </w:rPr>
        <w:tab/>
      </w:r>
      <w:r w:rsidR="00653307" w:rsidRPr="00653307">
        <w:rPr>
          <w:rFonts w:ascii="Times New Roman" w:hAnsi="Times New Roman" w:cs="Times New Roman"/>
          <w:sz w:val="28"/>
          <w:szCs w:val="28"/>
        </w:rPr>
        <w:t>Основные положения ФГОС ДО отражают необходимость включения родителей</w:t>
      </w:r>
      <w:r w:rsidR="00653307">
        <w:rPr>
          <w:rFonts w:ascii="Times New Roman" w:hAnsi="Times New Roman" w:cs="Times New Roman"/>
          <w:sz w:val="28"/>
          <w:szCs w:val="28"/>
        </w:rPr>
        <w:t xml:space="preserve"> (законных </w:t>
      </w:r>
      <w:proofErr w:type="gramStart"/>
      <w:r w:rsidR="00653307">
        <w:rPr>
          <w:rFonts w:ascii="Times New Roman" w:hAnsi="Times New Roman" w:cs="Times New Roman"/>
          <w:sz w:val="28"/>
          <w:szCs w:val="28"/>
        </w:rPr>
        <w:t xml:space="preserve">представителей) </w:t>
      </w:r>
      <w:r w:rsidR="00653307" w:rsidRPr="00653307">
        <w:rPr>
          <w:rFonts w:ascii="Times New Roman" w:hAnsi="Times New Roman" w:cs="Times New Roman"/>
          <w:sz w:val="28"/>
          <w:szCs w:val="28"/>
        </w:rPr>
        <w:t xml:space="preserve"> и</w:t>
      </w:r>
      <w:proofErr w:type="gramEnd"/>
      <w:r w:rsidR="00653307" w:rsidRPr="00653307">
        <w:rPr>
          <w:rFonts w:ascii="Times New Roman" w:hAnsi="Times New Roman" w:cs="Times New Roman"/>
          <w:sz w:val="28"/>
          <w:szCs w:val="28"/>
        </w:rPr>
        <w:t xml:space="preserve"> других членов семей воспитанников в образовательный процесс как участников образовательных отношений. Социальными заказчиками деятельности учреждения являются родители </w:t>
      </w:r>
      <w:r w:rsidR="009B132B">
        <w:rPr>
          <w:rFonts w:ascii="Times New Roman" w:hAnsi="Times New Roman" w:cs="Times New Roman"/>
          <w:sz w:val="28"/>
          <w:szCs w:val="28"/>
        </w:rPr>
        <w:t xml:space="preserve">(законные представители) </w:t>
      </w:r>
      <w:r w:rsidR="00653307" w:rsidRPr="00653307">
        <w:rPr>
          <w:rFonts w:ascii="Times New Roman" w:hAnsi="Times New Roman" w:cs="Times New Roman"/>
          <w:sz w:val="28"/>
          <w:szCs w:val="28"/>
        </w:rPr>
        <w:t>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w:t>
      </w:r>
      <w:r w:rsidR="009B132B">
        <w:rPr>
          <w:rFonts w:ascii="Times New Roman" w:hAnsi="Times New Roman" w:cs="Times New Roman"/>
          <w:sz w:val="28"/>
          <w:szCs w:val="28"/>
        </w:rPr>
        <w:t xml:space="preserve"> (законными представителями)</w:t>
      </w:r>
      <w:r w:rsidR="00653307" w:rsidRPr="00653307">
        <w:rPr>
          <w:rFonts w:ascii="Times New Roman" w:hAnsi="Times New Roman" w:cs="Times New Roman"/>
          <w:sz w:val="28"/>
          <w:szCs w:val="28"/>
        </w:rPr>
        <w:t>, взаимопонимание и сотрудничество.</w:t>
      </w:r>
    </w:p>
    <w:p w:rsidR="009B132B" w:rsidRDefault="009B132B" w:rsidP="009B132B">
      <w:pPr>
        <w:spacing w:after="0"/>
        <w:ind w:left="31" w:right="38" w:hanging="10"/>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ab/>
      </w:r>
      <w:r>
        <w:rPr>
          <w:rFonts w:ascii="Times New Roman" w:hAnsi="Times New Roman" w:cs="Times New Roman"/>
          <w:b/>
          <w:color w:val="000000"/>
          <w:sz w:val="28"/>
          <w:szCs w:val="28"/>
        </w:rPr>
        <w:tab/>
      </w:r>
      <w:r w:rsidRPr="009B132B">
        <w:rPr>
          <w:rFonts w:ascii="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w:t>
      </w:r>
      <w:r>
        <w:rPr>
          <w:rFonts w:ascii="Times New Roman" w:hAnsi="Times New Roman" w:cs="Times New Roman"/>
          <w:color w:val="000000"/>
          <w:sz w:val="28"/>
          <w:szCs w:val="28"/>
        </w:rPr>
        <w:t>ивного взаимодействия с семьей.</w:t>
      </w:r>
    </w:p>
    <w:p w:rsidR="00653307" w:rsidRDefault="00EE2283" w:rsidP="009B132B">
      <w:pPr>
        <w:spacing w:after="0"/>
        <w:ind w:left="31" w:right="38" w:hanging="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653307" w:rsidRPr="00653307">
        <w:rPr>
          <w:rFonts w:ascii="Times New Roman" w:hAnsi="Times New Roman" w:cs="Times New Roman"/>
          <w:b/>
          <w:color w:val="000000"/>
          <w:sz w:val="28"/>
          <w:szCs w:val="28"/>
        </w:rPr>
        <w:t>Цели и задачи партнерства с родителями (законными представителями)</w:t>
      </w:r>
    </w:p>
    <w:p w:rsidR="009B132B" w:rsidRDefault="009B132B" w:rsidP="009B132B">
      <w:pPr>
        <w:spacing w:after="0"/>
        <w:ind w:left="31" w:right="38" w:hanging="1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B132B">
        <w:rPr>
          <w:rFonts w:ascii="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способности разрешать р</w:t>
      </w:r>
      <w:r>
        <w:rPr>
          <w:rFonts w:ascii="Times New Roman" w:hAnsi="Times New Roman" w:cs="Times New Roman"/>
          <w:color w:val="000000"/>
          <w:sz w:val="28"/>
          <w:szCs w:val="28"/>
        </w:rPr>
        <w:t xml:space="preserve">азные типы </w:t>
      </w:r>
      <w:proofErr w:type="spellStart"/>
      <w:r>
        <w:rPr>
          <w:rFonts w:ascii="Times New Roman" w:hAnsi="Times New Roman" w:cs="Times New Roman"/>
          <w:color w:val="000000"/>
          <w:sz w:val="28"/>
          <w:szCs w:val="28"/>
        </w:rPr>
        <w:t>соци</w:t>
      </w:r>
      <w:r w:rsidRPr="009B132B">
        <w:rPr>
          <w:rFonts w:ascii="Times New Roman" w:hAnsi="Times New Roman" w:cs="Times New Roman"/>
          <w:color w:val="000000"/>
          <w:sz w:val="28"/>
          <w:szCs w:val="28"/>
        </w:rPr>
        <w:t>альнo</w:t>
      </w:r>
      <w:proofErr w:type="spellEnd"/>
      <w:r w:rsidRPr="009B132B">
        <w:rPr>
          <w:rFonts w:ascii="Times New Roman" w:hAnsi="Times New Roman" w:cs="Times New Roman"/>
          <w:color w:val="000000"/>
          <w:sz w:val="28"/>
          <w:szCs w:val="28"/>
        </w:rPr>
        <w:t>-педагогических ситуаций, связанны</w:t>
      </w:r>
      <w:r>
        <w:rPr>
          <w:rFonts w:ascii="Times New Roman" w:hAnsi="Times New Roman" w:cs="Times New Roman"/>
          <w:color w:val="000000"/>
          <w:sz w:val="28"/>
          <w:szCs w:val="28"/>
        </w:rPr>
        <w:t>х с воспитанием ребенка); обес</w:t>
      </w:r>
      <w:r w:rsidRPr="009B132B">
        <w:rPr>
          <w:rFonts w:ascii="Times New Roman" w:hAnsi="Times New Roman" w:cs="Times New Roman"/>
          <w:color w:val="000000"/>
          <w:sz w:val="28"/>
          <w:szCs w:val="28"/>
        </w:rPr>
        <w:t>печение права родителей</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на уважение и понимание, на участие в жизни детского сада. Родителям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законным представителям) </w:t>
      </w:r>
      <w:r w:rsidRPr="009B132B">
        <w:rPr>
          <w:rFonts w:ascii="Times New Roman" w:hAnsi="Times New Roman" w:cs="Times New Roman"/>
          <w:color w:val="000000"/>
          <w:sz w:val="28"/>
          <w:szCs w:val="28"/>
        </w:rPr>
        <w:t xml:space="preserve">и воспитателям необходимо преодолеть субординацию, </w:t>
      </w:r>
      <w:proofErr w:type="spellStart"/>
      <w:r w:rsidRPr="009B132B">
        <w:rPr>
          <w:rFonts w:ascii="Times New Roman" w:hAnsi="Times New Roman" w:cs="Times New Roman"/>
          <w:color w:val="000000"/>
          <w:sz w:val="28"/>
          <w:szCs w:val="28"/>
        </w:rPr>
        <w:t>монологизм</w:t>
      </w:r>
      <w:proofErr w:type="spellEnd"/>
      <w:r w:rsidRPr="009B132B">
        <w:rPr>
          <w:rFonts w:ascii="Times New Roman" w:hAnsi="Times New Roman" w:cs="Times New Roman"/>
          <w:color w:val="000000"/>
          <w:sz w:val="28"/>
          <w:szCs w:val="28"/>
        </w:rPr>
        <w:t xml:space="preserve"> в отношениях друг с другом, </w:t>
      </w:r>
      <w:r>
        <w:rPr>
          <w:rFonts w:ascii="Times New Roman" w:hAnsi="Times New Roman" w:cs="Times New Roman"/>
          <w:color w:val="000000"/>
          <w:sz w:val="28"/>
          <w:szCs w:val="28"/>
        </w:rPr>
        <w:t>отказаться от привычки критико</w:t>
      </w:r>
      <w:r w:rsidRPr="009B132B">
        <w:rPr>
          <w:rFonts w:ascii="Times New Roman" w:hAnsi="Times New Roman" w:cs="Times New Roman"/>
          <w:color w:val="000000"/>
          <w:sz w:val="28"/>
          <w:szCs w:val="28"/>
        </w:rPr>
        <w:t xml:space="preserve">вать друг друга, научиться видеть друг в друге не средство решения своих проблем, а полноправных партнеров, сотрудников. </w:t>
      </w:r>
    </w:p>
    <w:p w:rsidR="009B132B" w:rsidRDefault="009B132B" w:rsidP="004A6B66">
      <w:pPr>
        <w:spacing w:after="0"/>
        <w:ind w:left="31" w:right="38" w:firstLine="677"/>
        <w:jc w:val="both"/>
        <w:rPr>
          <w:rFonts w:ascii="Times New Roman" w:hAnsi="Times New Roman" w:cs="Times New Roman"/>
          <w:color w:val="000000"/>
          <w:sz w:val="28"/>
          <w:szCs w:val="28"/>
        </w:rPr>
      </w:pPr>
      <w:r w:rsidRPr="004A6B66">
        <w:rPr>
          <w:rFonts w:ascii="Times New Roman" w:hAnsi="Times New Roman" w:cs="Times New Roman"/>
          <w:i/>
          <w:color w:val="000000"/>
          <w:sz w:val="28"/>
          <w:szCs w:val="28"/>
        </w:rPr>
        <w:t xml:space="preserve">Основные задачи взаимодействия </w:t>
      </w:r>
      <w:r w:rsidR="0023235B">
        <w:rPr>
          <w:rFonts w:ascii="Times New Roman" w:hAnsi="Times New Roman" w:cs="Times New Roman"/>
          <w:i/>
          <w:color w:val="000000"/>
          <w:sz w:val="28"/>
          <w:szCs w:val="28"/>
        </w:rPr>
        <w:t>воспитателей</w:t>
      </w:r>
      <w:r w:rsidRPr="004A6B66">
        <w:rPr>
          <w:rFonts w:ascii="Times New Roman" w:hAnsi="Times New Roman" w:cs="Times New Roman"/>
          <w:i/>
          <w:color w:val="000000"/>
          <w:sz w:val="28"/>
          <w:szCs w:val="28"/>
        </w:rPr>
        <w:t xml:space="preserve"> с семьей</w:t>
      </w:r>
      <w:r w:rsidRPr="009B132B">
        <w:rPr>
          <w:rFonts w:ascii="Times New Roman" w:hAnsi="Times New Roman" w:cs="Times New Roman"/>
          <w:color w:val="000000"/>
          <w:sz w:val="28"/>
          <w:szCs w:val="28"/>
        </w:rPr>
        <w:t xml:space="preserve">: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изучение отношения педагогов и </w:t>
      </w:r>
      <w:proofErr w:type="gramStart"/>
      <w:r w:rsidRPr="009B132B">
        <w:rPr>
          <w:rFonts w:ascii="Times New Roman" w:hAnsi="Times New Roman" w:cs="Times New Roman"/>
          <w:color w:val="000000"/>
          <w:sz w:val="28"/>
          <w:szCs w:val="28"/>
        </w:rPr>
        <w:t>родителей</w:t>
      </w:r>
      <w:r w:rsidR="00B758D1" w:rsidRPr="009B132B">
        <w:rPr>
          <w:rFonts w:ascii="Times New Roman" w:hAnsi="Times New Roman" w:cs="Times New Roman"/>
          <w:color w:val="000000"/>
          <w:sz w:val="28"/>
          <w:szCs w:val="28"/>
        </w:rPr>
        <w:t>(</w:t>
      </w:r>
      <w:proofErr w:type="gramEnd"/>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к различным вопросам воспитания, обучения, развития детей, </w:t>
      </w:r>
      <w:r>
        <w:rPr>
          <w:rFonts w:ascii="Times New Roman" w:hAnsi="Times New Roman" w:cs="Times New Roman"/>
          <w:color w:val="000000"/>
          <w:sz w:val="28"/>
          <w:szCs w:val="28"/>
        </w:rPr>
        <w:t>условий организации разнообраз</w:t>
      </w:r>
      <w:r w:rsidRPr="009B132B">
        <w:rPr>
          <w:rFonts w:ascii="Times New Roman" w:hAnsi="Times New Roman" w:cs="Times New Roman"/>
          <w:color w:val="000000"/>
          <w:sz w:val="28"/>
          <w:szCs w:val="28"/>
        </w:rPr>
        <w:t xml:space="preserve">ной деятельности в детском саду и семье;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знакомство педагогов и родителей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 лучшим опытом воспитания в детском саду и семье, а также с трудностями, возникающими в семейном и общественном воспитании дошкольников;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информирование друг друга об актуа</w:t>
      </w:r>
      <w:r>
        <w:rPr>
          <w:rFonts w:ascii="Times New Roman" w:hAnsi="Times New Roman" w:cs="Times New Roman"/>
          <w:color w:val="000000"/>
          <w:sz w:val="28"/>
          <w:szCs w:val="28"/>
        </w:rPr>
        <w:t>льных задачах воспитания и обу</w:t>
      </w:r>
      <w:r w:rsidRPr="009B132B">
        <w:rPr>
          <w:rFonts w:ascii="Times New Roman" w:hAnsi="Times New Roman" w:cs="Times New Roman"/>
          <w:color w:val="000000"/>
          <w:sz w:val="28"/>
          <w:szCs w:val="28"/>
        </w:rPr>
        <w:t xml:space="preserve">чения детей и о возможностях детского сада и семьи в решении данных задач;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w:t>
      </w:r>
      <w:proofErr w:type="gramStart"/>
      <w:r w:rsidRPr="009B132B">
        <w:rPr>
          <w:rFonts w:ascii="Times New Roman" w:hAnsi="Times New Roman" w:cs="Times New Roman"/>
          <w:color w:val="000000"/>
          <w:sz w:val="28"/>
          <w:szCs w:val="28"/>
        </w:rPr>
        <w:t>родителей</w:t>
      </w:r>
      <w:r w:rsidR="00B758D1" w:rsidRPr="009B132B">
        <w:rPr>
          <w:rFonts w:ascii="Times New Roman" w:hAnsi="Times New Roman" w:cs="Times New Roman"/>
          <w:color w:val="000000"/>
          <w:sz w:val="28"/>
          <w:szCs w:val="28"/>
        </w:rPr>
        <w:t>(</w:t>
      </w:r>
      <w:proofErr w:type="gramEnd"/>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с детьми;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привлечение семей воспитанников к</w:t>
      </w:r>
      <w:r>
        <w:rPr>
          <w:rFonts w:ascii="Times New Roman" w:hAnsi="Times New Roman" w:cs="Times New Roman"/>
          <w:color w:val="000000"/>
          <w:sz w:val="28"/>
          <w:szCs w:val="28"/>
        </w:rPr>
        <w:t xml:space="preserve"> участию в совместных с педаго</w:t>
      </w:r>
      <w:r w:rsidRPr="009B132B">
        <w:rPr>
          <w:rFonts w:ascii="Times New Roman" w:hAnsi="Times New Roman" w:cs="Times New Roman"/>
          <w:color w:val="000000"/>
          <w:sz w:val="28"/>
          <w:szCs w:val="28"/>
        </w:rPr>
        <w:t xml:space="preserve">гами мероприятиях, организуемых в районе (городе, области); </w:t>
      </w:r>
    </w:p>
    <w:p w:rsidR="009B132B" w:rsidRPr="00653307"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поощрение </w:t>
      </w:r>
      <w:proofErr w:type="gramStart"/>
      <w:r w:rsidRPr="009B132B">
        <w:rPr>
          <w:rFonts w:ascii="Times New Roman" w:hAnsi="Times New Roman" w:cs="Times New Roman"/>
          <w:color w:val="000000"/>
          <w:sz w:val="28"/>
          <w:szCs w:val="28"/>
        </w:rPr>
        <w:t>родителей</w:t>
      </w:r>
      <w:r w:rsidR="00B758D1" w:rsidRPr="009B132B">
        <w:rPr>
          <w:rFonts w:ascii="Times New Roman" w:hAnsi="Times New Roman" w:cs="Times New Roman"/>
          <w:color w:val="000000"/>
          <w:sz w:val="28"/>
          <w:szCs w:val="28"/>
        </w:rPr>
        <w:t>(</w:t>
      </w:r>
      <w:proofErr w:type="gramEnd"/>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за внимательное отношение к разнообразным стремлениям и потребностям ребенка, создание необходимых условий для их удовлетворения в семье.</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w:t>
      </w:r>
      <w:r w:rsidR="00174BC3">
        <w:rPr>
          <w:rFonts w:ascii="Times New Roman" w:hAnsi="Times New Roman" w:cs="Times New Roman"/>
          <w:color w:val="000000"/>
          <w:sz w:val="28"/>
          <w:szCs w:val="28"/>
        </w:rPr>
        <w:t>ги</w:t>
      </w:r>
      <w:r w:rsidRPr="00653307">
        <w:rPr>
          <w:rFonts w:ascii="Times New Roman" w:hAnsi="Times New Roman" w:cs="Times New Roman"/>
          <w:color w:val="000000"/>
          <w:sz w:val="28"/>
          <w:szCs w:val="28"/>
        </w:rPr>
        <w:t>, реализующи</w:t>
      </w:r>
      <w:r w:rsidR="00174BC3">
        <w:rPr>
          <w:rFonts w:ascii="Times New Roman" w:hAnsi="Times New Roman" w:cs="Times New Roman"/>
          <w:color w:val="000000"/>
          <w:sz w:val="28"/>
          <w:szCs w:val="28"/>
        </w:rPr>
        <w:t>е</w:t>
      </w:r>
      <w:r w:rsidR="00962B9B">
        <w:rPr>
          <w:rFonts w:ascii="Times New Roman" w:hAnsi="Times New Roman" w:cs="Times New Roman"/>
          <w:color w:val="000000"/>
          <w:sz w:val="28"/>
          <w:szCs w:val="28"/>
        </w:rPr>
        <w:t xml:space="preserve"> рабочую </w:t>
      </w:r>
      <w:r w:rsidRPr="00653307">
        <w:rPr>
          <w:rFonts w:ascii="Times New Roman" w:hAnsi="Times New Roman" w:cs="Times New Roman"/>
          <w:color w:val="000000"/>
          <w:sz w:val="28"/>
          <w:szCs w:val="28"/>
        </w:rPr>
        <w:t xml:space="preserve">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Тесное сотрудничество с семьей д</w:t>
      </w:r>
      <w:r w:rsidR="00962B9B">
        <w:rPr>
          <w:rFonts w:ascii="Times New Roman" w:hAnsi="Times New Roman" w:cs="Times New Roman"/>
          <w:color w:val="000000"/>
          <w:sz w:val="28"/>
          <w:szCs w:val="28"/>
        </w:rPr>
        <w:t>елает успешной работу в группе</w:t>
      </w:r>
      <w:r w:rsidRPr="00653307">
        <w:rPr>
          <w:rFonts w:ascii="Times New Roman" w:hAnsi="Times New Roman" w:cs="Times New Roman"/>
          <w:color w:val="000000"/>
          <w:sz w:val="28"/>
          <w:szCs w:val="28"/>
        </w:rPr>
        <w:t xml:space="preserve">.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w:t>
      </w:r>
      <w:r w:rsidRPr="00653307">
        <w:rPr>
          <w:rFonts w:ascii="Times New Roman" w:hAnsi="Times New Roman" w:cs="Times New Roman"/>
          <w:color w:val="000000"/>
          <w:sz w:val="28"/>
          <w:szCs w:val="28"/>
        </w:rPr>
        <w:lastRenderedPageBreak/>
        <w:t xml:space="preserve">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w:t>
      </w:r>
      <w:r w:rsidR="00962B9B">
        <w:rPr>
          <w:rFonts w:ascii="Times New Roman" w:hAnsi="Times New Roman" w:cs="Times New Roman"/>
          <w:color w:val="000000"/>
          <w:sz w:val="28"/>
          <w:szCs w:val="28"/>
        </w:rPr>
        <w:t>зумевает, что семья и группа</w:t>
      </w:r>
      <w:r w:rsidRPr="00653307">
        <w:rPr>
          <w:rFonts w:ascii="Times New Roman" w:hAnsi="Times New Roman" w:cs="Times New Roman"/>
          <w:color w:val="000000"/>
          <w:sz w:val="28"/>
          <w:szCs w:val="28"/>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 семейном образовании.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учителя -логопеда, медиков и др.). </w:t>
      </w:r>
    </w:p>
    <w:p w:rsidR="00653307" w:rsidRPr="00653307" w:rsidRDefault="00962B9B" w:rsidP="00653307">
      <w:pPr>
        <w:spacing w:after="0"/>
        <w:ind w:left="-15" w:right="255" w:firstLine="557"/>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воспитатели группы занимаю</w:t>
      </w:r>
      <w:r w:rsidR="00653307" w:rsidRPr="00653307">
        <w:rPr>
          <w:rFonts w:ascii="Times New Roman" w:hAnsi="Times New Roman" w:cs="Times New Roman"/>
          <w:color w:val="000000"/>
          <w:sz w:val="28"/>
          <w:szCs w:val="28"/>
        </w:rPr>
        <w:t xml:space="preserve">тся профилактикой и борется с возникновением отклонений в развитии детей на ранних стадиях развития.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Педагоги,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 этом случае ситуативное взаимодействие способно стать настоящим образовательным партнерством.  </w:t>
      </w:r>
    </w:p>
    <w:p w:rsidR="00653307" w:rsidRPr="00653307" w:rsidRDefault="00962B9B" w:rsidP="00653307">
      <w:pPr>
        <w:spacing w:after="0"/>
        <w:ind w:left="-15" w:right="255" w:firstLine="55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Воспитатели группы</w:t>
      </w:r>
      <w:r w:rsidR="00653307" w:rsidRPr="00653307">
        <w:rPr>
          <w:rFonts w:ascii="Times New Roman" w:hAnsi="Times New Roman" w:cs="Times New Roman"/>
          <w:color w:val="000000"/>
          <w:sz w:val="28"/>
          <w:szCs w:val="28"/>
        </w:rPr>
        <w:t xml:space="preserve"> предлагает родителям (законным представителям) активно участвовать в образовательной работе и в отдельных занятиях. Родители (законные представители) мо</w:t>
      </w:r>
      <w:r>
        <w:rPr>
          <w:rFonts w:ascii="Times New Roman" w:hAnsi="Times New Roman" w:cs="Times New Roman"/>
          <w:color w:val="000000"/>
          <w:sz w:val="28"/>
          <w:szCs w:val="28"/>
        </w:rPr>
        <w:t>гут привнести в жизнь группы</w:t>
      </w:r>
      <w:r w:rsidR="00653307" w:rsidRPr="00653307">
        <w:rPr>
          <w:rFonts w:ascii="Times New Roman" w:hAnsi="Times New Roman" w:cs="Times New Roman"/>
          <w:color w:val="000000"/>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т. п.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Учреждением поощряется обмен мнениями между родителями (законными представителями), возникновение социальных сетей и семейная самопомощь. </w:t>
      </w:r>
    </w:p>
    <w:p w:rsidR="00653307" w:rsidRPr="001C55D0" w:rsidRDefault="00962B9B" w:rsidP="001C55D0">
      <w:pPr>
        <w:spacing w:after="0"/>
        <w:ind w:right="255"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Деятельность воспитателей группы</w:t>
      </w:r>
      <w:r w:rsidR="00653307" w:rsidRPr="00653307">
        <w:rPr>
          <w:rFonts w:ascii="Times New Roman" w:hAnsi="Times New Roman" w:cs="Times New Roman"/>
          <w:color w:val="000000"/>
          <w:sz w:val="28"/>
          <w:szCs w:val="28"/>
        </w:rPr>
        <w:t xml:space="preserve"> в этом направлении предполагает использование разнообразных форм взаимодействия с семьей</w:t>
      </w:r>
      <w:r w:rsidR="00014B25">
        <w:rPr>
          <w:rFonts w:ascii="Times New Roman" w:hAnsi="Times New Roman" w:cs="Times New Roman"/>
          <w:color w:val="000000"/>
          <w:sz w:val="28"/>
          <w:szCs w:val="28"/>
        </w:rPr>
        <w:t xml:space="preserve"> (таблица </w:t>
      </w:r>
      <w:r w:rsidR="0023235B">
        <w:rPr>
          <w:rFonts w:ascii="Times New Roman" w:hAnsi="Times New Roman" w:cs="Times New Roman"/>
          <w:color w:val="000000"/>
          <w:sz w:val="28"/>
          <w:szCs w:val="28"/>
        </w:rPr>
        <w:t>8</w:t>
      </w:r>
      <w:r w:rsidR="001C55D0">
        <w:rPr>
          <w:rFonts w:ascii="Times New Roman" w:hAnsi="Times New Roman" w:cs="Times New Roman"/>
          <w:color w:val="000000"/>
          <w:sz w:val="28"/>
          <w:szCs w:val="28"/>
        </w:rPr>
        <w:t>.</w:t>
      </w:r>
      <w:r w:rsidR="000F7836">
        <w:rPr>
          <w:rFonts w:ascii="Times New Roman" w:hAnsi="Times New Roman" w:cs="Times New Roman"/>
          <w:color w:val="000000"/>
          <w:sz w:val="28"/>
          <w:szCs w:val="28"/>
        </w:rPr>
        <w:t xml:space="preserve"> </w:t>
      </w:r>
      <w:r w:rsidR="001C55D0" w:rsidRPr="001C55D0">
        <w:rPr>
          <w:rFonts w:ascii="Times New Roman" w:hAnsi="Times New Roman" w:cs="Times New Roman"/>
          <w:color w:val="000000"/>
          <w:sz w:val="28"/>
          <w:szCs w:val="28"/>
        </w:rPr>
        <w:t>Формы работы с родителями (законными представителями</w:t>
      </w:r>
      <w:r w:rsidR="00014B25" w:rsidRPr="001C55D0">
        <w:rPr>
          <w:rFonts w:ascii="Times New Roman" w:hAnsi="Times New Roman" w:cs="Times New Roman"/>
          <w:color w:val="000000"/>
          <w:sz w:val="28"/>
          <w:szCs w:val="28"/>
        </w:rPr>
        <w:t>)</w:t>
      </w:r>
      <w:r w:rsidR="00653307" w:rsidRPr="001C55D0">
        <w:rPr>
          <w:rFonts w:ascii="Times New Roman" w:hAnsi="Times New Roman" w:cs="Times New Roman"/>
          <w:color w:val="000000"/>
          <w:sz w:val="28"/>
          <w:szCs w:val="28"/>
        </w:rPr>
        <w:t>:</w:t>
      </w:r>
    </w:p>
    <w:p w:rsidR="00653307" w:rsidRPr="00653307" w:rsidRDefault="00174BC3" w:rsidP="007E268F">
      <w:pPr>
        <w:numPr>
          <w:ilvl w:val="0"/>
          <w:numId w:val="13"/>
        </w:numPr>
        <w:tabs>
          <w:tab w:val="left" w:pos="851"/>
        </w:tabs>
        <w:spacing w:after="0"/>
        <w:ind w:left="567" w:right="255"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Взаимопознание</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взаимоинформирование</w:t>
      </w:r>
      <w:proofErr w:type="spellEnd"/>
      <w:r>
        <w:rPr>
          <w:rFonts w:ascii="Times New Roman" w:hAnsi="Times New Roman" w:cs="Times New Roman"/>
          <w:color w:val="000000"/>
          <w:sz w:val="28"/>
          <w:szCs w:val="28"/>
        </w:rPr>
        <w:t xml:space="preserve"> (</w:t>
      </w:r>
      <w:r w:rsidR="00653307" w:rsidRPr="00653307">
        <w:rPr>
          <w:rFonts w:ascii="Times New Roman" w:hAnsi="Times New Roman" w:cs="Times New Roman"/>
          <w:color w:val="000000"/>
          <w:sz w:val="28"/>
          <w:szCs w:val="28"/>
        </w:rPr>
        <w:t>диагностирование</w:t>
      </w:r>
      <w:r>
        <w:rPr>
          <w:rFonts w:ascii="Times New Roman" w:hAnsi="Times New Roman" w:cs="Times New Roman"/>
          <w:color w:val="000000"/>
          <w:sz w:val="28"/>
          <w:szCs w:val="28"/>
        </w:rPr>
        <w:t>: анкетирование, первые встречи-</w:t>
      </w:r>
      <w:r w:rsidR="000F7836">
        <w:rPr>
          <w:rFonts w:ascii="Times New Roman" w:hAnsi="Times New Roman" w:cs="Times New Roman"/>
          <w:color w:val="000000"/>
          <w:sz w:val="28"/>
          <w:szCs w:val="28"/>
        </w:rPr>
        <w:t>события</w:t>
      </w:r>
      <w:r>
        <w:rPr>
          <w:rFonts w:ascii="Times New Roman" w:hAnsi="Times New Roman" w:cs="Times New Roman"/>
          <w:color w:val="000000"/>
          <w:sz w:val="28"/>
          <w:szCs w:val="28"/>
        </w:rPr>
        <w:t>, сочинения, стенды)</w:t>
      </w:r>
    </w:p>
    <w:p w:rsidR="00653307" w:rsidRPr="00653307" w:rsidRDefault="00174BC3" w:rsidP="007E268F">
      <w:pPr>
        <w:numPr>
          <w:ilvl w:val="0"/>
          <w:numId w:val="13"/>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Непрерывное образование воспитывающих взрослых</w:t>
      </w:r>
      <w:r w:rsidR="00653307" w:rsidRPr="00653307">
        <w:rPr>
          <w:rFonts w:ascii="Times New Roman" w:hAnsi="Times New Roman" w:cs="Times New Roman"/>
          <w:color w:val="000000"/>
          <w:sz w:val="28"/>
          <w:szCs w:val="28"/>
        </w:rPr>
        <w:t xml:space="preserve"> (консультации, собрания, </w:t>
      </w:r>
      <w:r>
        <w:rPr>
          <w:rFonts w:ascii="Times New Roman" w:hAnsi="Times New Roman" w:cs="Times New Roman"/>
          <w:color w:val="000000"/>
          <w:sz w:val="28"/>
          <w:szCs w:val="28"/>
        </w:rPr>
        <w:t>родительские педагогические чтения</w:t>
      </w:r>
      <w:r w:rsidR="00653307" w:rsidRPr="00653307">
        <w:rPr>
          <w:rFonts w:ascii="Times New Roman" w:hAnsi="Times New Roman" w:cs="Times New Roman"/>
          <w:color w:val="000000"/>
          <w:sz w:val="28"/>
          <w:szCs w:val="28"/>
        </w:rPr>
        <w:t>, педагогические гостиные</w:t>
      </w:r>
      <w:r>
        <w:rPr>
          <w:rFonts w:ascii="Times New Roman" w:hAnsi="Times New Roman" w:cs="Times New Roman"/>
          <w:color w:val="000000"/>
          <w:sz w:val="28"/>
          <w:szCs w:val="28"/>
        </w:rPr>
        <w:t>, родительские школы, мастер-классы, тренинги и др.</w:t>
      </w:r>
      <w:r w:rsidR="00653307" w:rsidRPr="00653307">
        <w:rPr>
          <w:rFonts w:ascii="Times New Roman" w:hAnsi="Times New Roman" w:cs="Times New Roman"/>
          <w:color w:val="000000"/>
          <w:sz w:val="28"/>
          <w:szCs w:val="28"/>
        </w:rPr>
        <w:t>);</w:t>
      </w:r>
    </w:p>
    <w:p w:rsidR="00653307" w:rsidRPr="00653307" w:rsidRDefault="00174BC3" w:rsidP="007E268F">
      <w:pPr>
        <w:numPr>
          <w:ilvl w:val="0"/>
          <w:numId w:val="13"/>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педагогов, родителей, детей</w:t>
      </w:r>
      <w:r w:rsidR="00653307" w:rsidRPr="006533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семейные художественные </w:t>
      </w:r>
      <w:r w:rsidR="000F7836">
        <w:rPr>
          <w:rFonts w:ascii="Times New Roman" w:hAnsi="Times New Roman" w:cs="Times New Roman"/>
          <w:color w:val="000000"/>
          <w:sz w:val="28"/>
          <w:szCs w:val="28"/>
        </w:rPr>
        <w:t>студии, праздники</w:t>
      </w:r>
      <w:r>
        <w:rPr>
          <w:rFonts w:ascii="Times New Roman" w:hAnsi="Times New Roman" w:cs="Times New Roman"/>
          <w:color w:val="000000"/>
          <w:sz w:val="28"/>
          <w:szCs w:val="28"/>
        </w:rPr>
        <w:t xml:space="preserve">, театры, </w:t>
      </w:r>
      <w:r w:rsidR="00653307" w:rsidRPr="00653307">
        <w:rPr>
          <w:rFonts w:ascii="Times New Roman" w:hAnsi="Times New Roman" w:cs="Times New Roman"/>
          <w:color w:val="000000"/>
          <w:sz w:val="28"/>
          <w:szCs w:val="28"/>
        </w:rPr>
        <w:t>выставки, проекты, мастерские</w:t>
      </w:r>
      <w:r>
        <w:rPr>
          <w:rFonts w:ascii="Times New Roman" w:hAnsi="Times New Roman" w:cs="Times New Roman"/>
          <w:color w:val="000000"/>
          <w:sz w:val="28"/>
          <w:szCs w:val="28"/>
        </w:rPr>
        <w:t>, семейный абонемент, семейная ассамблея, семейный календарь</w:t>
      </w:r>
      <w:r w:rsidR="00653307" w:rsidRPr="00653307">
        <w:rPr>
          <w:rFonts w:ascii="Times New Roman" w:hAnsi="Times New Roman" w:cs="Times New Roman"/>
          <w:color w:val="000000"/>
          <w:sz w:val="28"/>
          <w:szCs w:val="28"/>
        </w:rPr>
        <w:t>);</w:t>
      </w:r>
    </w:p>
    <w:p w:rsidR="00653307" w:rsidRPr="00653307" w:rsidRDefault="00174BC3" w:rsidP="007E268F">
      <w:pPr>
        <w:numPr>
          <w:ilvl w:val="0"/>
          <w:numId w:val="13"/>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653307" w:rsidRPr="00653307">
        <w:rPr>
          <w:rFonts w:ascii="Times New Roman" w:hAnsi="Times New Roman" w:cs="Times New Roman"/>
          <w:color w:val="000000"/>
          <w:sz w:val="28"/>
          <w:szCs w:val="28"/>
        </w:rPr>
        <w:t>ндивидуальн</w:t>
      </w:r>
      <w:r>
        <w:rPr>
          <w:rFonts w:ascii="Times New Roman" w:hAnsi="Times New Roman" w:cs="Times New Roman"/>
          <w:color w:val="000000"/>
          <w:sz w:val="28"/>
          <w:szCs w:val="28"/>
        </w:rPr>
        <w:t>ая</w:t>
      </w:r>
      <w:r w:rsidR="00653307" w:rsidRPr="0065330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00653307" w:rsidRPr="00653307">
        <w:rPr>
          <w:rFonts w:ascii="Times New Roman" w:hAnsi="Times New Roman" w:cs="Times New Roman"/>
          <w:color w:val="000000"/>
          <w:sz w:val="28"/>
          <w:szCs w:val="28"/>
        </w:rPr>
        <w:t xml:space="preserve"> с </w:t>
      </w:r>
      <w:r w:rsidR="000F7836" w:rsidRPr="00653307">
        <w:rPr>
          <w:rFonts w:ascii="Times New Roman" w:hAnsi="Times New Roman" w:cs="Times New Roman"/>
          <w:color w:val="000000"/>
          <w:sz w:val="28"/>
          <w:szCs w:val="28"/>
        </w:rPr>
        <w:t>родителями</w:t>
      </w:r>
      <w:r w:rsidR="000F7836" w:rsidRPr="009B13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законными представителями) в том числе: пособия для занятий с детьми дома)</w:t>
      </w:r>
      <w:r w:rsidR="00653307" w:rsidRPr="00653307">
        <w:rPr>
          <w:rFonts w:ascii="Times New Roman" w:hAnsi="Times New Roman" w:cs="Times New Roman"/>
          <w:color w:val="000000"/>
          <w:sz w:val="28"/>
          <w:szCs w:val="28"/>
        </w:rPr>
        <w:t>.</w:t>
      </w:r>
    </w:p>
    <w:p w:rsidR="00014B25" w:rsidRDefault="00FE025B" w:rsidP="00014B25">
      <w:pPr>
        <w:spacing w:after="0"/>
        <w:ind w:right="255"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Таблица 8</w:t>
      </w:r>
      <w:r w:rsidR="00014B25" w:rsidRPr="00014B25">
        <w:rPr>
          <w:rFonts w:ascii="Times New Roman" w:hAnsi="Times New Roman" w:cs="Times New Roman"/>
          <w:i/>
          <w:color w:val="000000"/>
          <w:sz w:val="28"/>
          <w:szCs w:val="28"/>
        </w:rPr>
        <w:t xml:space="preserve">. - </w:t>
      </w:r>
      <w:r w:rsidR="001C55D0">
        <w:rPr>
          <w:rFonts w:ascii="Times New Roman" w:hAnsi="Times New Roman" w:cs="Times New Roman"/>
          <w:i/>
          <w:color w:val="000000"/>
          <w:sz w:val="28"/>
          <w:szCs w:val="28"/>
        </w:rPr>
        <w:t>Ф</w:t>
      </w:r>
      <w:r w:rsidR="00014B25" w:rsidRPr="00014B25">
        <w:rPr>
          <w:rFonts w:ascii="Times New Roman" w:hAnsi="Times New Roman" w:cs="Times New Roman"/>
          <w:i/>
          <w:color w:val="000000"/>
          <w:sz w:val="28"/>
          <w:szCs w:val="28"/>
        </w:rPr>
        <w:t>ормы работы с родителями</w:t>
      </w:r>
      <w:r w:rsidR="00014B25">
        <w:rPr>
          <w:rFonts w:ascii="Times New Roman" w:hAnsi="Times New Roman" w:cs="Times New Roman"/>
          <w:i/>
          <w:color w:val="000000"/>
          <w:sz w:val="28"/>
          <w:szCs w:val="28"/>
        </w:rPr>
        <w:t xml:space="preserve"> (законными представителями)</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489"/>
      </w:tblGrid>
      <w:tr w:rsidR="00014B25" w:rsidRPr="00014B25" w:rsidTr="004A6B66">
        <w:tc>
          <w:tcPr>
            <w:tcW w:w="1959" w:type="dxa"/>
          </w:tcPr>
          <w:p w:rsidR="00014B25" w:rsidRPr="001C55D0" w:rsidRDefault="00014B25" w:rsidP="00740EAC">
            <w:pPr>
              <w:widowControl w:val="0"/>
              <w:spacing w:after="0" w:line="240" w:lineRule="auto"/>
              <w:jc w:val="both"/>
              <w:rPr>
                <w:rFonts w:ascii="Times New Roman" w:hAnsi="Times New Roman" w:cs="Times New Roman"/>
                <w:b/>
                <w:color w:val="000000"/>
                <w:spacing w:val="-12"/>
                <w:sz w:val="24"/>
                <w:szCs w:val="24"/>
              </w:rPr>
            </w:pPr>
            <w:r w:rsidRPr="001C55D0">
              <w:rPr>
                <w:rFonts w:ascii="Times New Roman" w:hAnsi="Times New Roman" w:cs="Times New Roman"/>
                <w:b/>
                <w:sz w:val="24"/>
                <w:szCs w:val="24"/>
              </w:rPr>
              <w:t>Образовательная область</w:t>
            </w:r>
          </w:p>
        </w:tc>
        <w:tc>
          <w:tcPr>
            <w:tcW w:w="7647" w:type="dxa"/>
          </w:tcPr>
          <w:p w:rsidR="00014B25" w:rsidRPr="001C55D0" w:rsidRDefault="00014B25" w:rsidP="00740EAC">
            <w:pPr>
              <w:widowControl w:val="0"/>
              <w:spacing w:after="0" w:line="240" w:lineRule="auto"/>
              <w:jc w:val="center"/>
              <w:rPr>
                <w:rFonts w:ascii="Times New Roman" w:hAnsi="Times New Roman" w:cs="Times New Roman"/>
                <w:b/>
                <w:color w:val="000000"/>
                <w:spacing w:val="-12"/>
                <w:sz w:val="24"/>
                <w:szCs w:val="24"/>
              </w:rPr>
            </w:pPr>
            <w:r w:rsidRPr="001C55D0">
              <w:rPr>
                <w:rFonts w:ascii="Times New Roman" w:hAnsi="Times New Roman" w:cs="Times New Roman"/>
                <w:b/>
                <w:sz w:val="24"/>
                <w:szCs w:val="24"/>
              </w:rPr>
              <w:t>Формы взаимодействия с семьями воспитанников</w:t>
            </w:r>
          </w:p>
        </w:tc>
      </w:tr>
      <w:tr w:rsidR="00014B25" w:rsidRPr="00014B25" w:rsidTr="004A6B66">
        <w:tc>
          <w:tcPr>
            <w:tcW w:w="1959" w:type="dxa"/>
          </w:tcPr>
          <w:p w:rsidR="00014B25" w:rsidRPr="00014B25" w:rsidRDefault="00014B25" w:rsidP="00740EAC">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Социально-коммуникативное</w:t>
            </w:r>
          </w:p>
          <w:p w:rsidR="00014B25" w:rsidRPr="00014B25" w:rsidRDefault="00014B25" w:rsidP="00740EAC">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развитие</w:t>
            </w:r>
          </w:p>
        </w:tc>
        <w:tc>
          <w:tcPr>
            <w:tcW w:w="7647" w:type="dxa"/>
          </w:tcPr>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Распространение инновационных подходов к воспитанию детей через рекомендованную психолого-педагогическую литературу, </w:t>
            </w:r>
            <w:proofErr w:type="gramStart"/>
            <w:r w:rsidRPr="00014B25">
              <w:rPr>
                <w:rFonts w:ascii="Times New Roman" w:hAnsi="Times New Roman" w:cs="Times New Roman"/>
                <w:sz w:val="24"/>
                <w:szCs w:val="24"/>
              </w:rPr>
              <w:t>периодические  издания</w:t>
            </w:r>
            <w:proofErr w:type="gramEnd"/>
            <w:r w:rsidRPr="00014B25">
              <w:rPr>
                <w:rFonts w:ascii="Times New Roman" w:hAnsi="Times New Roman" w:cs="Times New Roman"/>
                <w:sz w:val="24"/>
                <w:szCs w:val="24"/>
              </w:rPr>
              <w:t>.</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lastRenderedPageBreak/>
              <w:t xml:space="preserve">Привлечение родителей к совместным мероприятиям по </w:t>
            </w:r>
            <w:proofErr w:type="gramStart"/>
            <w:r w:rsidRPr="00014B25">
              <w:rPr>
                <w:rFonts w:ascii="Times New Roman" w:hAnsi="Times New Roman" w:cs="Times New Roman"/>
                <w:sz w:val="24"/>
                <w:szCs w:val="24"/>
              </w:rPr>
              <w:t>благоустройству  и</w:t>
            </w:r>
            <w:proofErr w:type="gramEnd"/>
            <w:r w:rsidRPr="00014B25">
              <w:rPr>
                <w:rFonts w:ascii="Times New Roman" w:hAnsi="Times New Roman" w:cs="Times New Roman"/>
                <w:sz w:val="24"/>
                <w:szCs w:val="24"/>
              </w:rPr>
              <w:t xml:space="preserve"> созданию условий в группе и на участке.</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Организация совместных с родителями прогулок и </w:t>
            </w:r>
            <w:proofErr w:type="gramStart"/>
            <w:r w:rsidRPr="00014B25">
              <w:rPr>
                <w:rFonts w:ascii="Times New Roman" w:hAnsi="Times New Roman" w:cs="Times New Roman"/>
                <w:sz w:val="24"/>
                <w:szCs w:val="24"/>
              </w:rPr>
              <w:t>экскурсий .</w:t>
            </w:r>
            <w:proofErr w:type="gramEnd"/>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Разработка индивидуальных программ </w:t>
            </w:r>
            <w:proofErr w:type="gramStart"/>
            <w:r w:rsidRPr="00014B25">
              <w:rPr>
                <w:rFonts w:ascii="Times New Roman" w:hAnsi="Times New Roman" w:cs="Times New Roman"/>
                <w:sz w:val="24"/>
                <w:szCs w:val="24"/>
              </w:rPr>
              <w:t>взаимодействия  с</w:t>
            </w:r>
            <w:proofErr w:type="gramEnd"/>
            <w:r w:rsidRPr="00014B25">
              <w:rPr>
                <w:rFonts w:ascii="Times New Roman" w:hAnsi="Times New Roman" w:cs="Times New Roman"/>
                <w:sz w:val="24"/>
                <w:szCs w:val="24"/>
              </w:rPr>
              <w:t xml:space="preserve"> родителями по созданию предметной среды для развития ребёнка.</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Выработка </w:t>
            </w:r>
            <w:proofErr w:type="gramStart"/>
            <w:r w:rsidRPr="00014B25">
              <w:rPr>
                <w:rFonts w:ascii="Times New Roman" w:hAnsi="Times New Roman" w:cs="Times New Roman"/>
                <w:sz w:val="24"/>
                <w:szCs w:val="24"/>
              </w:rPr>
              <w:t>единой  системы</w:t>
            </w:r>
            <w:proofErr w:type="gramEnd"/>
            <w:r w:rsidRPr="00014B25">
              <w:rPr>
                <w:rFonts w:ascii="Times New Roman" w:hAnsi="Times New Roman" w:cs="Times New Roman"/>
                <w:sz w:val="24"/>
                <w:szCs w:val="24"/>
              </w:rPr>
              <w:t xml:space="preserve"> гуманистических требований в ДО и семье.</w:t>
            </w:r>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Создание фотовыставок, </w:t>
            </w:r>
            <w:proofErr w:type="gramStart"/>
            <w:r w:rsidRPr="00014B25">
              <w:rPr>
                <w:rFonts w:ascii="Times New Roman" w:hAnsi="Times New Roman" w:cs="Times New Roman"/>
                <w:sz w:val="24"/>
                <w:szCs w:val="24"/>
              </w:rPr>
              <w:t>фотоальбомов .</w:t>
            </w:r>
            <w:proofErr w:type="gramEnd"/>
          </w:p>
          <w:p w:rsidR="00014B25" w:rsidRPr="00014B25" w:rsidRDefault="00014B25" w:rsidP="007E268F">
            <w:pPr>
              <w:pStyle w:val="a6"/>
              <w:numPr>
                <w:ilvl w:val="0"/>
                <w:numId w:val="11"/>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Аудио- и </w:t>
            </w:r>
            <w:proofErr w:type="spellStart"/>
            <w:r w:rsidRPr="00014B25">
              <w:rPr>
                <w:rFonts w:ascii="Times New Roman" w:hAnsi="Times New Roman" w:cs="Times New Roman"/>
                <w:sz w:val="24"/>
                <w:szCs w:val="24"/>
              </w:rPr>
              <w:t>видиозаписи</w:t>
            </w:r>
            <w:proofErr w:type="spellEnd"/>
            <w:r w:rsidRPr="00014B25">
              <w:rPr>
                <w:rFonts w:ascii="Times New Roman" w:hAnsi="Times New Roman" w:cs="Times New Roman"/>
                <w:sz w:val="24"/>
                <w:szCs w:val="24"/>
              </w:rPr>
              <w:t xml:space="preserve"> высказываний детей по отдельным проблемам с </w:t>
            </w:r>
            <w:proofErr w:type="gramStart"/>
            <w:r w:rsidRPr="00014B25">
              <w:rPr>
                <w:rFonts w:ascii="Times New Roman" w:hAnsi="Times New Roman" w:cs="Times New Roman"/>
                <w:sz w:val="24"/>
                <w:szCs w:val="24"/>
              </w:rPr>
              <w:t>дальнейшим  прослушиванием</w:t>
            </w:r>
            <w:proofErr w:type="gramEnd"/>
            <w:r w:rsidRPr="00014B25">
              <w:rPr>
                <w:rFonts w:ascii="Times New Roman" w:hAnsi="Times New Roman" w:cs="Times New Roman"/>
                <w:sz w:val="24"/>
                <w:szCs w:val="24"/>
              </w:rPr>
              <w:t xml:space="preserve"> и обсуждением проблемы с родителями</w:t>
            </w:r>
            <w:r w:rsidR="001C55D0">
              <w:rPr>
                <w:rFonts w:ascii="Times New Roman" w:hAnsi="Times New Roman" w:cs="Times New Roman"/>
                <w:sz w:val="24"/>
                <w:szCs w:val="24"/>
              </w:rPr>
              <w:t>.</w:t>
            </w:r>
          </w:p>
        </w:tc>
      </w:tr>
    </w:tbl>
    <w:p w:rsidR="00DC2813" w:rsidRDefault="00DC2813" w:rsidP="00DC2813">
      <w:pPr>
        <w:spacing w:after="0"/>
        <w:ind w:right="255"/>
        <w:jc w:val="both"/>
        <w:rPr>
          <w:rFonts w:ascii="Times New Roman" w:hAnsi="Times New Roman" w:cs="Times New Roman"/>
          <w:i/>
          <w:color w:val="000000"/>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DC2813" w:rsidRPr="00014B25" w:rsidTr="00A45FD7">
        <w:tc>
          <w:tcPr>
            <w:tcW w:w="1959" w:type="dxa"/>
          </w:tcPr>
          <w:p w:rsidR="00DC2813" w:rsidRPr="00014B25" w:rsidRDefault="00DC2813" w:rsidP="00A45FD7">
            <w:pPr>
              <w:widowControl w:val="0"/>
              <w:spacing w:after="0" w:line="240" w:lineRule="auto"/>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Познавательное</w:t>
            </w:r>
            <w:r w:rsidRPr="00014B25">
              <w:rPr>
                <w:rFonts w:ascii="Times New Roman" w:hAnsi="Times New Roman" w:cs="Times New Roman"/>
                <w:color w:val="000000"/>
                <w:spacing w:val="-12"/>
                <w:sz w:val="24"/>
                <w:szCs w:val="24"/>
              </w:rPr>
              <w:t xml:space="preserve"> развитие</w:t>
            </w:r>
          </w:p>
        </w:tc>
        <w:tc>
          <w:tcPr>
            <w:tcW w:w="7680" w:type="dxa"/>
          </w:tcPr>
          <w:p w:rsidR="00DC2813" w:rsidRPr="00014B25" w:rsidRDefault="00DC2813" w:rsidP="007E268F">
            <w:pPr>
              <w:pStyle w:val="a6"/>
              <w:numPr>
                <w:ilvl w:val="0"/>
                <w:numId w:val="8"/>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Информирование родителей о содержании и жизнедеятельности детей в ДО, их достижениях и интересах:</w:t>
            </w:r>
          </w:p>
          <w:p w:rsidR="00DC2813" w:rsidRPr="00014B25" w:rsidRDefault="00DC2813" w:rsidP="007E268F">
            <w:pPr>
              <w:pStyle w:val="a6"/>
              <w:numPr>
                <w:ilvl w:val="0"/>
                <w:numId w:val="5"/>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Чему мы научимся (Чему научились),</w:t>
            </w:r>
          </w:p>
          <w:p w:rsidR="00DC2813" w:rsidRPr="00014B25" w:rsidRDefault="00DC2813" w:rsidP="007E268F">
            <w:pPr>
              <w:pStyle w:val="a6"/>
              <w:numPr>
                <w:ilvl w:val="0"/>
                <w:numId w:val="5"/>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Наши достижения,</w:t>
            </w:r>
          </w:p>
          <w:p w:rsidR="00DC2813" w:rsidRPr="00014B25" w:rsidRDefault="00DC2813" w:rsidP="007E268F">
            <w:pPr>
              <w:pStyle w:val="a6"/>
              <w:numPr>
                <w:ilvl w:val="0"/>
                <w:numId w:val="5"/>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Познавательно-игровые мини-центры для взаимодействия родителей с детьми в условиях ДО,</w:t>
            </w:r>
          </w:p>
          <w:p w:rsidR="00DC2813" w:rsidRPr="00014B25" w:rsidRDefault="00DC2813" w:rsidP="007E268F">
            <w:pPr>
              <w:pStyle w:val="a6"/>
              <w:numPr>
                <w:ilvl w:val="0"/>
                <w:numId w:val="5"/>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т.п.)</w:t>
            </w:r>
          </w:p>
          <w:p w:rsidR="00DC2813" w:rsidRDefault="00DC2813" w:rsidP="007E268F">
            <w:pPr>
              <w:pStyle w:val="a6"/>
              <w:numPr>
                <w:ilvl w:val="0"/>
                <w:numId w:val="8"/>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 xml:space="preserve">«Академия для родителей». </w:t>
            </w:r>
          </w:p>
          <w:p w:rsidR="00DC2813" w:rsidRPr="00014B25" w:rsidRDefault="00DC2813" w:rsidP="00A45FD7">
            <w:pPr>
              <w:pStyle w:val="a6"/>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Цели:</w:t>
            </w:r>
          </w:p>
          <w:p w:rsidR="00DC2813" w:rsidRPr="00014B25" w:rsidRDefault="00DC2813" w:rsidP="007E268F">
            <w:pPr>
              <w:pStyle w:val="a6"/>
              <w:numPr>
                <w:ilvl w:val="0"/>
                <w:numId w:val="6"/>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Выявление психолого-педагогических затруднений в семье,</w:t>
            </w:r>
          </w:p>
          <w:p w:rsidR="00DC2813" w:rsidRPr="00014B25" w:rsidRDefault="00DC2813" w:rsidP="007E268F">
            <w:pPr>
              <w:pStyle w:val="a6"/>
              <w:numPr>
                <w:ilvl w:val="0"/>
                <w:numId w:val="6"/>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Преодоление сложившихся стереотипов,</w:t>
            </w:r>
          </w:p>
          <w:p w:rsidR="00DC2813" w:rsidRPr="00014B25" w:rsidRDefault="00DC2813" w:rsidP="007E268F">
            <w:pPr>
              <w:pStyle w:val="a6"/>
              <w:numPr>
                <w:ilvl w:val="0"/>
                <w:numId w:val="6"/>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Повышение уровня компетенции и значимости родителей в вопросах воспитания и развития дошкольников,</w:t>
            </w:r>
          </w:p>
          <w:p w:rsidR="00DC2813" w:rsidRPr="00014B25" w:rsidRDefault="00DC2813" w:rsidP="007E268F">
            <w:pPr>
              <w:pStyle w:val="a6"/>
              <w:numPr>
                <w:ilvl w:val="0"/>
                <w:numId w:val="6"/>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Пропаганда гуманных методов взаимодействия с ребёнком.</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DC2813"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Ознакомление родителей с деяте</w:t>
            </w:r>
            <w:r>
              <w:rPr>
                <w:rFonts w:ascii="Times New Roman" w:hAnsi="Times New Roman" w:cs="Times New Roman"/>
                <w:sz w:val="24"/>
                <w:szCs w:val="24"/>
              </w:rPr>
              <w:t>льностью детей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видеозапись).</w:t>
            </w:r>
          </w:p>
          <w:p w:rsidR="00DC2813" w:rsidRPr="001C55D0"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Открытые мероприятия с детьми для родителей.</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DC2813"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Совместные наблюдения явлений природы, общественной жизни с оформлением плакатов, которы</w:t>
            </w:r>
            <w:r>
              <w:rPr>
                <w:rFonts w:ascii="Times New Roman" w:hAnsi="Times New Roman" w:cs="Times New Roman"/>
                <w:sz w:val="24"/>
                <w:szCs w:val="24"/>
              </w:rPr>
              <w:t>е становятся достоянием группы.</w:t>
            </w:r>
          </w:p>
          <w:p w:rsidR="00DC2813" w:rsidRPr="001C55D0"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 xml:space="preserve">Создание в группе тематических выставок при участии </w:t>
            </w:r>
            <w:proofErr w:type="spellStart"/>
            <w:r w:rsidRPr="001C55D0">
              <w:rPr>
                <w:rFonts w:ascii="Times New Roman" w:hAnsi="Times New Roman" w:cs="Times New Roman"/>
                <w:sz w:val="24"/>
                <w:szCs w:val="24"/>
              </w:rPr>
              <w:t>родителейс</w:t>
            </w:r>
            <w:proofErr w:type="spellEnd"/>
            <w:r w:rsidRPr="001C55D0">
              <w:rPr>
                <w:rFonts w:ascii="Times New Roman" w:hAnsi="Times New Roman" w:cs="Times New Roman"/>
                <w:sz w:val="24"/>
                <w:szCs w:val="24"/>
              </w:rPr>
              <w:t xml:space="preserve"> целью расширения кругозора дошкольников.</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Совместная работа родителей с ребёнком над созданием семейных альбомов </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Совместная работа родителей, ребёнка и педагога по подготовке тематических бесед «Мои любимые игрушки», «Игры детства моих родителей», «На пороге Новый год» и т.п.</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lastRenderedPageBreak/>
              <w:t>Создание в группе «коллекций» - наборы открыток, календарей, минералов и др. предметов для познавательно-творческой работы.</w:t>
            </w:r>
          </w:p>
          <w:p w:rsidR="00DC2813" w:rsidRPr="00014B25" w:rsidRDefault="00DC2813" w:rsidP="007E268F">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DC2813" w:rsidRPr="001C55D0" w:rsidRDefault="00DC2813" w:rsidP="007E268F">
            <w:pPr>
              <w:pStyle w:val="a6"/>
              <w:numPr>
                <w:ilvl w:val="0"/>
                <w:numId w:val="8"/>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Игротека в детском саду с приглашением родителей и других членов семьи.</w:t>
            </w:r>
          </w:p>
        </w:tc>
      </w:tr>
      <w:tr w:rsidR="00DC2813" w:rsidRPr="00014B25" w:rsidTr="00A45FD7">
        <w:tc>
          <w:tcPr>
            <w:tcW w:w="1959" w:type="dxa"/>
          </w:tcPr>
          <w:p w:rsidR="00DC2813" w:rsidRPr="00014B25" w:rsidRDefault="00DC2813" w:rsidP="00A45FD7">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lastRenderedPageBreak/>
              <w:t>Речевое развитие</w:t>
            </w:r>
          </w:p>
        </w:tc>
        <w:tc>
          <w:tcPr>
            <w:tcW w:w="7680" w:type="dxa"/>
          </w:tcPr>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rsidR="00DC2813" w:rsidRPr="00014B25" w:rsidRDefault="00DC2813" w:rsidP="007E268F">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Чему мы научимся (Чему научились),</w:t>
            </w:r>
          </w:p>
          <w:p w:rsidR="00DC2813" w:rsidRPr="00014B25" w:rsidRDefault="00DC2813" w:rsidP="007E268F">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Наши достижения,</w:t>
            </w:r>
          </w:p>
          <w:p w:rsidR="00DC2813" w:rsidRPr="00014B25" w:rsidRDefault="00DC2813" w:rsidP="007E268F">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Речевые мини-центры для взаимодействия родителей с детьми в условиях ДО,</w:t>
            </w:r>
          </w:p>
          <w:p w:rsidR="00DC2813" w:rsidRPr="00014B25" w:rsidRDefault="00DC2813" w:rsidP="007E268F">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«Академия для родителей». Цели:</w:t>
            </w:r>
          </w:p>
          <w:p w:rsidR="00DC2813" w:rsidRPr="00014B25" w:rsidRDefault="00DC2813" w:rsidP="007E268F">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Выявление психолого-педагогических затруднений в семье,</w:t>
            </w:r>
          </w:p>
          <w:p w:rsidR="00DC2813" w:rsidRPr="00014B25" w:rsidRDefault="00DC2813" w:rsidP="007E268F">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Преодоление сложившихся стереотипов,</w:t>
            </w:r>
          </w:p>
          <w:p w:rsidR="00DC2813" w:rsidRPr="00014B25" w:rsidRDefault="00DC2813" w:rsidP="007E268F">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Повышение уровня компетенции и значимости родителей в вопросах коммуникативного развития дошкольников.</w:t>
            </w:r>
          </w:p>
          <w:p w:rsidR="00DC2813" w:rsidRPr="00014B25" w:rsidRDefault="00DC2813" w:rsidP="007E268F">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Пропаганда культуры речи в семье и при общении с ребенком.</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proofErr w:type="gramStart"/>
            <w:r w:rsidRPr="00014B25">
              <w:rPr>
                <w:rFonts w:ascii="Times New Roman" w:hAnsi="Times New Roman" w:cs="Times New Roman"/>
                <w:sz w:val="24"/>
                <w:szCs w:val="24"/>
              </w:rPr>
              <w:t>управления  развитием</w:t>
            </w:r>
            <w:proofErr w:type="gramEnd"/>
            <w:r w:rsidRPr="00014B25">
              <w:rPr>
                <w:rFonts w:ascii="Times New Roman" w:hAnsi="Times New Roman" w:cs="Times New Roman"/>
                <w:sz w:val="24"/>
                <w:szCs w:val="24"/>
              </w:rPr>
              <w:t xml:space="preserve"> ребёнка и жёсткой установки на результат.</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Ознакомление родителей с деятельностью детей</w:t>
            </w:r>
            <w:proofErr w:type="gramStart"/>
            <w:r w:rsidRPr="00014B25">
              <w:rPr>
                <w:rFonts w:ascii="Times New Roman" w:hAnsi="Times New Roman" w:cs="Times New Roman"/>
                <w:sz w:val="24"/>
                <w:szCs w:val="24"/>
              </w:rPr>
              <w:t xml:space="preserve">   (</w:t>
            </w:r>
            <w:proofErr w:type="gramEnd"/>
            <w:r w:rsidRPr="00014B25">
              <w:rPr>
                <w:rFonts w:ascii="Times New Roman" w:hAnsi="Times New Roman" w:cs="Times New Roman"/>
                <w:sz w:val="24"/>
                <w:szCs w:val="24"/>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Открытые мероприятия с детьми для родителей.</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w:t>
            </w:r>
            <w:proofErr w:type="gramStart"/>
            <w:r w:rsidRPr="00014B25">
              <w:rPr>
                <w:rFonts w:ascii="Times New Roman" w:hAnsi="Times New Roman" w:cs="Times New Roman"/>
                <w:sz w:val="24"/>
                <w:szCs w:val="24"/>
              </w:rPr>
              <w:t>»,  «</w:t>
            </w:r>
            <w:proofErr w:type="gramEnd"/>
            <w:r w:rsidRPr="00014B25">
              <w:rPr>
                <w:rFonts w:ascii="Times New Roman" w:hAnsi="Times New Roman" w:cs="Times New Roman"/>
                <w:sz w:val="24"/>
                <w:szCs w:val="24"/>
              </w:rPr>
              <w:t>В королевстве правильной речи», «</w:t>
            </w:r>
            <w:proofErr w:type="spellStart"/>
            <w:r w:rsidRPr="00014B25">
              <w:rPr>
                <w:rFonts w:ascii="Times New Roman" w:hAnsi="Times New Roman" w:cs="Times New Roman"/>
                <w:sz w:val="24"/>
                <w:szCs w:val="24"/>
              </w:rPr>
              <w:t>АБВГДейка</w:t>
            </w:r>
            <w:proofErr w:type="spellEnd"/>
            <w:r w:rsidRPr="00014B25">
              <w:rPr>
                <w:rFonts w:ascii="Times New Roman" w:hAnsi="Times New Roman" w:cs="Times New Roman"/>
                <w:sz w:val="24"/>
                <w:szCs w:val="24"/>
              </w:rPr>
              <w:t>», «Страна вежливых слов»,  «Путешествие в сказку», «День рождения А.С. Пушкина», «Л.Н. Толстой–  наш великий земляк» и т.п.).</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Создание тематических выставок детских книг при участии семьи.</w:t>
            </w:r>
          </w:p>
          <w:p w:rsidR="00DC2813" w:rsidRPr="00014B25"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DC2813" w:rsidRPr="00B95F5C" w:rsidRDefault="00DC2813" w:rsidP="007E268F">
            <w:pPr>
              <w:pStyle w:val="a6"/>
              <w:numPr>
                <w:ilvl w:val="0"/>
                <w:numId w:val="4"/>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tc>
      </w:tr>
    </w:tbl>
    <w:p w:rsidR="00DC2813" w:rsidRDefault="00DC2813" w:rsidP="00DC2813">
      <w:pPr>
        <w:spacing w:after="0"/>
        <w:ind w:right="255"/>
        <w:jc w:val="both"/>
        <w:rPr>
          <w:rFonts w:ascii="Times New Roman" w:hAnsi="Times New Roman" w:cs="Times New Roman"/>
          <w:i/>
          <w:color w:val="000000"/>
          <w:sz w:val="28"/>
          <w:szCs w:val="28"/>
        </w:rPr>
        <w:sectPr w:rsidR="00DC2813" w:rsidSect="00261A58">
          <w:footerReference w:type="default" r:id="rId26"/>
          <w:pgSz w:w="11906" w:h="16838"/>
          <w:pgMar w:top="851" w:right="851" w:bottom="1134" w:left="1276" w:header="709" w:footer="709" w:gutter="0"/>
          <w:cols w:space="708"/>
          <w:titlePg/>
          <w:docGrid w:linePitch="360"/>
        </w:sectPr>
      </w:pPr>
    </w:p>
    <w:p w:rsidR="00D7564D" w:rsidRPr="00014B25" w:rsidRDefault="00D7564D" w:rsidP="00B71D1B">
      <w:pPr>
        <w:spacing w:after="0" w:line="240" w:lineRule="auto"/>
        <w:rPr>
          <w:rFonts w:ascii="Times New Roman" w:hAnsi="Times New Roman" w:cs="Times New Roman"/>
          <w:b/>
          <w:sz w:val="24"/>
          <w:szCs w:val="24"/>
        </w:rPr>
      </w:pPr>
    </w:p>
    <w:p w:rsidR="00AF7FED" w:rsidRPr="00014B25" w:rsidRDefault="00AF7FED" w:rsidP="00014B25">
      <w:pPr>
        <w:pStyle w:val="ab"/>
        <w:spacing w:before="0" w:beforeAutospacing="0" w:after="0" w:afterAutospacing="0"/>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4E2A83" w:rsidRPr="00014B25" w:rsidTr="00B71D1B">
        <w:trPr>
          <w:trHeight w:val="6379"/>
        </w:trPr>
        <w:tc>
          <w:tcPr>
            <w:tcW w:w="1959" w:type="dxa"/>
          </w:tcPr>
          <w:p w:rsidR="004E2A83" w:rsidRPr="00014B25" w:rsidRDefault="004E2A83" w:rsidP="00014B25">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Художественно - эстетическое развитие</w:t>
            </w:r>
          </w:p>
        </w:tc>
        <w:tc>
          <w:tcPr>
            <w:tcW w:w="7680" w:type="dxa"/>
          </w:tcPr>
          <w:p w:rsidR="004E2A83" w:rsidRPr="00014B25" w:rsidRDefault="004E2A83" w:rsidP="007E268F">
            <w:pPr>
              <w:pStyle w:val="a6"/>
              <w:numPr>
                <w:ilvl w:val="0"/>
                <w:numId w:val="12"/>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Организация и проведение выставок детского творчества.</w:t>
            </w:r>
          </w:p>
          <w:p w:rsidR="004E2A83" w:rsidRPr="00014B25" w:rsidRDefault="004E2A83" w:rsidP="007E268F">
            <w:pPr>
              <w:pStyle w:val="a6"/>
              <w:numPr>
                <w:ilvl w:val="0"/>
                <w:numId w:val="12"/>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4E2A83" w:rsidRPr="00014B25" w:rsidRDefault="004E2A83" w:rsidP="007E268F">
            <w:pPr>
              <w:pStyle w:val="a6"/>
              <w:numPr>
                <w:ilvl w:val="0"/>
                <w:numId w:val="12"/>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E2A83" w:rsidRPr="00014B25" w:rsidRDefault="004E2A83" w:rsidP="007E268F">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4E2A83" w:rsidRPr="00014B25" w:rsidRDefault="004E2A83" w:rsidP="007E268F">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Участие родителей и детей в театрализованной деятельности</w:t>
            </w:r>
            <w:r w:rsidR="001C55D0">
              <w:rPr>
                <w:rFonts w:ascii="Times New Roman" w:hAnsi="Times New Roman" w:cs="Times New Roman"/>
                <w:sz w:val="24"/>
                <w:szCs w:val="24"/>
              </w:rPr>
              <w:t>:</w:t>
            </w:r>
            <w:r w:rsidRPr="00014B25">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4E2A83" w:rsidRPr="00014B25" w:rsidRDefault="004E2A83" w:rsidP="007E268F">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Проведение праздников, досугов с привлечением родителей.</w:t>
            </w:r>
          </w:p>
          <w:p w:rsidR="004E2A83" w:rsidRPr="00014B25" w:rsidRDefault="004E2A83" w:rsidP="007E268F">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Приобщение к театрализованному и музыкальному искусству через аудио- и </w:t>
            </w:r>
            <w:proofErr w:type="spellStart"/>
            <w:r w:rsidRPr="00014B25">
              <w:rPr>
                <w:rFonts w:ascii="Times New Roman" w:hAnsi="Times New Roman" w:cs="Times New Roman"/>
                <w:sz w:val="24"/>
                <w:szCs w:val="24"/>
              </w:rPr>
              <w:t>видиотеку</w:t>
            </w:r>
            <w:proofErr w:type="spellEnd"/>
            <w:r w:rsidRPr="00014B25">
              <w:rPr>
                <w:rFonts w:ascii="Times New Roman" w:hAnsi="Times New Roman" w:cs="Times New Roman"/>
                <w:sz w:val="24"/>
                <w:szCs w:val="24"/>
              </w:rPr>
              <w:t>. Регулирование тематического подбора для детского восприятия.</w:t>
            </w:r>
          </w:p>
          <w:p w:rsidR="004E2A83" w:rsidRPr="00014B25" w:rsidRDefault="004E2A83" w:rsidP="007E268F">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Семинары-практикумы для </w:t>
            </w:r>
            <w:proofErr w:type="gramStart"/>
            <w:r w:rsidRPr="00014B25">
              <w:rPr>
                <w:rFonts w:ascii="Times New Roman" w:hAnsi="Times New Roman" w:cs="Times New Roman"/>
                <w:sz w:val="24"/>
                <w:szCs w:val="24"/>
              </w:rPr>
              <w:t>родителей  художественно</w:t>
            </w:r>
            <w:proofErr w:type="gramEnd"/>
            <w:r w:rsidRPr="00014B25">
              <w:rPr>
                <w:rFonts w:ascii="Times New Roman" w:hAnsi="Times New Roman" w:cs="Times New Roman"/>
                <w:sz w:val="24"/>
                <w:szCs w:val="24"/>
              </w:rPr>
              <w:t>-эстетическому воспитанию дошкольников.</w:t>
            </w:r>
          </w:p>
          <w:p w:rsidR="004E2A83" w:rsidRPr="0023235B" w:rsidRDefault="004E2A83" w:rsidP="0023235B">
            <w:pPr>
              <w:pStyle w:val="a6"/>
              <w:numPr>
                <w:ilvl w:val="0"/>
                <w:numId w:val="12"/>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tc>
      </w:tr>
    </w:tbl>
    <w:p w:rsidR="00D7564D" w:rsidRPr="00014B25" w:rsidRDefault="00D7564D" w:rsidP="00014B25">
      <w:pPr>
        <w:spacing w:after="0" w:line="240" w:lineRule="auto"/>
        <w:jc w:val="center"/>
        <w:rPr>
          <w:rFonts w:ascii="Times New Roman" w:hAnsi="Times New Roman" w:cs="Times New Roman"/>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F5045E" w:rsidRPr="00014B25" w:rsidTr="004A6B66">
        <w:tc>
          <w:tcPr>
            <w:tcW w:w="1959" w:type="dxa"/>
          </w:tcPr>
          <w:p w:rsidR="00F5045E" w:rsidRPr="00014B25" w:rsidRDefault="00F5045E" w:rsidP="00014B25">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Физическое развитие</w:t>
            </w:r>
          </w:p>
        </w:tc>
        <w:tc>
          <w:tcPr>
            <w:tcW w:w="7680" w:type="dxa"/>
          </w:tcPr>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Формирование банка данных об особенностях развития и медико-</w:t>
            </w:r>
            <w:proofErr w:type="gramStart"/>
            <w:r w:rsidRPr="00014B25">
              <w:rPr>
                <w:rFonts w:ascii="Times New Roman" w:hAnsi="Times New Roman" w:cs="Times New Roman"/>
                <w:sz w:val="24"/>
                <w:szCs w:val="24"/>
              </w:rPr>
              <w:t>педагогических  условиях</w:t>
            </w:r>
            <w:proofErr w:type="gramEnd"/>
            <w:r w:rsidRPr="00014B25">
              <w:rPr>
                <w:rFonts w:ascii="Times New Roman" w:hAnsi="Times New Roman" w:cs="Times New Roman"/>
                <w:sz w:val="24"/>
                <w:szCs w:val="24"/>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Зоны физической активности,</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Закаливающие процедуры,</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Оздоровительные мероприятия и т.п.</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Тренинг для родителей по использованию приёмов и методов оздоровления (дыхательная и </w:t>
            </w:r>
            <w:proofErr w:type="gramStart"/>
            <w:r w:rsidRPr="00014B25">
              <w:rPr>
                <w:rFonts w:ascii="Times New Roman" w:hAnsi="Times New Roman" w:cs="Times New Roman"/>
                <w:sz w:val="24"/>
                <w:szCs w:val="24"/>
              </w:rPr>
              <w:t>артикуляционная  гимнастика</w:t>
            </w:r>
            <w:proofErr w:type="gramEnd"/>
            <w:r w:rsidRPr="00014B25">
              <w:rPr>
                <w:rFonts w:ascii="Times New Roman" w:hAnsi="Times New Roman" w:cs="Times New Roman"/>
                <w:sz w:val="24"/>
                <w:szCs w:val="24"/>
              </w:rPr>
              <w:t>, физические упражнения и т.д.) с целью профилактики заболевания детей.</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w:t>
            </w:r>
          </w:p>
          <w:p w:rsidR="00F5045E" w:rsidRPr="00014B25" w:rsidRDefault="00401D77" w:rsidP="001C55D0">
            <w:pPr>
              <w:pStyle w:val="a6"/>
              <w:numPr>
                <w:ilvl w:val="0"/>
                <w:numId w:val="2"/>
              </w:numPr>
              <w:spacing w:after="0" w:line="240" w:lineRule="auto"/>
              <w:ind w:left="309"/>
              <w:jc w:val="both"/>
              <w:rPr>
                <w:rFonts w:ascii="Times New Roman" w:hAnsi="Times New Roman" w:cs="Times New Roman"/>
                <w:sz w:val="24"/>
                <w:szCs w:val="24"/>
              </w:rPr>
            </w:pPr>
            <w:r>
              <w:rPr>
                <w:rFonts w:ascii="Times New Roman" w:hAnsi="Times New Roman" w:cs="Times New Roman"/>
                <w:sz w:val="24"/>
                <w:szCs w:val="24"/>
              </w:rPr>
              <w:t>Практические занятия по о</w:t>
            </w:r>
            <w:r w:rsidR="00F5045E" w:rsidRPr="00014B25">
              <w:rPr>
                <w:rFonts w:ascii="Times New Roman" w:hAnsi="Times New Roman" w:cs="Times New Roman"/>
                <w:sz w:val="24"/>
                <w:szCs w:val="24"/>
              </w:rPr>
              <w:t>знакомлени</w:t>
            </w:r>
            <w:r>
              <w:rPr>
                <w:rFonts w:ascii="Times New Roman" w:hAnsi="Times New Roman" w:cs="Times New Roman"/>
                <w:sz w:val="24"/>
                <w:szCs w:val="24"/>
              </w:rPr>
              <w:t>ю</w:t>
            </w:r>
            <w:r w:rsidR="00F5045E" w:rsidRPr="00014B25">
              <w:rPr>
                <w:rFonts w:ascii="Times New Roman" w:hAnsi="Times New Roman" w:cs="Times New Roman"/>
                <w:sz w:val="24"/>
                <w:szCs w:val="24"/>
              </w:rPr>
              <w:t xml:space="preserve"> родителей с нетрадиционными методами оздоровления детского организма.</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01D77"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lastRenderedPageBreak/>
              <w:t xml:space="preserve">Пропаганда и освещение опыта семейного воспитания </w:t>
            </w:r>
            <w:r w:rsidR="00401D77">
              <w:rPr>
                <w:rFonts w:ascii="Times New Roman" w:hAnsi="Times New Roman" w:cs="Times New Roman"/>
                <w:sz w:val="24"/>
                <w:szCs w:val="24"/>
              </w:rPr>
              <w:t>в газете «Здоровое поколение»</w:t>
            </w:r>
          </w:p>
          <w:p w:rsidR="00F5045E" w:rsidRPr="00014B25" w:rsidRDefault="00401D77" w:rsidP="001C55D0">
            <w:pPr>
              <w:pStyle w:val="a6"/>
              <w:numPr>
                <w:ilvl w:val="0"/>
                <w:numId w:val="2"/>
              </w:numPr>
              <w:spacing w:after="0" w:line="240" w:lineRule="auto"/>
              <w:ind w:left="309"/>
              <w:jc w:val="both"/>
              <w:rPr>
                <w:rFonts w:ascii="Times New Roman" w:hAnsi="Times New Roman" w:cs="Times New Roman"/>
                <w:sz w:val="24"/>
                <w:szCs w:val="24"/>
              </w:rPr>
            </w:pPr>
            <w:r>
              <w:rPr>
                <w:rFonts w:ascii="Times New Roman" w:hAnsi="Times New Roman" w:cs="Times New Roman"/>
                <w:sz w:val="24"/>
                <w:szCs w:val="24"/>
              </w:rPr>
              <w:t>С</w:t>
            </w:r>
            <w:r w:rsidR="00F5045E" w:rsidRPr="00014B25">
              <w:rPr>
                <w:rFonts w:ascii="Times New Roman" w:hAnsi="Times New Roman" w:cs="Times New Roman"/>
                <w:sz w:val="24"/>
                <w:szCs w:val="24"/>
              </w:rPr>
              <w:t>емейн</w:t>
            </w:r>
            <w:r>
              <w:rPr>
                <w:rFonts w:ascii="Times New Roman" w:hAnsi="Times New Roman" w:cs="Times New Roman"/>
                <w:sz w:val="24"/>
                <w:szCs w:val="24"/>
              </w:rPr>
              <w:t>ые досуги</w:t>
            </w:r>
            <w:r w:rsidR="00F5045E" w:rsidRPr="00014B25">
              <w:rPr>
                <w:rFonts w:ascii="Times New Roman" w:hAnsi="Times New Roman" w:cs="Times New Roman"/>
                <w:sz w:val="24"/>
                <w:szCs w:val="24"/>
              </w:rPr>
              <w:t>.</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014B25">
              <w:rPr>
                <w:rFonts w:ascii="Times New Roman" w:hAnsi="Times New Roman" w:cs="Times New Roman"/>
                <w:sz w:val="24"/>
                <w:szCs w:val="24"/>
              </w:rPr>
              <w:t>т.д.с</w:t>
            </w:r>
            <w:proofErr w:type="spellEnd"/>
            <w:r w:rsidRPr="00014B25">
              <w:rPr>
                <w:rFonts w:ascii="Times New Roman" w:hAnsi="Times New Roman" w:cs="Times New Roman"/>
                <w:sz w:val="24"/>
                <w:szCs w:val="24"/>
              </w:rPr>
              <w:t xml:space="preserve"> целью регулярного выполнения дома и в ДО.</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Организация «круглых столов» по проблемам оздо</w:t>
            </w:r>
            <w:r w:rsidR="00401D77">
              <w:rPr>
                <w:rFonts w:ascii="Times New Roman" w:hAnsi="Times New Roman" w:cs="Times New Roman"/>
                <w:sz w:val="24"/>
                <w:szCs w:val="24"/>
              </w:rPr>
              <w:t>ровления и физического развития.</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tc>
      </w:tr>
    </w:tbl>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lastRenderedPageBreak/>
        <w:t>Для того чтобы заслужить доверие родителей</w:t>
      </w:r>
      <w:r w:rsidR="0013308B">
        <w:rPr>
          <w:rFonts w:ascii="Times New Roman" w:hAnsi="Times New Roman" w:cs="Times New Roman"/>
          <w:sz w:val="28"/>
          <w:szCs w:val="28"/>
        </w:rPr>
        <w:t xml:space="preserve"> </w:t>
      </w:r>
      <w:r w:rsidRPr="004A6B66">
        <w:rPr>
          <w:rFonts w:ascii="Times New Roman" w:hAnsi="Times New Roman" w:cs="Times New Roman"/>
          <w:sz w:val="28"/>
          <w:szCs w:val="28"/>
        </w:rPr>
        <w:t>педагогу необходимо организовать свое взаимодействие следующим образом:</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2 этап </w:t>
      </w:r>
      <w:r w:rsidR="000F7836" w:rsidRPr="004A6B66">
        <w:rPr>
          <w:rFonts w:ascii="Times New Roman" w:hAnsi="Times New Roman" w:cs="Times New Roman"/>
          <w:sz w:val="28"/>
          <w:szCs w:val="28"/>
        </w:rPr>
        <w:t>– «</w:t>
      </w:r>
      <w:r w:rsidRPr="004A6B66">
        <w:rPr>
          <w:rFonts w:ascii="Times New Roman" w:hAnsi="Times New Roman" w:cs="Times New Roman"/>
          <w:sz w:val="28"/>
          <w:szCs w:val="28"/>
        </w:rPr>
        <w:t>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3 этап </w:t>
      </w:r>
      <w:r w:rsidR="000F7836" w:rsidRPr="004A6B66">
        <w:rPr>
          <w:rFonts w:ascii="Times New Roman" w:hAnsi="Times New Roman" w:cs="Times New Roman"/>
          <w:sz w:val="28"/>
          <w:szCs w:val="28"/>
        </w:rPr>
        <w:t>- «</w:t>
      </w:r>
      <w:r w:rsidRPr="004A6B66">
        <w:rPr>
          <w:rFonts w:ascii="Times New Roman" w:hAnsi="Times New Roman" w:cs="Times New Roman"/>
          <w:sz w:val="28"/>
          <w:szCs w:val="28"/>
        </w:rPr>
        <w:t>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4 этап </w:t>
      </w:r>
      <w:r w:rsidR="000F7836" w:rsidRPr="004A6B66">
        <w:rPr>
          <w:rFonts w:ascii="Times New Roman" w:hAnsi="Times New Roman" w:cs="Times New Roman"/>
          <w:sz w:val="28"/>
          <w:szCs w:val="28"/>
        </w:rPr>
        <w:t>- «</w:t>
      </w:r>
      <w:r w:rsidRPr="004A6B66">
        <w:rPr>
          <w:rFonts w:ascii="Times New Roman" w:hAnsi="Times New Roman" w:cs="Times New Roman"/>
          <w:sz w:val="28"/>
          <w:szCs w:val="28"/>
        </w:rPr>
        <w:t>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Таким образом, при организации работы с семьями в рамках взаимодействия необходимо соблюдение некоторых принципов:</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открытость детского сада и семьи (каждому родителю обеспечивается возможность знать и видеть, как живет и развивается его ребенок);</w:t>
      </w:r>
    </w:p>
    <w:p w:rsidR="004A6B66" w:rsidRPr="004A6B66" w:rsidRDefault="004A6B66" w:rsidP="007E268F">
      <w:pPr>
        <w:numPr>
          <w:ilvl w:val="0"/>
          <w:numId w:val="21"/>
        </w:numPr>
        <w:tabs>
          <w:tab w:val="left" w:pos="1276"/>
        </w:tabs>
        <w:spacing w:after="0"/>
        <w:ind w:left="0" w:firstLine="709"/>
        <w:jc w:val="both"/>
        <w:rPr>
          <w:rFonts w:ascii="Times New Roman" w:hAnsi="Times New Roman" w:cs="Times New Roman"/>
          <w:sz w:val="28"/>
          <w:szCs w:val="28"/>
        </w:rPr>
      </w:pPr>
      <w:r w:rsidRPr="004A6B66">
        <w:rPr>
          <w:rFonts w:ascii="Times New Roman" w:hAnsi="Times New Roman" w:cs="Times New Roman"/>
          <w:sz w:val="28"/>
          <w:szCs w:val="28"/>
        </w:rPr>
        <w:t>сотрудничество педагогов и родителей в воспитании ребенка;</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lastRenderedPageBreak/>
        <w:t>- создание активной развивающей среды, обеспечивающей единые подходы к развитию личности в семье и детском коллективе;</w:t>
      </w:r>
    </w:p>
    <w:p w:rsidR="00084AF5" w:rsidRPr="00B71D1B" w:rsidRDefault="004A6B66" w:rsidP="00B71D1B">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диагностика общих и частных проблем в воспитании и развитии ребенка.</w:t>
      </w:r>
    </w:p>
    <w:p w:rsidR="00B71D1B" w:rsidRDefault="00DC2813" w:rsidP="00B71D1B">
      <w:pPr>
        <w:spacing w:after="0"/>
        <w:jc w:val="center"/>
        <w:rPr>
          <w:rFonts w:ascii="Times New Roman" w:hAnsi="Times New Roman" w:cs="Times New Roman"/>
          <w:b/>
          <w:sz w:val="28"/>
          <w:szCs w:val="28"/>
        </w:rPr>
      </w:pPr>
      <w:r w:rsidRPr="00DC2813">
        <w:rPr>
          <w:rFonts w:ascii="Times New Roman" w:eastAsia="Times New Roman" w:hAnsi="Times New Roman" w:cs="Times New Roman"/>
          <w:b/>
          <w:color w:val="000000"/>
          <w:sz w:val="28"/>
          <w:szCs w:val="28"/>
          <w:lang w:eastAsia="ru-RU"/>
        </w:rPr>
        <w:t xml:space="preserve">2.6. </w:t>
      </w:r>
      <w:r w:rsidR="00B71D1B" w:rsidRPr="00B71D1B">
        <w:rPr>
          <w:rFonts w:ascii="Times New Roman" w:hAnsi="Times New Roman" w:cs="Times New Roman"/>
          <w:b/>
          <w:sz w:val="28"/>
          <w:szCs w:val="28"/>
        </w:rPr>
        <w:t xml:space="preserve">Иные характеристики содержания рабочей программы воспитателя </w:t>
      </w:r>
      <w:r w:rsidR="00810C81">
        <w:rPr>
          <w:rFonts w:ascii="Times New Roman" w:hAnsi="Times New Roman" w:cs="Times New Roman"/>
          <w:b/>
          <w:sz w:val="28"/>
          <w:szCs w:val="28"/>
        </w:rPr>
        <w:t>втор</w:t>
      </w:r>
      <w:r w:rsidR="00B71D1B" w:rsidRPr="00B71D1B">
        <w:rPr>
          <w:rFonts w:ascii="Times New Roman" w:hAnsi="Times New Roman" w:cs="Times New Roman"/>
          <w:b/>
          <w:sz w:val="28"/>
          <w:szCs w:val="28"/>
        </w:rPr>
        <w:t xml:space="preserve">ой младшей группы </w:t>
      </w:r>
      <w:r w:rsidR="000F7836">
        <w:rPr>
          <w:rFonts w:ascii="Times New Roman" w:hAnsi="Times New Roman" w:cs="Times New Roman"/>
          <w:b/>
          <w:sz w:val="28"/>
          <w:szCs w:val="28"/>
        </w:rPr>
        <w:t>«Мальвина</w:t>
      </w:r>
      <w:r w:rsidR="00B71D1B" w:rsidRPr="00B71D1B">
        <w:rPr>
          <w:rFonts w:ascii="Times New Roman" w:hAnsi="Times New Roman" w:cs="Times New Roman"/>
          <w:b/>
          <w:sz w:val="28"/>
          <w:szCs w:val="28"/>
        </w:rPr>
        <w:t>»</w:t>
      </w:r>
    </w:p>
    <w:p w:rsidR="00C07494" w:rsidRPr="00C07494" w:rsidRDefault="00C07494" w:rsidP="004A3708">
      <w:pPr>
        <w:spacing w:after="0"/>
        <w:ind w:firstLine="567"/>
        <w:jc w:val="both"/>
        <w:rPr>
          <w:rFonts w:ascii="Times New Roman" w:hAnsi="Times New Roman" w:cs="Times New Roman"/>
          <w:bCs/>
          <w:sz w:val="28"/>
          <w:szCs w:val="28"/>
        </w:rPr>
      </w:pPr>
      <w:r w:rsidRPr="00C07494">
        <w:rPr>
          <w:rFonts w:ascii="Times New Roman" w:hAnsi="Times New Roman" w:cs="Times New Roman"/>
          <w:bCs/>
          <w:sz w:val="28"/>
          <w:szCs w:val="28"/>
        </w:rPr>
        <w:t>В соответствии с законом «Об образовании в РФ», ФГОС ДО к каждому обучающемуся должен осуществляться индивидуальный подход. В связи с этим воспитатели второй младшей группы составляют индивидуальные образовательные маршруты на каждого ребенка, в соответствии с данными, полученными в ходе проведения мониторинга развития ребенка по образовательным областям: «Познавательное развитие», «Речевое развитие», «Физическое развитие», «Социально-коммуникативное развитие», «Художественно-эстетическое развитие».</w:t>
      </w:r>
    </w:p>
    <w:p w:rsidR="00C07494" w:rsidRPr="00C07494" w:rsidRDefault="00C07494" w:rsidP="00C07494">
      <w:pPr>
        <w:spacing w:after="0"/>
        <w:jc w:val="center"/>
        <w:rPr>
          <w:rFonts w:ascii="Times New Roman" w:hAnsi="Times New Roman" w:cs="Times New Roman"/>
          <w:b/>
          <w:bCs/>
          <w:sz w:val="28"/>
          <w:szCs w:val="28"/>
        </w:rPr>
      </w:pPr>
      <w:r w:rsidRPr="00C07494">
        <w:rPr>
          <w:rFonts w:ascii="Times New Roman" w:hAnsi="Times New Roman" w:cs="Times New Roman"/>
          <w:b/>
          <w:bCs/>
          <w:sz w:val="28"/>
          <w:szCs w:val="28"/>
        </w:rPr>
        <w:t xml:space="preserve">Индивидуальный образовательный маршрут </w:t>
      </w:r>
    </w:p>
    <w:p w:rsidR="00C07494" w:rsidRPr="00C07494" w:rsidRDefault="00C07494" w:rsidP="00C07494">
      <w:pPr>
        <w:spacing w:after="0"/>
        <w:jc w:val="center"/>
        <w:rPr>
          <w:rFonts w:ascii="Times New Roman" w:hAnsi="Times New Roman" w:cs="Times New Roman"/>
          <w:b/>
          <w:bCs/>
          <w:sz w:val="28"/>
          <w:szCs w:val="28"/>
        </w:rPr>
      </w:pPr>
      <w:r w:rsidRPr="00C07494">
        <w:rPr>
          <w:rFonts w:ascii="Times New Roman" w:hAnsi="Times New Roman" w:cs="Times New Roman"/>
          <w:b/>
          <w:bCs/>
          <w:sz w:val="28"/>
          <w:szCs w:val="28"/>
        </w:rPr>
        <w:t>воспитанника(-</w:t>
      </w:r>
      <w:proofErr w:type="spellStart"/>
      <w:r w:rsidRPr="00C07494">
        <w:rPr>
          <w:rFonts w:ascii="Times New Roman" w:hAnsi="Times New Roman" w:cs="Times New Roman"/>
          <w:b/>
          <w:bCs/>
          <w:sz w:val="28"/>
          <w:szCs w:val="28"/>
        </w:rPr>
        <w:t>цы</w:t>
      </w:r>
      <w:proofErr w:type="spellEnd"/>
      <w:r w:rsidRPr="00C07494">
        <w:rPr>
          <w:rFonts w:ascii="Times New Roman" w:hAnsi="Times New Roman" w:cs="Times New Roman"/>
          <w:b/>
          <w:bCs/>
          <w:sz w:val="28"/>
          <w:szCs w:val="28"/>
        </w:rPr>
        <w:t>) второй младшей группы</w:t>
      </w:r>
    </w:p>
    <w:p w:rsidR="00456ADA" w:rsidRPr="00456ADA" w:rsidRDefault="00456ADA" w:rsidP="00456ADA">
      <w:pPr>
        <w:spacing w:after="0"/>
        <w:jc w:val="right"/>
        <w:rPr>
          <w:rFonts w:ascii="Times New Roman" w:hAnsi="Times New Roman" w:cs="Times New Roman"/>
          <w:b/>
          <w:sz w:val="24"/>
          <w:szCs w:val="24"/>
        </w:rPr>
      </w:pPr>
      <w:r>
        <w:rPr>
          <w:rFonts w:ascii="Times New Roman" w:hAnsi="Times New Roman" w:cs="Times New Roman"/>
          <w:b/>
          <w:sz w:val="24"/>
          <w:szCs w:val="24"/>
        </w:rPr>
        <w:t>Таблица 9</w:t>
      </w:r>
    </w:p>
    <w:tbl>
      <w:tblPr>
        <w:tblStyle w:val="2b"/>
        <w:tblW w:w="0" w:type="auto"/>
        <w:tblLook w:val="04A0" w:firstRow="1" w:lastRow="0" w:firstColumn="1" w:lastColumn="0" w:noHBand="0" w:noVBand="1"/>
      </w:tblPr>
      <w:tblGrid>
        <w:gridCol w:w="1607"/>
        <w:gridCol w:w="1177"/>
        <w:gridCol w:w="1764"/>
        <w:gridCol w:w="1980"/>
        <w:gridCol w:w="1619"/>
        <w:gridCol w:w="1622"/>
      </w:tblGrid>
      <w:tr w:rsidR="00456ADA" w:rsidRPr="00456ADA" w:rsidTr="003E1DF4">
        <w:tc>
          <w:tcPr>
            <w:tcW w:w="951"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 xml:space="preserve">Затруднения и особенности развития ребёнка </w:t>
            </w:r>
          </w:p>
        </w:tc>
        <w:tc>
          <w:tcPr>
            <w:tcW w:w="1283"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Задачи</w:t>
            </w:r>
          </w:p>
        </w:tc>
        <w:tc>
          <w:tcPr>
            <w:tcW w:w="2042"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Методы и формы работы с ребёнком</w:t>
            </w:r>
          </w:p>
        </w:tc>
        <w:tc>
          <w:tcPr>
            <w:tcW w:w="1980"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Взаимодействие родителями</w:t>
            </w:r>
          </w:p>
        </w:tc>
        <w:tc>
          <w:tcPr>
            <w:tcW w:w="1692"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Сроки реализации</w:t>
            </w:r>
          </w:p>
        </w:tc>
        <w:tc>
          <w:tcPr>
            <w:tcW w:w="1622" w:type="dxa"/>
          </w:tcPr>
          <w:p w:rsidR="00456ADA" w:rsidRPr="00456ADA" w:rsidRDefault="00456ADA" w:rsidP="00456ADA">
            <w:pPr>
              <w:jc w:val="both"/>
              <w:rPr>
                <w:rFonts w:ascii="Times New Roman" w:hAnsi="Times New Roman" w:cs="Times New Roman"/>
                <w:b/>
                <w:sz w:val="24"/>
                <w:szCs w:val="24"/>
              </w:rPr>
            </w:pPr>
            <w:r w:rsidRPr="00456ADA">
              <w:rPr>
                <w:rFonts w:ascii="Times New Roman" w:hAnsi="Times New Roman" w:cs="Times New Roman"/>
                <w:b/>
                <w:sz w:val="24"/>
                <w:szCs w:val="24"/>
              </w:rPr>
              <w:t>Полученный результат</w:t>
            </w:r>
          </w:p>
        </w:tc>
      </w:tr>
      <w:tr w:rsidR="00456ADA" w:rsidRPr="00456ADA" w:rsidTr="003E1DF4">
        <w:tc>
          <w:tcPr>
            <w:tcW w:w="951" w:type="dxa"/>
          </w:tcPr>
          <w:p w:rsidR="00456ADA" w:rsidRPr="00456ADA" w:rsidRDefault="00456ADA" w:rsidP="00456ADA">
            <w:pPr>
              <w:jc w:val="both"/>
              <w:rPr>
                <w:rFonts w:ascii="Times New Roman" w:hAnsi="Times New Roman" w:cs="Times New Roman"/>
                <w:sz w:val="24"/>
                <w:szCs w:val="24"/>
              </w:rPr>
            </w:pPr>
          </w:p>
        </w:tc>
        <w:tc>
          <w:tcPr>
            <w:tcW w:w="1283" w:type="dxa"/>
          </w:tcPr>
          <w:p w:rsidR="00456ADA" w:rsidRPr="00456ADA" w:rsidRDefault="00456ADA" w:rsidP="00456ADA">
            <w:pPr>
              <w:jc w:val="both"/>
              <w:rPr>
                <w:rFonts w:ascii="Times New Roman" w:hAnsi="Times New Roman" w:cs="Times New Roman"/>
                <w:sz w:val="24"/>
                <w:szCs w:val="24"/>
              </w:rPr>
            </w:pPr>
          </w:p>
        </w:tc>
        <w:tc>
          <w:tcPr>
            <w:tcW w:w="2042" w:type="dxa"/>
          </w:tcPr>
          <w:p w:rsidR="00456ADA" w:rsidRPr="00456ADA" w:rsidRDefault="00456ADA" w:rsidP="00456ADA">
            <w:pPr>
              <w:jc w:val="both"/>
              <w:rPr>
                <w:rFonts w:ascii="Times New Roman" w:hAnsi="Times New Roman" w:cs="Times New Roman"/>
                <w:sz w:val="24"/>
                <w:szCs w:val="24"/>
              </w:rPr>
            </w:pPr>
          </w:p>
        </w:tc>
        <w:tc>
          <w:tcPr>
            <w:tcW w:w="1980" w:type="dxa"/>
          </w:tcPr>
          <w:p w:rsidR="00456ADA" w:rsidRPr="00456ADA" w:rsidRDefault="00456ADA" w:rsidP="00456ADA">
            <w:pPr>
              <w:jc w:val="both"/>
              <w:rPr>
                <w:rFonts w:ascii="Times New Roman" w:hAnsi="Times New Roman" w:cs="Times New Roman"/>
                <w:sz w:val="24"/>
                <w:szCs w:val="24"/>
              </w:rPr>
            </w:pPr>
          </w:p>
        </w:tc>
        <w:tc>
          <w:tcPr>
            <w:tcW w:w="1692" w:type="dxa"/>
          </w:tcPr>
          <w:p w:rsidR="00456ADA" w:rsidRPr="00456ADA" w:rsidRDefault="00456ADA" w:rsidP="00456ADA">
            <w:pPr>
              <w:jc w:val="both"/>
              <w:rPr>
                <w:rFonts w:ascii="Times New Roman" w:hAnsi="Times New Roman" w:cs="Times New Roman"/>
                <w:sz w:val="24"/>
                <w:szCs w:val="24"/>
              </w:rPr>
            </w:pPr>
          </w:p>
        </w:tc>
        <w:tc>
          <w:tcPr>
            <w:tcW w:w="1622" w:type="dxa"/>
          </w:tcPr>
          <w:p w:rsidR="00456ADA" w:rsidRPr="00456ADA" w:rsidRDefault="00456ADA" w:rsidP="00456ADA">
            <w:pPr>
              <w:jc w:val="both"/>
              <w:rPr>
                <w:rFonts w:ascii="Times New Roman" w:hAnsi="Times New Roman" w:cs="Times New Roman"/>
                <w:sz w:val="24"/>
                <w:szCs w:val="24"/>
              </w:rPr>
            </w:pPr>
          </w:p>
        </w:tc>
      </w:tr>
    </w:tbl>
    <w:p w:rsidR="00C07494" w:rsidRDefault="00C07494" w:rsidP="00B71D1B">
      <w:pPr>
        <w:spacing w:after="0"/>
        <w:jc w:val="center"/>
        <w:rPr>
          <w:rFonts w:ascii="Times New Roman" w:hAnsi="Times New Roman" w:cs="Times New Roman"/>
          <w:sz w:val="28"/>
          <w:szCs w:val="28"/>
        </w:rPr>
      </w:pPr>
    </w:p>
    <w:p w:rsidR="00CC6E2D" w:rsidRDefault="00CC6E2D" w:rsidP="005D1E3E">
      <w:pPr>
        <w:spacing w:line="360" w:lineRule="auto"/>
        <w:rPr>
          <w:rFonts w:ascii="Times New Roman" w:eastAsia="Calibri" w:hAnsi="Times New Roman" w:cs="Times New Roman"/>
          <w:sz w:val="28"/>
          <w:szCs w:val="28"/>
        </w:rPr>
      </w:pPr>
      <w:bookmarkStart w:id="3" w:name="_Hlk95765621"/>
    </w:p>
    <w:bookmarkEnd w:id="3"/>
    <w:p w:rsidR="00B91DF9" w:rsidRDefault="00B91DF9"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C07494" w:rsidRDefault="00C07494" w:rsidP="00172553">
      <w:pPr>
        <w:tabs>
          <w:tab w:val="left" w:pos="851"/>
        </w:tabs>
        <w:spacing w:after="0"/>
        <w:ind w:right="255"/>
        <w:jc w:val="center"/>
        <w:rPr>
          <w:rFonts w:ascii="Times New Roman" w:hAnsi="Times New Roman" w:cs="Times New Roman"/>
          <w:b/>
          <w:sz w:val="28"/>
          <w:szCs w:val="28"/>
        </w:rPr>
      </w:pPr>
    </w:p>
    <w:p w:rsidR="00B91DF9" w:rsidRDefault="00B91DF9" w:rsidP="00172553">
      <w:pPr>
        <w:tabs>
          <w:tab w:val="left" w:pos="851"/>
        </w:tabs>
        <w:spacing w:after="0"/>
        <w:ind w:right="255"/>
        <w:jc w:val="center"/>
        <w:rPr>
          <w:rFonts w:ascii="Times New Roman" w:hAnsi="Times New Roman" w:cs="Times New Roman"/>
          <w:b/>
          <w:sz w:val="28"/>
          <w:szCs w:val="28"/>
        </w:rPr>
      </w:pPr>
    </w:p>
    <w:p w:rsidR="00B91DF9" w:rsidRDefault="00B91DF9" w:rsidP="00172553">
      <w:pPr>
        <w:tabs>
          <w:tab w:val="left" w:pos="851"/>
        </w:tabs>
        <w:spacing w:after="0"/>
        <w:ind w:right="255"/>
        <w:jc w:val="center"/>
        <w:rPr>
          <w:rFonts w:ascii="Times New Roman" w:hAnsi="Times New Roman" w:cs="Times New Roman"/>
          <w:b/>
          <w:sz w:val="28"/>
          <w:szCs w:val="28"/>
        </w:rPr>
      </w:pPr>
    </w:p>
    <w:p w:rsidR="00B91DF9" w:rsidRDefault="00B91DF9" w:rsidP="00B71D1B">
      <w:pPr>
        <w:tabs>
          <w:tab w:val="left" w:pos="851"/>
        </w:tabs>
        <w:spacing w:after="0"/>
        <w:ind w:right="255"/>
        <w:rPr>
          <w:rFonts w:ascii="Times New Roman" w:hAnsi="Times New Roman" w:cs="Times New Roman"/>
          <w:b/>
          <w:sz w:val="28"/>
          <w:szCs w:val="28"/>
        </w:rPr>
      </w:pPr>
    </w:p>
    <w:p w:rsidR="00CC6E2D" w:rsidRPr="004A3708" w:rsidRDefault="00CC6E2D" w:rsidP="009750DF">
      <w:pPr>
        <w:tabs>
          <w:tab w:val="left" w:pos="851"/>
        </w:tabs>
        <w:spacing w:after="0"/>
        <w:ind w:right="255"/>
        <w:rPr>
          <w:rFonts w:ascii="Times New Roman" w:hAnsi="Times New Roman" w:cs="Times New Roman"/>
          <w:b/>
          <w:sz w:val="28"/>
          <w:szCs w:val="28"/>
        </w:rPr>
      </w:pPr>
    </w:p>
    <w:p w:rsidR="00CC6E2D" w:rsidRPr="004A3708" w:rsidRDefault="00CC6E2D" w:rsidP="00172553">
      <w:pPr>
        <w:tabs>
          <w:tab w:val="left" w:pos="851"/>
        </w:tabs>
        <w:spacing w:after="0"/>
        <w:ind w:right="255"/>
        <w:jc w:val="center"/>
        <w:rPr>
          <w:rFonts w:ascii="Times New Roman" w:hAnsi="Times New Roman" w:cs="Times New Roman"/>
          <w:b/>
          <w:sz w:val="28"/>
          <w:szCs w:val="28"/>
        </w:rPr>
      </w:pPr>
    </w:p>
    <w:p w:rsidR="008F5C52" w:rsidRPr="00DD7E47" w:rsidRDefault="008F5C52" w:rsidP="00172553">
      <w:pPr>
        <w:tabs>
          <w:tab w:val="left" w:pos="851"/>
        </w:tabs>
        <w:spacing w:after="0"/>
        <w:ind w:right="255"/>
        <w:jc w:val="center"/>
        <w:rPr>
          <w:rFonts w:ascii="Times New Roman" w:hAnsi="Times New Roman" w:cs="Times New Roman"/>
          <w:b/>
          <w:sz w:val="28"/>
          <w:szCs w:val="28"/>
        </w:rPr>
      </w:pPr>
      <w:r w:rsidRPr="00DD7E47">
        <w:rPr>
          <w:rFonts w:ascii="Times New Roman" w:hAnsi="Times New Roman" w:cs="Times New Roman"/>
          <w:b/>
          <w:sz w:val="28"/>
          <w:szCs w:val="28"/>
          <w:lang w:val="en-US"/>
        </w:rPr>
        <w:t>III</w:t>
      </w:r>
      <w:r w:rsidRPr="00DD7E47">
        <w:rPr>
          <w:rFonts w:ascii="Times New Roman" w:hAnsi="Times New Roman" w:cs="Times New Roman"/>
          <w:b/>
          <w:sz w:val="28"/>
          <w:szCs w:val="28"/>
        </w:rPr>
        <w:t>. ОРГАНИЗАЦИОННЫЙ РАЗДЕЛ</w:t>
      </w:r>
    </w:p>
    <w:p w:rsidR="00F5045E" w:rsidRPr="00172553" w:rsidRDefault="008F5C52" w:rsidP="00172553">
      <w:pPr>
        <w:pStyle w:val="3"/>
        <w:spacing w:line="276" w:lineRule="auto"/>
        <w:rPr>
          <w:bCs w:val="0"/>
          <w:color w:val="000000"/>
          <w:sz w:val="28"/>
          <w:szCs w:val="28"/>
        </w:rPr>
      </w:pPr>
      <w:r w:rsidRPr="008F5C52">
        <w:rPr>
          <w:bCs w:val="0"/>
          <w:color w:val="000000"/>
          <w:sz w:val="28"/>
          <w:szCs w:val="28"/>
        </w:rPr>
        <w:t xml:space="preserve">3.1. </w:t>
      </w:r>
      <w:r w:rsidR="00826941">
        <w:rPr>
          <w:sz w:val="28"/>
          <w:szCs w:val="28"/>
        </w:rPr>
        <w:t xml:space="preserve">Материально – техническое обеспечение </w:t>
      </w:r>
      <w:r w:rsidR="00376AFE">
        <w:rPr>
          <w:sz w:val="28"/>
          <w:szCs w:val="28"/>
        </w:rPr>
        <w:t xml:space="preserve">рабочей </w:t>
      </w:r>
      <w:r w:rsidR="00826941">
        <w:rPr>
          <w:sz w:val="28"/>
          <w:szCs w:val="28"/>
        </w:rPr>
        <w:t xml:space="preserve">программы </w:t>
      </w:r>
      <w:r w:rsidR="00083175">
        <w:rPr>
          <w:sz w:val="28"/>
          <w:szCs w:val="28"/>
        </w:rPr>
        <w:t xml:space="preserve">воспитателя </w:t>
      </w:r>
      <w:r w:rsidR="00C07494">
        <w:rPr>
          <w:sz w:val="28"/>
          <w:szCs w:val="28"/>
        </w:rPr>
        <w:t>втор</w:t>
      </w:r>
      <w:r w:rsidR="00083175">
        <w:rPr>
          <w:sz w:val="28"/>
          <w:szCs w:val="28"/>
        </w:rPr>
        <w:t>ой младшей группы «</w:t>
      </w:r>
      <w:r w:rsidR="000F7836">
        <w:rPr>
          <w:sz w:val="28"/>
          <w:szCs w:val="28"/>
        </w:rPr>
        <w:t>Мальвина</w:t>
      </w:r>
      <w:r w:rsidR="00083175">
        <w:rPr>
          <w:sz w:val="28"/>
          <w:szCs w:val="28"/>
        </w:rPr>
        <w:t>»</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В пункте 3.5.</w:t>
      </w:r>
      <w:r w:rsidRPr="00826941">
        <w:rPr>
          <w:rFonts w:ascii="Times New Roman" w:eastAsiaTheme="minorEastAsia" w:hAnsi="Times New Roman" w:cs="Times New Roman"/>
          <w:bCs/>
          <w:sz w:val="28"/>
          <w:szCs w:val="28"/>
          <w:lang w:eastAsia="ru-RU"/>
        </w:rPr>
        <w:t xml:space="preserve"> ФЕДЕРАЛЬНОГО ГОСУДАРСТВЕННОГО ОБРАЗОВАТЕЛЬНОГО </w:t>
      </w:r>
      <w:proofErr w:type="gramStart"/>
      <w:r w:rsidRPr="00826941">
        <w:rPr>
          <w:rFonts w:ascii="Times New Roman" w:eastAsiaTheme="minorEastAsia" w:hAnsi="Times New Roman" w:cs="Times New Roman"/>
          <w:bCs/>
          <w:sz w:val="28"/>
          <w:szCs w:val="28"/>
          <w:lang w:eastAsia="ru-RU"/>
        </w:rPr>
        <w:t>СТАНДАРТА  ДОШКОЛЬНОГО</w:t>
      </w:r>
      <w:proofErr w:type="gramEnd"/>
      <w:r w:rsidRPr="00826941">
        <w:rPr>
          <w:rFonts w:ascii="Times New Roman" w:eastAsiaTheme="minorEastAsia" w:hAnsi="Times New Roman" w:cs="Times New Roman"/>
          <w:bCs/>
          <w:sz w:val="28"/>
          <w:szCs w:val="28"/>
          <w:lang w:eastAsia="ru-RU"/>
        </w:rPr>
        <w:t xml:space="preserve"> ОБРАЗОВАНИЯ</w:t>
      </w:r>
      <w:r w:rsidRPr="00826941">
        <w:rPr>
          <w:rFonts w:ascii="Times New Roman" w:eastAsiaTheme="minorEastAsia" w:hAnsi="Times New Roman" w:cs="Times New Roman"/>
          <w:sz w:val="28"/>
          <w:szCs w:val="28"/>
          <w:lang w:eastAsia="ru-RU"/>
        </w:rPr>
        <w:t xml:space="preserve"> сказано</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826941">
        <w:rPr>
          <w:rFonts w:ascii="Times New Roman" w:eastAsiaTheme="minorEastAsia" w:hAnsi="Times New Roman" w:cs="Times New Roman"/>
          <w:sz w:val="28"/>
          <w:szCs w:val="28"/>
          <w:lang w:eastAsia="ru-RU"/>
        </w:rPr>
        <w:t>3.5. Требования к материально-техническим.</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3.5.1. Требования к материально-техническим условиям реализации Программы включают:</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2) требования, определяемые в соответствии с правилами пожарной безопасности;</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4) оснащенность помещений развивающей предметно-пространственной средой;</w:t>
      </w:r>
    </w:p>
    <w:p w:rsidR="00826941" w:rsidRPr="00826941"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26941">
        <w:rPr>
          <w:rFonts w:ascii="Times New Roman" w:eastAsiaTheme="minorEastAsia"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826941" w:rsidRPr="00826941" w:rsidRDefault="00826941" w:rsidP="00826941">
      <w:pPr>
        <w:spacing w:after="0"/>
        <w:ind w:firstLine="542"/>
        <w:jc w:val="both"/>
        <w:rPr>
          <w:rFonts w:ascii="Times New Roman" w:hAnsi="Times New Roman" w:cs="Times New Roman"/>
          <w:sz w:val="28"/>
          <w:szCs w:val="28"/>
        </w:rPr>
      </w:pPr>
      <w:r w:rsidRPr="00826941">
        <w:rPr>
          <w:rFonts w:ascii="Times New Roman" w:hAnsi="Times New Roman" w:cs="Times New Roman"/>
          <w:sz w:val="28"/>
          <w:szCs w:val="28"/>
        </w:rPr>
        <w:t xml:space="preserve">На основании данного пункта в </w:t>
      </w:r>
      <w:r w:rsidRPr="00826941">
        <w:rPr>
          <w:rFonts w:ascii="Times New Roman" w:hAnsi="Times New Roman" w:cs="Times New Roman"/>
          <w:color w:val="000000"/>
          <w:sz w:val="28"/>
          <w:szCs w:val="28"/>
        </w:rPr>
        <w:t>МБДОУ "Детский сад №</w:t>
      </w:r>
      <w:r w:rsidR="008C0AA1">
        <w:rPr>
          <w:rFonts w:ascii="Times New Roman" w:hAnsi="Times New Roman" w:cs="Times New Roman"/>
          <w:color w:val="000000"/>
          <w:sz w:val="28"/>
          <w:szCs w:val="28"/>
        </w:rPr>
        <w:t>105</w:t>
      </w:r>
      <w:r w:rsidRPr="00826941">
        <w:rPr>
          <w:rFonts w:ascii="Times New Roman" w:hAnsi="Times New Roman" w:cs="Times New Roman"/>
          <w:color w:val="000000"/>
          <w:sz w:val="28"/>
          <w:szCs w:val="28"/>
        </w:rPr>
        <w:t xml:space="preserve">" обеспечивает материально-технические условия, позволяющие достичь обозначенные им цели и выполнить задачи, в т. ч.: </w:t>
      </w:r>
    </w:p>
    <w:p w:rsidR="00826941" w:rsidRPr="00745B82" w:rsidRDefault="00826941" w:rsidP="00826941">
      <w:pPr>
        <w:spacing w:after="0"/>
        <w:ind w:left="-15" w:right="255" w:firstLine="55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826941" w:rsidRPr="00745B82" w:rsidRDefault="00826941" w:rsidP="00826941">
      <w:pPr>
        <w:spacing w:after="0"/>
        <w:ind w:left="-15" w:right="255" w:firstLine="55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826941" w:rsidRPr="00745B82" w:rsidRDefault="00826941" w:rsidP="00826941">
      <w:pPr>
        <w:spacing w:after="0"/>
        <w:ind w:left="-15" w:right="255" w:firstLine="55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826941" w:rsidRPr="00745B82" w:rsidRDefault="00826941" w:rsidP="00826941">
      <w:pPr>
        <w:spacing w:after="0"/>
        <w:ind w:left="-15" w:right="103" w:firstLine="56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745B82">
        <w:rPr>
          <w:rFonts w:ascii="Times New Roman" w:hAnsi="Times New Roman" w:cs="Times New Roman"/>
          <w:color w:val="000000"/>
          <w:sz w:val="28"/>
          <w:szCs w:val="28"/>
        </w:rPr>
        <w:tab/>
        <w:t xml:space="preserve"> (законных </w:t>
      </w:r>
      <w:r w:rsidRPr="00745B82">
        <w:rPr>
          <w:rFonts w:ascii="Times New Roman" w:hAnsi="Times New Roman" w:cs="Times New Roman"/>
          <w:color w:val="000000"/>
          <w:sz w:val="28"/>
          <w:szCs w:val="28"/>
        </w:rPr>
        <w:lastRenderedPageBreak/>
        <w:t xml:space="preserve">представителей) с учетом особенностей социокультурной среды развития воспитанников и специфики информационной социализации детей; </w:t>
      </w:r>
    </w:p>
    <w:p w:rsidR="00826941" w:rsidRPr="00745B82" w:rsidRDefault="00826941" w:rsidP="00826941">
      <w:pPr>
        <w:spacing w:after="0"/>
        <w:ind w:left="-15" w:right="255" w:firstLine="55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26941" w:rsidRPr="00745B82" w:rsidRDefault="00826941" w:rsidP="00826941">
      <w:pPr>
        <w:spacing w:after="0"/>
        <w:ind w:left="-15" w:right="103" w:firstLine="56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rsidR="00826941" w:rsidRPr="00745B82" w:rsidRDefault="00826941" w:rsidP="00826941">
      <w:pPr>
        <w:spacing w:after="0"/>
        <w:ind w:left="-15" w:right="255" w:firstLine="557"/>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 </w:t>
      </w:r>
      <w:r w:rsidR="00F267BC">
        <w:rPr>
          <w:rFonts w:ascii="Times New Roman" w:hAnsi="Times New Roman" w:cs="Times New Roman"/>
          <w:color w:val="000000"/>
          <w:sz w:val="28"/>
          <w:szCs w:val="28"/>
        </w:rPr>
        <w:t>группе</w:t>
      </w:r>
      <w:r w:rsidRPr="00745B82">
        <w:rPr>
          <w:rFonts w:ascii="Times New Roman" w:hAnsi="Times New Roman" w:cs="Times New Roman"/>
          <w:color w:val="000000"/>
          <w:sz w:val="28"/>
          <w:szCs w:val="28"/>
        </w:rPr>
        <w:t xml:space="preserve"> созданы материально-технические условия, обеспечивающие: </w:t>
      </w:r>
    </w:p>
    <w:p w:rsidR="00826941" w:rsidRPr="00745B82" w:rsidRDefault="00826941" w:rsidP="007E268F">
      <w:pPr>
        <w:numPr>
          <w:ilvl w:val="0"/>
          <w:numId w:val="15"/>
        </w:numPr>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возможность достижения воспитанниками </w:t>
      </w:r>
      <w:r>
        <w:rPr>
          <w:rFonts w:ascii="Times New Roman" w:hAnsi="Times New Roman" w:cs="Times New Roman"/>
          <w:color w:val="000000"/>
          <w:sz w:val="28"/>
          <w:szCs w:val="28"/>
        </w:rPr>
        <w:t>целевых ориентиров в процессе освоения</w:t>
      </w:r>
      <w:r w:rsidR="00CE4130">
        <w:rPr>
          <w:rFonts w:ascii="Times New Roman" w:hAnsi="Times New Roman" w:cs="Times New Roman"/>
          <w:color w:val="000000"/>
          <w:sz w:val="28"/>
          <w:szCs w:val="28"/>
        </w:rPr>
        <w:t xml:space="preserve"> </w:t>
      </w:r>
      <w:r w:rsidR="00F267BC">
        <w:rPr>
          <w:rFonts w:ascii="Times New Roman" w:hAnsi="Times New Roman" w:cs="Times New Roman"/>
          <w:color w:val="000000"/>
          <w:sz w:val="28"/>
          <w:szCs w:val="28"/>
        </w:rPr>
        <w:t>рабочей программы</w:t>
      </w:r>
      <w:r w:rsidRPr="00745B82">
        <w:rPr>
          <w:rFonts w:ascii="Times New Roman" w:hAnsi="Times New Roman" w:cs="Times New Roman"/>
          <w:color w:val="000000"/>
          <w:sz w:val="28"/>
          <w:szCs w:val="28"/>
        </w:rPr>
        <w:t xml:space="preserve">;  </w:t>
      </w:r>
    </w:p>
    <w:p w:rsidR="00826941" w:rsidRPr="00745B82" w:rsidRDefault="00826941" w:rsidP="007E268F">
      <w:pPr>
        <w:numPr>
          <w:ilvl w:val="0"/>
          <w:numId w:val="15"/>
        </w:numPr>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выполнение требований: </w:t>
      </w:r>
    </w:p>
    <w:p w:rsidR="00826941" w:rsidRPr="00745B82" w:rsidRDefault="00826941" w:rsidP="00826941">
      <w:pPr>
        <w:spacing w:after="0"/>
        <w:ind w:left="562" w:hanging="1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t>– санитарно-эпидемиологических правил и нормативов</w:t>
      </w:r>
      <w:r w:rsidRPr="00745B82">
        <w:rPr>
          <w:rFonts w:ascii="Times New Roman" w:hAnsi="Times New Roman" w:cs="Times New Roman"/>
          <w:color w:val="000000"/>
          <w:sz w:val="28"/>
          <w:szCs w:val="28"/>
        </w:rPr>
        <w:t xml:space="preserve">: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к условиям размещения организаций, осуществляющих образовательную деятельность,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оборудованию и содержанию территории,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помещениям, их оборудованию и содержанию,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естественному и искусственному освещению помещений,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отоплению и вентиляции,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водоснабжению и канализации,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питания,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медицинскому обеспечению,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приему детей в организации, осуществляющие образовательную деятельность,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режима дня,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организации физического воспитания, </w:t>
      </w:r>
    </w:p>
    <w:p w:rsidR="00826941" w:rsidRPr="00745B82" w:rsidRDefault="00826941" w:rsidP="007E268F">
      <w:pPr>
        <w:numPr>
          <w:ilvl w:val="0"/>
          <w:numId w:val="16"/>
        </w:numPr>
        <w:tabs>
          <w:tab w:val="left" w:pos="993"/>
        </w:tabs>
        <w:spacing w:after="0"/>
        <w:ind w:right="255"/>
        <w:jc w:val="both"/>
        <w:rPr>
          <w:rFonts w:ascii="Times New Roman" w:hAnsi="Times New Roman" w:cs="Times New Roman"/>
          <w:color w:val="000000"/>
          <w:sz w:val="28"/>
          <w:szCs w:val="28"/>
        </w:rPr>
      </w:pPr>
      <w:r w:rsidRPr="00745B82">
        <w:rPr>
          <w:rFonts w:ascii="Times New Roman" w:hAnsi="Times New Roman" w:cs="Times New Roman"/>
          <w:color w:val="000000"/>
          <w:sz w:val="28"/>
          <w:szCs w:val="28"/>
        </w:rPr>
        <w:t xml:space="preserve">личной гигиене персонала; </w:t>
      </w:r>
    </w:p>
    <w:p w:rsidR="00826941" w:rsidRPr="00745B82" w:rsidRDefault="00826941" w:rsidP="007E268F">
      <w:pPr>
        <w:numPr>
          <w:ilvl w:val="0"/>
          <w:numId w:val="17"/>
        </w:numPr>
        <w:tabs>
          <w:tab w:val="left" w:pos="993"/>
        </w:tabs>
        <w:spacing w:after="0"/>
        <w:ind w:right="27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t xml:space="preserve">пожарной безопасности и электробезопасности; </w:t>
      </w:r>
    </w:p>
    <w:p w:rsidR="00826941" w:rsidRDefault="00826941" w:rsidP="007E268F">
      <w:pPr>
        <w:numPr>
          <w:ilvl w:val="0"/>
          <w:numId w:val="17"/>
        </w:numPr>
        <w:tabs>
          <w:tab w:val="left" w:pos="993"/>
        </w:tabs>
        <w:spacing w:after="0"/>
        <w:ind w:right="270"/>
        <w:jc w:val="both"/>
        <w:rPr>
          <w:rFonts w:ascii="Times New Roman" w:hAnsi="Times New Roman" w:cs="Times New Roman"/>
          <w:color w:val="000000"/>
          <w:sz w:val="28"/>
          <w:szCs w:val="28"/>
        </w:rPr>
      </w:pPr>
      <w:r w:rsidRPr="00745B82">
        <w:rPr>
          <w:rFonts w:ascii="Times New Roman" w:hAnsi="Times New Roman" w:cs="Times New Roman"/>
          <w:b/>
          <w:color w:val="000000"/>
          <w:sz w:val="28"/>
          <w:szCs w:val="28"/>
        </w:rPr>
        <w:t>охране здоровья воспитанников и охране труда работников учреждения</w:t>
      </w:r>
      <w:r>
        <w:rPr>
          <w:rFonts w:ascii="Times New Roman" w:hAnsi="Times New Roman" w:cs="Times New Roman"/>
          <w:color w:val="000000"/>
          <w:sz w:val="28"/>
          <w:szCs w:val="28"/>
        </w:rPr>
        <w:t>.</w:t>
      </w:r>
    </w:p>
    <w:p w:rsidR="00826941" w:rsidRPr="00745B82" w:rsidRDefault="00826941" w:rsidP="00826941">
      <w:pPr>
        <w:tabs>
          <w:tab w:val="left" w:pos="709"/>
        </w:tabs>
        <w:spacing w:after="0"/>
        <w:ind w:right="27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45B82">
        <w:rPr>
          <w:rFonts w:ascii="Times New Roman" w:hAnsi="Times New Roman" w:cs="Times New Roman"/>
          <w:sz w:val="28"/>
          <w:szCs w:val="28"/>
        </w:rPr>
        <w:t xml:space="preserve">Муниципальное бюджетное дошкольное образовательное учреждение </w:t>
      </w:r>
      <w:r w:rsidR="008C0AA1" w:rsidRPr="00745B82">
        <w:rPr>
          <w:rFonts w:ascii="Times New Roman" w:hAnsi="Times New Roman" w:cs="Times New Roman"/>
          <w:sz w:val="28"/>
          <w:szCs w:val="28"/>
        </w:rPr>
        <w:t>«Детский сад №</w:t>
      </w:r>
      <w:r w:rsidR="008C0AA1">
        <w:rPr>
          <w:rFonts w:ascii="Times New Roman" w:hAnsi="Times New Roman" w:cs="Times New Roman"/>
          <w:sz w:val="28"/>
          <w:szCs w:val="28"/>
        </w:rPr>
        <w:t>105</w:t>
      </w:r>
      <w:r w:rsidR="008C0AA1" w:rsidRPr="00745B82">
        <w:rPr>
          <w:rFonts w:ascii="Times New Roman" w:hAnsi="Times New Roman" w:cs="Times New Roman"/>
          <w:sz w:val="28"/>
          <w:szCs w:val="28"/>
        </w:rPr>
        <w:t xml:space="preserve"> «</w:t>
      </w:r>
      <w:r w:rsidR="008C0AA1">
        <w:rPr>
          <w:rFonts w:ascii="Times New Roman" w:hAnsi="Times New Roman" w:cs="Times New Roman"/>
          <w:sz w:val="28"/>
          <w:szCs w:val="28"/>
        </w:rPr>
        <w:t>Антошка</w:t>
      </w:r>
      <w:r w:rsidR="008C0AA1" w:rsidRPr="00745B82">
        <w:rPr>
          <w:rFonts w:ascii="Times New Roman" w:hAnsi="Times New Roman" w:cs="Times New Roman"/>
          <w:sz w:val="28"/>
          <w:szCs w:val="28"/>
        </w:rPr>
        <w:t xml:space="preserve">» </w:t>
      </w:r>
      <w:r w:rsidRPr="00745B82">
        <w:rPr>
          <w:rFonts w:ascii="Times New Roman" w:hAnsi="Times New Roman" w:cs="Times New Roman"/>
          <w:sz w:val="28"/>
          <w:szCs w:val="28"/>
        </w:rPr>
        <w:t>города Прокопьевска, Кемеровской области</w:t>
      </w:r>
      <w:r w:rsidR="00CE4130">
        <w:rPr>
          <w:rFonts w:ascii="Times New Roman" w:hAnsi="Times New Roman" w:cs="Times New Roman"/>
          <w:sz w:val="28"/>
          <w:szCs w:val="28"/>
        </w:rPr>
        <w:t xml:space="preserve"> </w:t>
      </w:r>
      <w:r w:rsidRPr="00745B82">
        <w:rPr>
          <w:rFonts w:ascii="Times New Roman" w:hAnsi="Times New Roman" w:cs="Times New Roman"/>
          <w:sz w:val="28"/>
          <w:szCs w:val="28"/>
        </w:rPr>
        <w:t xml:space="preserve">расположено в двухэтажном здании. Территория </w:t>
      </w:r>
      <w:r w:rsidR="004C2CDC">
        <w:rPr>
          <w:rFonts w:ascii="Times New Roman" w:hAnsi="Times New Roman" w:cs="Times New Roman"/>
          <w:sz w:val="28"/>
          <w:szCs w:val="28"/>
        </w:rPr>
        <w:t>групп</w:t>
      </w:r>
      <w:r w:rsidR="00F267BC">
        <w:rPr>
          <w:rFonts w:ascii="Times New Roman" w:hAnsi="Times New Roman" w:cs="Times New Roman"/>
          <w:sz w:val="28"/>
          <w:szCs w:val="28"/>
        </w:rPr>
        <w:t xml:space="preserve">овой площадки </w:t>
      </w:r>
      <w:r w:rsidRPr="00745B82">
        <w:rPr>
          <w:rFonts w:ascii="Times New Roman" w:hAnsi="Times New Roman" w:cs="Times New Roman"/>
          <w:sz w:val="28"/>
          <w:szCs w:val="28"/>
        </w:rPr>
        <w:t xml:space="preserve">ограждена забором. </w:t>
      </w:r>
      <w:r w:rsidR="00083175">
        <w:rPr>
          <w:rFonts w:ascii="Times New Roman" w:hAnsi="Times New Roman" w:cs="Times New Roman"/>
          <w:sz w:val="28"/>
          <w:szCs w:val="28"/>
        </w:rPr>
        <w:t>Группа «</w:t>
      </w:r>
      <w:r w:rsidR="009F3D5F">
        <w:rPr>
          <w:rFonts w:ascii="Times New Roman" w:hAnsi="Times New Roman" w:cs="Times New Roman"/>
          <w:sz w:val="28"/>
          <w:szCs w:val="28"/>
        </w:rPr>
        <w:t>Мальвина</w:t>
      </w:r>
      <w:r w:rsidR="00083175">
        <w:rPr>
          <w:rFonts w:ascii="Times New Roman" w:hAnsi="Times New Roman" w:cs="Times New Roman"/>
          <w:sz w:val="28"/>
          <w:szCs w:val="28"/>
        </w:rPr>
        <w:t xml:space="preserve">» находится на </w:t>
      </w:r>
      <w:r w:rsidR="00D07EEE">
        <w:rPr>
          <w:rFonts w:ascii="Times New Roman" w:hAnsi="Times New Roman" w:cs="Times New Roman"/>
          <w:sz w:val="28"/>
          <w:szCs w:val="28"/>
        </w:rPr>
        <w:t>втор</w:t>
      </w:r>
      <w:r w:rsidR="00083175">
        <w:rPr>
          <w:rFonts w:ascii="Times New Roman" w:hAnsi="Times New Roman" w:cs="Times New Roman"/>
          <w:sz w:val="28"/>
          <w:szCs w:val="28"/>
        </w:rPr>
        <w:t>ом этаже, имеет отдельный выход.</w:t>
      </w:r>
    </w:p>
    <w:p w:rsidR="00F267BC" w:rsidRDefault="00826941" w:rsidP="00826941">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lastRenderedPageBreak/>
        <w:t xml:space="preserve">В </w:t>
      </w:r>
      <w:r w:rsidR="00083175">
        <w:rPr>
          <w:rFonts w:ascii="Times New Roman" w:hAnsi="Times New Roman" w:cs="Times New Roman"/>
          <w:sz w:val="28"/>
          <w:szCs w:val="28"/>
        </w:rPr>
        <w:t>группе</w:t>
      </w:r>
      <w:r w:rsidRPr="005122CB">
        <w:rPr>
          <w:rFonts w:ascii="Times New Roman" w:hAnsi="Times New Roman" w:cs="Times New Roman"/>
          <w:sz w:val="28"/>
          <w:szCs w:val="28"/>
        </w:rPr>
        <w:t xml:space="preserve"> созданы условия для </w:t>
      </w:r>
      <w:r w:rsidRPr="005122CB">
        <w:rPr>
          <w:rFonts w:ascii="Times New Roman" w:hAnsi="Times New Roman" w:cs="Times New Roman"/>
          <w:i/>
          <w:sz w:val="28"/>
          <w:szCs w:val="28"/>
        </w:rPr>
        <w:t xml:space="preserve">организации </w:t>
      </w:r>
      <w:proofErr w:type="spellStart"/>
      <w:r w:rsidRPr="005122CB">
        <w:rPr>
          <w:rFonts w:ascii="Times New Roman" w:hAnsi="Times New Roman" w:cs="Times New Roman"/>
          <w:i/>
          <w:sz w:val="28"/>
          <w:szCs w:val="28"/>
        </w:rPr>
        <w:t>воспитательно</w:t>
      </w:r>
      <w:proofErr w:type="spellEnd"/>
      <w:r w:rsidRPr="005122CB">
        <w:rPr>
          <w:rFonts w:ascii="Times New Roman" w:hAnsi="Times New Roman" w:cs="Times New Roman"/>
          <w:i/>
          <w:sz w:val="28"/>
          <w:szCs w:val="28"/>
        </w:rPr>
        <w:t>-образовательной деятельности</w:t>
      </w:r>
      <w:r w:rsidR="00083175">
        <w:rPr>
          <w:rFonts w:ascii="Times New Roman" w:hAnsi="Times New Roman" w:cs="Times New Roman"/>
          <w:i/>
          <w:sz w:val="28"/>
          <w:szCs w:val="28"/>
        </w:rPr>
        <w:t xml:space="preserve"> с детьми</w:t>
      </w:r>
      <w:r w:rsidR="000E2F6B">
        <w:rPr>
          <w:rFonts w:ascii="Times New Roman" w:hAnsi="Times New Roman" w:cs="Times New Roman"/>
          <w:i/>
          <w:sz w:val="28"/>
          <w:szCs w:val="28"/>
        </w:rPr>
        <w:t xml:space="preserve"> </w:t>
      </w:r>
      <w:r w:rsidR="00083175">
        <w:rPr>
          <w:rFonts w:ascii="Times New Roman" w:hAnsi="Times New Roman" w:cs="Times New Roman"/>
          <w:sz w:val="28"/>
          <w:szCs w:val="28"/>
        </w:rPr>
        <w:t xml:space="preserve">от </w:t>
      </w:r>
      <w:r w:rsidR="00D07EEE">
        <w:rPr>
          <w:rFonts w:ascii="Times New Roman" w:hAnsi="Times New Roman" w:cs="Times New Roman"/>
          <w:sz w:val="28"/>
          <w:szCs w:val="28"/>
        </w:rPr>
        <w:t>3</w:t>
      </w:r>
      <w:r w:rsidRPr="005122CB">
        <w:rPr>
          <w:rFonts w:ascii="Times New Roman" w:hAnsi="Times New Roman" w:cs="Times New Roman"/>
          <w:sz w:val="28"/>
          <w:szCs w:val="28"/>
        </w:rPr>
        <w:t xml:space="preserve"> до </w:t>
      </w:r>
      <w:r w:rsidR="00D07EEE">
        <w:rPr>
          <w:rFonts w:ascii="Times New Roman" w:hAnsi="Times New Roman" w:cs="Times New Roman"/>
          <w:sz w:val="28"/>
          <w:szCs w:val="28"/>
        </w:rPr>
        <w:t>4</w:t>
      </w:r>
      <w:r w:rsidRPr="005122CB">
        <w:rPr>
          <w:rFonts w:ascii="Times New Roman" w:hAnsi="Times New Roman" w:cs="Times New Roman"/>
          <w:sz w:val="28"/>
          <w:szCs w:val="28"/>
        </w:rPr>
        <w:t xml:space="preserve"> лет</w:t>
      </w:r>
      <w:r w:rsidR="00083175">
        <w:rPr>
          <w:rFonts w:ascii="Times New Roman" w:hAnsi="Times New Roman" w:cs="Times New Roman"/>
          <w:sz w:val="28"/>
          <w:szCs w:val="28"/>
        </w:rPr>
        <w:t xml:space="preserve">. Имеется: групповая комната, </w:t>
      </w:r>
      <w:r w:rsidRPr="005122CB">
        <w:rPr>
          <w:rFonts w:ascii="Times New Roman" w:hAnsi="Times New Roman" w:cs="Times New Roman"/>
          <w:sz w:val="28"/>
          <w:szCs w:val="28"/>
        </w:rPr>
        <w:t>спал</w:t>
      </w:r>
      <w:r w:rsidR="004C2CDC">
        <w:rPr>
          <w:rFonts w:ascii="Times New Roman" w:hAnsi="Times New Roman" w:cs="Times New Roman"/>
          <w:sz w:val="28"/>
          <w:szCs w:val="28"/>
        </w:rPr>
        <w:t>ьня</w:t>
      </w:r>
      <w:r w:rsidRPr="005122CB">
        <w:rPr>
          <w:rFonts w:ascii="Times New Roman" w:hAnsi="Times New Roman" w:cs="Times New Roman"/>
          <w:sz w:val="28"/>
          <w:szCs w:val="28"/>
        </w:rPr>
        <w:t xml:space="preserve">, </w:t>
      </w:r>
      <w:r w:rsidR="004C2CDC">
        <w:rPr>
          <w:rFonts w:ascii="Times New Roman" w:hAnsi="Times New Roman" w:cs="Times New Roman"/>
          <w:sz w:val="28"/>
          <w:szCs w:val="28"/>
        </w:rPr>
        <w:t>приемная</w:t>
      </w:r>
      <w:r w:rsidRPr="005122CB">
        <w:rPr>
          <w:rFonts w:ascii="Times New Roman" w:hAnsi="Times New Roman" w:cs="Times New Roman"/>
          <w:sz w:val="28"/>
          <w:szCs w:val="28"/>
        </w:rPr>
        <w:t xml:space="preserve">, </w:t>
      </w:r>
      <w:r w:rsidR="004C2CDC">
        <w:rPr>
          <w:rFonts w:ascii="Times New Roman" w:hAnsi="Times New Roman" w:cs="Times New Roman"/>
          <w:sz w:val="28"/>
          <w:szCs w:val="28"/>
        </w:rPr>
        <w:t>моечная</w:t>
      </w:r>
      <w:r w:rsidR="00083175">
        <w:rPr>
          <w:rFonts w:ascii="Times New Roman" w:hAnsi="Times New Roman" w:cs="Times New Roman"/>
          <w:sz w:val="28"/>
          <w:szCs w:val="28"/>
        </w:rPr>
        <w:t xml:space="preserve">. За группой закреплён отдельный </w:t>
      </w:r>
      <w:r w:rsidR="004C2CDC">
        <w:rPr>
          <w:rFonts w:ascii="Times New Roman" w:hAnsi="Times New Roman" w:cs="Times New Roman"/>
          <w:sz w:val="28"/>
          <w:szCs w:val="28"/>
        </w:rPr>
        <w:t>прогулочный</w:t>
      </w:r>
      <w:r w:rsidR="000E2F6B">
        <w:rPr>
          <w:rFonts w:ascii="Times New Roman" w:hAnsi="Times New Roman" w:cs="Times New Roman"/>
          <w:sz w:val="28"/>
          <w:szCs w:val="28"/>
        </w:rPr>
        <w:t xml:space="preserve"> </w:t>
      </w:r>
      <w:r w:rsidRPr="005122CB">
        <w:rPr>
          <w:rFonts w:ascii="Times New Roman" w:hAnsi="Times New Roman" w:cs="Times New Roman"/>
          <w:sz w:val="28"/>
          <w:szCs w:val="28"/>
        </w:rPr>
        <w:t>участ</w:t>
      </w:r>
      <w:r w:rsidR="00083175">
        <w:rPr>
          <w:rFonts w:ascii="Times New Roman" w:hAnsi="Times New Roman" w:cs="Times New Roman"/>
          <w:sz w:val="28"/>
          <w:szCs w:val="28"/>
        </w:rPr>
        <w:t>о</w:t>
      </w:r>
      <w:r w:rsidRPr="005122CB">
        <w:rPr>
          <w:rFonts w:ascii="Times New Roman" w:hAnsi="Times New Roman" w:cs="Times New Roman"/>
          <w:sz w:val="28"/>
          <w:szCs w:val="28"/>
        </w:rPr>
        <w:t>к</w:t>
      </w:r>
      <w:r w:rsidR="00083175">
        <w:rPr>
          <w:rFonts w:ascii="Times New Roman" w:hAnsi="Times New Roman" w:cs="Times New Roman"/>
          <w:sz w:val="28"/>
          <w:szCs w:val="28"/>
        </w:rPr>
        <w:t>. Для организации физкультурных занятий и музыкальной деятельности</w:t>
      </w:r>
      <w:r w:rsidR="000E2F6B">
        <w:rPr>
          <w:rFonts w:ascii="Times New Roman" w:hAnsi="Times New Roman" w:cs="Times New Roman"/>
          <w:sz w:val="28"/>
          <w:szCs w:val="28"/>
        </w:rPr>
        <w:t xml:space="preserve"> </w:t>
      </w:r>
      <w:r w:rsidR="00083175">
        <w:rPr>
          <w:rFonts w:ascii="Times New Roman" w:hAnsi="Times New Roman" w:cs="Times New Roman"/>
          <w:sz w:val="28"/>
          <w:szCs w:val="28"/>
        </w:rPr>
        <w:t xml:space="preserve">есть </w:t>
      </w:r>
      <w:r w:rsidR="00D341E8">
        <w:rPr>
          <w:rFonts w:ascii="Times New Roman" w:hAnsi="Times New Roman" w:cs="Times New Roman"/>
          <w:sz w:val="28"/>
          <w:szCs w:val="28"/>
        </w:rPr>
        <w:t>спортивный зал</w:t>
      </w:r>
      <w:r w:rsidRPr="005122CB">
        <w:rPr>
          <w:rFonts w:ascii="Times New Roman" w:hAnsi="Times New Roman" w:cs="Times New Roman"/>
          <w:sz w:val="28"/>
          <w:szCs w:val="28"/>
        </w:rPr>
        <w:t>, музыкальный зал</w:t>
      </w:r>
      <w:r w:rsidR="00F267BC">
        <w:rPr>
          <w:rFonts w:ascii="Times New Roman" w:hAnsi="Times New Roman" w:cs="Times New Roman"/>
          <w:sz w:val="28"/>
          <w:szCs w:val="28"/>
        </w:rPr>
        <w:t>.</w:t>
      </w:r>
    </w:p>
    <w:p w:rsidR="00826941" w:rsidRDefault="00826941" w:rsidP="00826941">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i/>
          <w:sz w:val="28"/>
          <w:szCs w:val="28"/>
        </w:rPr>
        <w:t xml:space="preserve">Для </w:t>
      </w:r>
      <w:r>
        <w:rPr>
          <w:rFonts w:ascii="Times New Roman" w:hAnsi="Times New Roman" w:cs="Times New Roman"/>
          <w:i/>
          <w:sz w:val="28"/>
          <w:szCs w:val="28"/>
        </w:rPr>
        <w:t>контроля за</w:t>
      </w:r>
      <w:r w:rsidR="000E2F6B">
        <w:rPr>
          <w:rFonts w:ascii="Times New Roman" w:hAnsi="Times New Roman" w:cs="Times New Roman"/>
          <w:i/>
          <w:sz w:val="28"/>
          <w:szCs w:val="28"/>
        </w:rPr>
        <w:t xml:space="preserve"> </w:t>
      </w:r>
      <w:r w:rsidRPr="005122CB">
        <w:rPr>
          <w:rFonts w:ascii="Times New Roman" w:hAnsi="Times New Roman" w:cs="Times New Roman"/>
          <w:i/>
          <w:sz w:val="28"/>
          <w:szCs w:val="28"/>
        </w:rPr>
        <w:t>организаци</w:t>
      </w:r>
      <w:r>
        <w:rPr>
          <w:rFonts w:ascii="Times New Roman" w:hAnsi="Times New Roman" w:cs="Times New Roman"/>
          <w:i/>
          <w:sz w:val="28"/>
          <w:szCs w:val="28"/>
        </w:rPr>
        <w:t>ей</w:t>
      </w:r>
      <w:r w:rsidRPr="005122CB">
        <w:rPr>
          <w:rFonts w:ascii="Times New Roman" w:hAnsi="Times New Roman" w:cs="Times New Roman"/>
          <w:i/>
          <w:sz w:val="28"/>
          <w:szCs w:val="28"/>
        </w:rPr>
        <w:t xml:space="preserve"> оздоровительно-профилактической деятельности</w:t>
      </w:r>
      <w:r w:rsidRPr="005122CB">
        <w:rPr>
          <w:rFonts w:ascii="Times New Roman" w:hAnsi="Times New Roman" w:cs="Times New Roman"/>
          <w:sz w:val="28"/>
          <w:szCs w:val="28"/>
        </w:rPr>
        <w:t xml:space="preserve"> имеется</w:t>
      </w:r>
      <w:r>
        <w:rPr>
          <w:rFonts w:ascii="Times New Roman" w:hAnsi="Times New Roman" w:cs="Times New Roman"/>
          <w:sz w:val="28"/>
          <w:szCs w:val="28"/>
        </w:rPr>
        <w:t xml:space="preserve"> кабинет</w:t>
      </w:r>
      <w:r w:rsidRPr="005122CB">
        <w:rPr>
          <w:rFonts w:ascii="Times New Roman" w:hAnsi="Times New Roman" w:cs="Times New Roman"/>
          <w:sz w:val="28"/>
          <w:szCs w:val="28"/>
        </w:rPr>
        <w:t xml:space="preserve"> старшей медицинской сестры</w:t>
      </w:r>
      <w:r>
        <w:rPr>
          <w:rFonts w:ascii="Times New Roman" w:hAnsi="Times New Roman" w:cs="Times New Roman"/>
          <w:sz w:val="28"/>
          <w:szCs w:val="28"/>
        </w:rPr>
        <w:t xml:space="preserve"> и</w:t>
      </w:r>
      <w:r w:rsidRPr="005122CB">
        <w:rPr>
          <w:rFonts w:ascii="Times New Roman" w:hAnsi="Times New Roman" w:cs="Times New Roman"/>
          <w:sz w:val="28"/>
          <w:szCs w:val="28"/>
        </w:rPr>
        <w:t xml:space="preserve"> врача</w:t>
      </w:r>
      <w:r w:rsidR="00D341E8">
        <w:rPr>
          <w:rFonts w:ascii="Times New Roman" w:hAnsi="Times New Roman" w:cs="Times New Roman"/>
          <w:sz w:val="28"/>
          <w:szCs w:val="28"/>
        </w:rPr>
        <w:t>-педиатра (фельдшер)</w:t>
      </w:r>
      <w:r>
        <w:rPr>
          <w:rFonts w:ascii="Times New Roman" w:hAnsi="Times New Roman" w:cs="Times New Roman"/>
          <w:sz w:val="28"/>
          <w:szCs w:val="28"/>
        </w:rPr>
        <w:t>.</w:t>
      </w:r>
    </w:p>
    <w:p w:rsidR="00083175" w:rsidRPr="00FF39E7" w:rsidRDefault="00083175" w:rsidP="00826941">
      <w:pPr>
        <w:spacing w:after="0"/>
        <w:ind w:left="-15" w:right="255" w:firstLine="557"/>
        <w:jc w:val="both"/>
        <w:rPr>
          <w:rFonts w:ascii="Times New Roman" w:hAnsi="Times New Roman" w:cs="Times New Roman"/>
          <w:sz w:val="28"/>
          <w:szCs w:val="28"/>
        </w:rPr>
      </w:pPr>
      <w:r w:rsidRPr="00FF39E7">
        <w:rPr>
          <w:rFonts w:ascii="Times New Roman" w:hAnsi="Times New Roman" w:cs="Times New Roman"/>
          <w:sz w:val="28"/>
          <w:szCs w:val="28"/>
        </w:rPr>
        <w:t xml:space="preserve">Для оказания необходимой психологической помощи </w:t>
      </w:r>
      <w:r w:rsidR="00FF39E7" w:rsidRPr="00FF39E7">
        <w:rPr>
          <w:rFonts w:ascii="Times New Roman" w:hAnsi="Times New Roman" w:cs="Times New Roman"/>
          <w:sz w:val="28"/>
          <w:szCs w:val="28"/>
        </w:rPr>
        <w:t>и</w:t>
      </w:r>
      <w:r w:rsidRPr="00FF39E7">
        <w:rPr>
          <w:rFonts w:ascii="Times New Roman" w:hAnsi="Times New Roman" w:cs="Times New Roman"/>
          <w:sz w:val="28"/>
          <w:szCs w:val="28"/>
        </w:rPr>
        <w:t>меется кабинет педагога-психолога</w:t>
      </w:r>
      <w:r w:rsidR="00FF39E7">
        <w:rPr>
          <w:rFonts w:ascii="Times New Roman" w:hAnsi="Times New Roman" w:cs="Times New Roman"/>
          <w:sz w:val="28"/>
          <w:szCs w:val="28"/>
        </w:rPr>
        <w:t>.</w:t>
      </w:r>
    </w:p>
    <w:p w:rsidR="00826941" w:rsidRPr="00D341E8" w:rsidRDefault="00826941" w:rsidP="00D341E8">
      <w:pPr>
        <w:pStyle w:val="a6"/>
        <w:spacing w:after="0"/>
        <w:ind w:left="0" w:firstLine="542"/>
        <w:jc w:val="both"/>
        <w:rPr>
          <w:rFonts w:ascii="Times New Roman" w:hAnsi="Times New Roman" w:cs="Times New Roman"/>
          <w:i/>
          <w:sz w:val="28"/>
          <w:szCs w:val="28"/>
        </w:rPr>
      </w:pPr>
      <w:r>
        <w:rPr>
          <w:rFonts w:ascii="Times New Roman" w:hAnsi="Times New Roman" w:cs="Times New Roman"/>
          <w:sz w:val="28"/>
          <w:szCs w:val="28"/>
        </w:rPr>
        <w:t>МБДОУ "Детский сад №</w:t>
      </w:r>
      <w:r w:rsidR="00D341E8">
        <w:rPr>
          <w:rFonts w:ascii="Times New Roman" w:hAnsi="Times New Roman" w:cs="Times New Roman"/>
          <w:sz w:val="28"/>
          <w:szCs w:val="28"/>
        </w:rPr>
        <w:t>105</w:t>
      </w:r>
      <w:r>
        <w:rPr>
          <w:rFonts w:ascii="Times New Roman" w:hAnsi="Times New Roman" w:cs="Times New Roman"/>
          <w:sz w:val="28"/>
          <w:szCs w:val="28"/>
        </w:rPr>
        <w:t>"</w:t>
      </w:r>
      <w:r w:rsidRPr="005122CB">
        <w:rPr>
          <w:rFonts w:ascii="Times New Roman" w:hAnsi="Times New Roman" w:cs="Times New Roman"/>
          <w:sz w:val="28"/>
          <w:szCs w:val="28"/>
        </w:rPr>
        <w:t xml:space="preserve"> имеет необходимое для всех видов образовательной деятельности воспитанников</w:t>
      </w:r>
      <w:r>
        <w:rPr>
          <w:rFonts w:ascii="Times New Roman" w:hAnsi="Times New Roman" w:cs="Times New Roman"/>
          <w:sz w:val="28"/>
          <w:szCs w:val="28"/>
        </w:rPr>
        <w:t>:</w:t>
      </w:r>
      <w:r w:rsidRPr="005122CB">
        <w:rPr>
          <w:rFonts w:ascii="Times New Roman" w:hAnsi="Times New Roman" w:cs="Times New Roman"/>
          <w:sz w:val="28"/>
          <w:szCs w:val="28"/>
        </w:rPr>
        <w:t xml:space="preserve"> педагогической, административной и хозяйственной деятельности оснащение и оборудовани</w:t>
      </w:r>
      <w:r w:rsidR="0052515D">
        <w:rPr>
          <w:rFonts w:ascii="Times New Roman" w:hAnsi="Times New Roman" w:cs="Times New Roman"/>
          <w:sz w:val="28"/>
          <w:szCs w:val="28"/>
        </w:rPr>
        <w:t>е</w:t>
      </w:r>
      <w:r w:rsidR="00F267BC">
        <w:rPr>
          <w:rFonts w:ascii="Times New Roman" w:hAnsi="Times New Roman" w:cs="Times New Roman"/>
          <w:sz w:val="28"/>
          <w:szCs w:val="28"/>
        </w:rPr>
        <w:t>, которым пользуются воспитатели группы</w:t>
      </w:r>
      <w:r w:rsidR="0052515D">
        <w:rPr>
          <w:rFonts w:ascii="Times New Roman" w:hAnsi="Times New Roman" w:cs="Times New Roman"/>
          <w:sz w:val="28"/>
          <w:szCs w:val="28"/>
        </w:rPr>
        <w:t>:</w:t>
      </w:r>
    </w:p>
    <w:p w:rsidR="00826941" w:rsidRPr="005122CB" w:rsidRDefault="00826941" w:rsidP="00826941">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учебно-методический комплект Программы (в т. ч. комплект различных развивающих игр</w:t>
      </w:r>
      <w:r>
        <w:rPr>
          <w:rFonts w:ascii="Times New Roman" w:hAnsi="Times New Roman" w:cs="Times New Roman"/>
          <w:sz w:val="28"/>
          <w:szCs w:val="28"/>
        </w:rPr>
        <w:t xml:space="preserve"> и пособий</w:t>
      </w:r>
      <w:r w:rsidRPr="005122CB">
        <w:rPr>
          <w:rFonts w:ascii="Times New Roman" w:hAnsi="Times New Roman" w:cs="Times New Roman"/>
          <w:sz w:val="28"/>
          <w:szCs w:val="28"/>
        </w:rPr>
        <w:t xml:space="preserve">); </w:t>
      </w:r>
    </w:p>
    <w:p w:rsidR="00826941" w:rsidRPr="005122CB" w:rsidRDefault="00826941" w:rsidP="00826941">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826941" w:rsidRPr="005122CB" w:rsidRDefault="00826941" w:rsidP="00826941">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826941" w:rsidRPr="005122CB" w:rsidRDefault="00826941" w:rsidP="00F267BC">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87007B" w:rsidRPr="0087007B" w:rsidRDefault="00745B82" w:rsidP="0087007B">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ab/>
      </w:r>
      <w:r w:rsidR="0087007B" w:rsidRPr="0087007B">
        <w:rPr>
          <w:rFonts w:ascii="Times New Roman" w:hAnsi="Times New Roman" w:cs="Times New Roman"/>
          <w:b/>
          <w:sz w:val="28"/>
          <w:szCs w:val="24"/>
        </w:rPr>
        <w:t xml:space="preserve">3.2 Обеспеченность методическими </w:t>
      </w:r>
      <w:r w:rsidR="00FF39E7" w:rsidRPr="0087007B">
        <w:rPr>
          <w:rFonts w:ascii="Times New Roman" w:hAnsi="Times New Roman" w:cs="Times New Roman"/>
          <w:b/>
          <w:sz w:val="28"/>
          <w:szCs w:val="24"/>
        </w:rPr>
        <w:t>материалами</w:t>
      </w:r>
      <w:r w:rsidR="0087007B" w:rsidRPr="0087007B">
        <w:rPr>
          <w:rFonts w:ascii="Times New Roman" w:hAnsi="Times New Roman" w:cs="Times New Roman"/>
          <w:b/>
          <w:sz w:val="28"/>
          <w:szCs w:val="24"/>
        </w:rPr>
        <w:t xml:space="preserve"> средствами обучения и воспитания</w:t>
      </w:r>
    </w:p>
    <w:p w:rsidR="0087007B" w:rsidRPr="006A2112" w:rsidRDefault="0087007B" w:rsidP="006A2112">
      <w:pPr>
        <w:spacing w:after="0"/>
        <w:ind w:firstLine="567"/>
        <w:contextualSpacing/>
        <w:jc w:val="both"/>
        <w:rPr>
          <w:rFonts w:ascii="Times New Roman" w:hAnsi="Times New Roman" w:cs="Times New Roman"/>
          <w:i/>
          <w:sz w:val="28"/>
          <w:szCs w:val="28"/>
        </w:rPr>
      </w:pPr>
      <w:r>
        <w:rPr>
          <w:rFonts w:ascii="Times New Roman" w:hAnsi="Times New Roman" w:cs="Times New Roman"/>
          <w:b/>
          <w:sz w:val="28"/>
          <w:szCs w:val="24"/>
        </w:rPr>
        <w:tab/>
      </w:r>
      <w:r w:rsidR="00FF39E7">
        <w:rPr>
          <w:rFonts w:ascii="Times New Roman" w:hAnsi="Times New Roman" w:cs="Times New Roman"/>
          <w:sz w:val="28"/>
          <w:szCs w:val="28"/>
        </w:rPr>
        <w:t>Группа</w:t>
      </w:r>
      <w:r w:rsidRPr="0087007B">
        <w:rPr>
          <w:rFonts w:ascii="Times New Roman" w:hAnsi="Times New Roman" w:cs="Times New Roman"/>
          <w:sz w:val="28"/>
          <w:szCs w:val="28"/>
        </w:rPr>
        <w:t xml:space="preserve"> обеспечен</w:t>
      </w:r>
      <w:r w:rsidR="00FF39E7">
        <w:rPr>
          <w:rFonts w:ascii="Times New Roman" w:hAnsi="Times New Roman" w:cs="Times New Roman"/>
          <w:sz w:val="28"/>
          <w:szCs w:val="28"/>
        </w:rPr>
        <w:t>а</w:t>
      </w:r>
      <w:r w:rsidRPr="0087007B">
        <w:rPr>
          <w:rFonts w:ascii="Times New Roman" w:hAnsi="Times New Roman" w:cs="Times New Roman"/>
          <w:sz w:val="28"/>
          <w:szCs w:val="28"/>
        </w:rPr>
        <w:t xml:space="preserve"> необходимыми материалами и средствами для реализации </w:t>
      </w:r>
      <w:r w:rsidR="00FF39E7">
        <w:rPr>
          <w:rFonts w:ascii="Times New Roman" w:hAnsi="Times New Roman" w:cs="Times New Roman"/>
          <w:sz w:val="28"/>
          <w:szCs w:val="28"/>
        </w:rPr>
        <w:t>Программы</w:t>
      </w:r>
      <w:r w:rsidR="0042188E">
        <w:rPr>
          <w:rFonts w:ascii="Times New Roman" w:hAnsi="Times New Roman" w:cs="Times New Roman"/>
          <w:sz w:val="28"/>
          <w:szCs w:val="28"/>
        </w:rPr>
        <w:t xml:space="preserve"> </w:t>
      </w:r>
      <w:r>
        <w:rPr>
          <w:rFonts w:ascii="Times New Roman" w:hAnsi="Times New Roman" w:cs="Times New Roman"/>
          <w:sz w:val="28"/>
          <w:szCs w:val="28"/>
        </w:rPr>
        <w:t xml:space="preserve">(таблица </w:t>
      </w:r>
      <w:r w:rsidR="00FF39E7">
        <w:rPr>
          <w:rFonts w:ascii="Times New Roman" w:hAnsi="Times New Roman" w:cs="Times New Roman"/>
          <w:sz w:val="28"/>
          <w:szCs w:val="28"/>
        </w:rPr>
        <w:t>10</w:t>
      </w:r>
      <w:r w:rsidR="0052515D">
        <w:rPr>
          <w:rFonts w:ascii="Times New Roman" w:hAnsi="Times New Roman" w:cs="Times New Roman"/>
          <w:sz w:val="28"/>
          <w:szCs w:val="28"/>
        </w:rPr>
        <w:t>.</w:t>
      </w:r>
      <w:r w:rsidR="00C436CF">
        <w:rPr>
          <w:rFonts w:ascii="Times New Roman" w:hAnsi="Times New Roman" w:cs="Times New Roman"/>
          <w:sz w:val="28"/>
          <w:szCs w:val="28"/>
        </w:rPr>
        <w:t xml:space="preserve"> </w:t>
      </w:r>
      <w:r w:rsidR="0052515D" w:rsidRPr="0052515D">
        <w:rPr>
          <w:rFonts w:ascii="Times New Roman" w:hAnsi="Times New Roman" w:cs="Times New Roman"/>
          <w:sz w:val="28"/>
          <w:szCs w:val="28"/>
        </w:rPr>
        <w:t xml:space="preserve">Виды средств обучения в </w:t>
      </w:r>
      <w:r w:rsidR="00FF39E7">
        <w:rPr>
          <w:rFonts w:ascii="Times New Roman" w:hAnsi="Times New Roman" w:cs="Times New Roman"/>
          <w:sz w:val="28"/>
          <w:szCs w:val="28"/>
        </w:rPr>
        <w:t>группе.</w:t>
      </w:r>
      <w:r w:rsidR="000E2F6B">
        <w:rPr>
          <w:rFonts w:ascii="Times New Roman" w:hAnsi="Times New Roman" w:cs="Times New Roman"/>
          <w:sz w:val="28"/>
          <w:szCs w:val="28"/>
        </w:rPr>
        <w:t xml:space="preserve"> </w:t>
      </w:r>
      <w:r w:rsidR="00FE025B">
        <w:rPr>
          <w:rFonts w:ascii="Times New Roman" w:hAnsi="Times New Roman" w:cs="Times New Roman"/>
          <w:i/>
          <w:sz w:val="28"/>
          <w:szCs w:val="28"/>
        </w:rPr>
        <w:t xml:space="preserve">Таблица </w:t>
      </w:r>
      <w:r w:rsidR="00FF39E7">
        <w:rPr>
          <w:rFonts w:ascii="Times New Roman" w:hAnsi="Times New Roman" w:cs="Times New Roman"/>
          <w:i/>
          <w:sz w:val="28"/>
          <w:szCs w:val="28"/>
        </w:rPr>
        <w:t>11</w:t>
      </w:r>
      <w:r w:rsidR="00BF44DF">
        <w:rPr>
          <w:rFonts w:ascii="Times New Roman" w:hAnsi="Times New Roman" w:cs="Times New Roman"/>
          <w:i/>
          <w:sz w:val="28"/>
          <w:szCs w:val="28"/>
        </w:rPr>
        <w:t>.</w:t>
      </w:r>
      <w:r w:rsidR="006A2112" w:rsidRPr="0087007B">
        <w:rPr>
          <w:rFonts w:ascii="Times New Roman" w:hAnsi="Times New Roman" w:cs="Times New Roman"/>
          <w:i/>
          <w:sz w:val="28"/>
          <w:szCs w:val="28"/>
        </w:rPr>
        <w:t xml:space="preserve"> - Перечень средств обучения и воспитани</w:t>
      </w:r>
      <w:r w:rsidR="006A2112">
        <w:rPr>
          <w:rFonts w:ascii="Times New Roman" w:hAnsi="Times New Roman" w:cs="Times New Roman"/>
          <w:i/>
          <w:sz w:val="28"/>
          <w:szCs w:val="28"/>
        </w:rPr>
        <w:t>я</w:t>
      </w:r>
      <w:r w:rsidRPr="0052515D">
        <w:rPr>
          <w:rFonts w:ascii="Times New Roman" w:hAnsi="Times New Roman" w:cs="Times New Roman"/>
          <w:sz w:val="28"/>
          <w:szCs w:val="28"/>
        </w:rPr>
        <w:t>)</w:t>
      </w:r>
      <w:r w:rsidR="006A2112">
        <w:rPr>
          <w:rFonts w:ascii="Times New Roman" w:hAnsi="Times New Roman" w:cs="Times New Roman"/>
          <w:sz w:val="28"/>
          <w:szCs w:val="28"/>
        </w:rPr>
        <w:t>.</w:t>
      </w:r>
    </w:p>
    <w:p w:rsidR="00FF39E7" w:rsidRPr="00A4473A" w:rsidRDefault="00FE025B" w:rsidP="00A4473A">
      <w:pPr>
        <w:pStyle w:val="a6"/>
        <w:spacing w:after="0"/>
        <w:jc w:val="both"/>
        <w:rPr>
          <w:rFonts w:ascii="Times New Roman" w:hAnsi="Times New Roman" w:cs="Times New Roman"/>
          <w:i/>
          <w:sz w:val="28"/>
          <w:szCs w:val="28"/>
        </w:rPr>
      </w:pPr>
      <w:r>
        <w:rPr>
          <w:rFonts w:ascii="Times New Roman" w:hAnsi="Times New Roman" w:cs="Times New Roman"/>
          <w:i/>
          <w:sz w:val="28"/>
          <w:szCs w:val="28"/>
        </w:rPr>
        <w:t xml:space="preserve">Таблица </w:t>
      </w:r>
      <w:r w:rsidR="00FF39E7">
        <w:rPr>
          <w:rFonts w:ascii="Times New Roman" w:hAnsi="Times New Roman" w:cs="Times New Roman"/>
          <w:i/>
          <w:sz w:val="28"/>
          <w:szCs w:val="28"/>
        </w:rPr>
        <w:t>10</w:t>
      </w:r>
      <w:r w:rsidR="0052515D">
        <w:rPr>
          <w:rFonts w:ascii="Times New Roman" w:hAnsi="Times New Roman" w:cs="Times New Roman"/>
          <w:i/>
          <w:sz w:val="28"/>
          <w:szCs w:val="28"/>
        </w:rPr>
        <w:t>. - В</w:t>
      </w:r>
      <w:r w:rsidR="0052515D" w:rsidRPr="00745B82">
        <w:rPr>
          <w:rFonts w:ascii="Times New Roman" w:hAnsi="Times New Roman" w:cs="Times New Roman"/>
          <w:i/>
          <w:sz w:val="28"/>
          <w:szCs w:val="28"/>
        </w:rPr>
        <w:t>иды средств обучения</w:t>
      </w:r>
      <w:r w:rsidR="0052515D">
        <w:rPr>
          <w:rFonts w:ascii="Times New Roman" w:hAnsi="Times New Roman" w:cs="Times New Roman"/>
          <w:i/>
          <w:sz w:val="28"/>
          <w:szCs w:val="28"/>
        </w:rPr>
        <w:t xml:space="preserve"> в </w:t>
      </w:r>
      <w:r w:rsidR="00FF39E7">
        <w:rPr>
          <w:rFonts w:ascii="Times New Roman" w:hAnsi="Times New Roman" w:cs="Times New Roman"/>
          <w:i/>
          <w:sz w:val="28"/>
          <w:szCs w:val="28"/>
        </w:rPr>
        <w:t>группе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706"/>
      </w:tblGrid>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Виды средств </w:t>
            </w:r>
          </w:p>
        </w:tc>
        <w:tc>
          <w:tcPr>
            <w:tcW w:w="6910"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Описание </w:t>
            </w:r>
          </w:p>
        </w:tc>
      </w:tr>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Печатные </w:t>
            </w:r>
          </w:p>
        </w:tc>
        <w:tc>
          <w:tcPr>
            <w:tcW w:w="6910" w:type="dxa"/>
            <w:shd w:val="clear" w:color="auto" w:fill="auto"/>
          </w:tcPr>
          <w:p w:rsidR="0052515D" w:rsidRPr="00A4473A" w:rsidRDefault="0052515D" w:rsidP="00A4473A">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детские книги для чтения, хрестоматии, раздаточный материал и т.д.</w:t>
            </w:r>
          </w:p>
        </w:tc>
      </w:tr>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Наглядно-плоскостные</w:t>
            </w:r>
          </w:p>
        </w:tc>
        <w:tc>
          <w:tcPr>
            <w:tcW w:w="6910" w:type="dxa"/>
            <w:shd w:val="clear" w:color="auto" w:fill="auto"/>
          </w:tcPr>
          <w:p w:rsidR="0052515D" w:rsidRPr="00A4473A" w:rsidRDefault="0052515D" w:rsidP="00A4473A">
            <w:pPr>
              <w:spacing w:after="0" w:line="240" w:lineRule="auto"/>
              <w:jc w:val="both"/>
              <w:rPr>
                <w:rFonts w:ascii="Times New Roman" w:hAnsi="Times New Roman" w:cs="Times New Roman"/>
                <w:sz w:val="24"/>
                <w:szCs w:val="24"/>
              </w:rPr>
            </w:pPr>
            <w:proofErr w:type="gramStart"/>
            <w:r w:rsidRPr="00A4473A">
              <w:rPr>
                <w:rFonts w:ascii="Times New Roman" w:hAnsi="Times New Roman" w:cs="Times New Roman"/>
                <w:sz w:val="24"/>
                <w:szCs w:val="24"/>
              </w:rPr>
              <w:t xml:space="preserve">Плакаты, </w:t>
            </w:r>
            <w:r w:rsidR="00A4473A" w:rsidRPr="00A4473A">
              <w:rPr>
                <w:rFonts w:ascii="Times New Roman" w:hAnsi="Times New Roman" w:cs="Times New Roman"/>
                <w:sz w:val="24"/>
                <w:szCs w:val="24"/>
              </w:rPr>
              <w:t xml:space="preserve"> иллюстрации</w:t>
            </w:r>
            <w:proofErr w:type="gramEnd"/>
            <w:r w:rsidR="00A4473A" w:rsidRPr="00A4473A">
              <w:rPr>
                <w:rFonts w:ascii="Times New Roman" w:hAnsi="Times New Roman" w:cs="Times New Roman"/>
                <w:sz w:val="24"/>
                <w:szCs w:val="24"/>
              </w:rPr>
              <w:t xml:space="preserve">, </w:t>
            </w:r>
          </w:p>
        </w:tc>
      </w:tr>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Демонстрационные </w:t>
            </w:r>
          </w:p>
        </w:tc>
        <w:tc>
          <w:tcPr>
            <w:tcW w:w="6910" w:type="dxa"/>
            <w:shd w:val="clear" w:color="auto" w:fill="auto"/>
          </w:tcPr>
          <w:p w:rsidR="0052515D" w:rsidRPr="00A4473A" w:rsidRDefault="0052515D" w:rsidP="00A4473A">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муляжи, т.д.</w:t>
            </w:r>
          </w:p>
        </w:tc>
      </w:tr>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Учебные приборы </w:t>
            </w:r>
          </w:p>
        </w:tc>
        <w:tc>
          <w:tcPr>
            <w:tcW w:w="6910"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p>
        </w:tc>
      </w:tr>
      <w:tr w:rsidR="00A4473A" w:rsidRPr="00A4473A" w:rsidTr="00C412FB">
        <w:tc>
          <w:tcPr>
            <w:tcW w:w="2801"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 xml:space="preserve">Тренажеры и спортивное оборудование </w:t>
            </w:r>
          </w:p>
        </w:tc>
        <w:tc>
          <w:tcPr>
            <w:tcW w:w="6910" w:type="dxa"/>
            <w:shd w:val="clear" w:color="auto" w:fill="auto"/>
          </w:tcPr>
          <w:p w:rsidR="0052515D" w:rsidRPr="00A4473A" w:rsidRDefault="0052515D" w:rsidP="00C412FB">
            <w:pPr>
              <w:spacing w:after="0" w:line="240" w:lineRule="auto"/>
              <w:jc w:val="both"/>
              <w:rPr>
                <w:rFonts w:ascii="Times New Roman" w:hAnsi="Times New Roman" w:cs="Times New Roman"/>
                <w:sz w:val="24"/>
                <w:szCs w:val="24"/>
              </w:rPr>
            </w:pPr>
            <w:r w:rsidRPr="00A4473A">
              <w:rPr>
                <w:rFonts w:ascii="Times New Roman" w:hAnsi="Times New Roman" w:cs="Times New Roman"/>
                <w:sz w:val="24"/>
                <w:szCs w:val="24"/>
              </w:rPr>
              <w:t>спортивное оборудование</w:t>
            </w:r>
          </w:p>
        </w:tc>
      </w:tr>
    </w:tbl>
    <w:p w:rsidR="00FF39E7" w:rsidRPr="00FF39E7" w:rsidRDefault="00FE025B" w:rsidP="00FF39E7">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Таблица 1</w:t>
      </w:r>
      <w:r w:rsidR="00FF39E7">
        <w:rPr>
          <w:rFonts w:ascii="Times New Roman" w:hAnsi="Times New Roman" w:cs="Times New Roman"/>
          <w:i/>
          <w:sz w:val="28"/>
          <w:szCs w:val="28"/>
        </w:rPr>
        <w:t>1</w:t>
      </w:r>
      <w:r w:rsidR="0087007B" w:rsidRPr="0087007B">
        <w:rPr>
          <w:rFonts w:ascii="Times New Roman" w:hAnsi="Times New Roman" w:cs="Times New Roman"/>
          <w:i/>
          <w:sz w:val="28"/>
          <w:szCs w:val="28"/>
        </w:rPr>
        <w:t>. - Перечень средств обучения и воспитани</w:t>
      </w:r>
      <w:r w:rsidR="00FF39E7">
        <w:rPr>
          <w:rFonts w:ascii="Times New Roman" w:hAnsi="Times New Roman" w:cs="Times New Roman"/>
          <w:i/>
          <w:sz w:val="28"/>
          <w:szCs w:val="28"/>
        </w:rPr>
        <w:t>я</w:t>
      </w:r>
    </w:p>
    <w:tbl>
      <w:tblPr>
        <w:tblStyle w:val="a5"/>
        <w:tblW w:w="0" w:type="auto"/>
        <w:tblInd w:w="250" w:type="dxa"/>
        <w:tblLook w:val="04A0" w:firstRow="1" w:lastRow="0" w:firstColumn="1" w:lastColumn="0" w:noHBand="0" w:noVBand="1"/>
      </w:tblPr>
      <w:tblGrid>
        <w:gridCol w:w="2788"/>
        <w:gridCol w:w="6731"/>
      </w:tblGrid>
      <w:tr w:rsidR="0087007B" w:rsidRPr="00EB2F2B" w:rsidTr="006A2112">
        <w:tc>
          <w:tcPr>
            <w:tcW w:w="9745" w:type="dxa"/>
            <w:gridSpan w:val="2"/>
          </w:tcPr>
          <w:p w:rsidR="0087007B" w:rsidRPr="00EB2F2B" w:rsidRDefault="0087007B" w:rsidP="002C1F6E">
            <w:pPr>
              <w:jc w:val="center"/>
              <w:rPr>
                <w:rFonts w:ascii="Times New Roman" w:hAnsi="Times New Roman" w:cs="Times New Roman"/>
                <w:b/>
                <w:bCs/>
                <w:sz w:val="24"/>
                <w:szCs w:val="24"/>
              </w:rPr>
            </w:pPr>
            <w:r w:rsidRPr="00EB2F2B">
              <w:rPr>
                <w:rFonts w:ascii="Times New Roman" w:hAnsi="Times New Roman" w:cs="Times New Roman"/>
                <w:b/>
                <w:bCs/>
                <w:sz w:val="24"/>
                <w:szCs w:val="24"/>
              </w:rPr>
              <w:t>Материальные средства обучения</w:t>
            </w:r>
          </w:p>
        </w:tc>
      </w:tr>
      <w:tr w:rsidR="00EB2F2B" w:rsidRPr="00EB2F2B" w:rsidTr="006A2112">
        <w:tc>
          <w:tcPr>
            <w:tcW w:w="2835" w:type="dxa"/>
          </w:tcPr>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lastRenderedPageBreak/>
              <w:t>Игрушки</w:t>
            </w:r>
          </w:p>
        </w:tc>
        <w:tc>
          <w:tcPr>
            <w:tcW w:w="6910" w:type="dxa"/>
          </w:tcPr>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b/>
                <w:bCs/>
                <w:i/>
                <w:iCs/>
                <w:sz w:val="24"/>
                <w:szCs w:val="24"/>
              </w:rPr>
              <w:t>сюжетные (образные) игрушки</w:t>
            </w:r>
            <w:r w:rsidR="00EB2F2B" w:rsidRPr="00EB2F2B">
              <w:rPr>
                <w:rFonts w:ascii="Times New Roman" w:hAnsi="Times New Roman" w:cs="Times New Roman"/>
                <w:sz w:val="24"/>
                <w:szCs w:val="24"/>
              </w:rPr>
              <w:t xml:space="preserve">: куклы, фигурки </w:t>
            </w:r>
            <w:r w:rsidRPr="00EB2F2B">
              <w:rPr>
                <w:rFonts w:ascii="Times New Roman" w:hAnsi="Times New Roman" w:cs="Times New Roman"/>
                <w:sz w:val="24"/>
                <w:szCs w:val="24"/>
              </w:rPr>
              <w:t>животных, транспортные средства, посуда, мебель и др.;</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w:t>
            </w:r>
            <w:r w:rsidRPr="00EB2F2B">
              <w:rPr>
                <w:rFonts w:ascii="Times New Roman" w:hAnsi="Times New Roman" w:cs="Times New Roman"/>
                <w:b/>
                <w:bCs/>
                <w:i/>
                <w:iCs/>
                <w:sz w:val="24"/>
                <w:szCs w:val="24"/>
              </w:rPr>
              <w:t>дидактические игрушки</w:t>
            </w:r>
            <w:r w:rsidRPr="00EB2F2B">
              <w:rPr>
                <w:rFonts w:ascii="Times New Roman" w:hAnsi="Times New Roman" w:cs="Times New Roman"/>
                <w:sz w:val="24"/>
                <w:szCs w:val="24"/>
              </w:rPr>
              <w:t>: мозаики, настольные и печатные игры;</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w:t>
            </w:r>
            <w:r w:rsidRPr="00EB2F2B">
              <w:rPr>
                <w:rFonts w:ascii="Times New Roman" w:hAnsi="Times New Roman" w:cs="Times New Roman"/>
                <w:b/>
                <w:bCs/>
                <w:i/>
                <w:iCs/>
                <w:sz w:val="24"/>
                <w:szCs w:val="24"/>
              </w:rPr>
              <w:t>игрушки-забавы</w:t>
            </w:r>
            <w:r w:rsidRPr="00EB2F2B">
              <w:rPr>
                <w:rFonts w:ascii="Times New Roman" w:hAnsi="Times New Roman" w:cs="Times New Roman"/>
                <w:sz w:val="24"/>
                <w:szCs w:val="24"/>
              </w:rPr>
              <w:t>: смешные фигурки животных, - </w:t>
            </w:r>
            <w:r w:rsidRPr="00EB2F2B">
              <w:rPr>
                <w:rFonts w:ascii="Times New Roman" w:hAnsi="Times New Roman" w:cs="Times New Roman"/>
                <w:b/>
                <w:bCs/>
                <w:i/>
                <w:iCs/>
                <w:sz w:val="24"/>
                <w:szCs w:val="24"/>
              </w:rPr>
              <w:t>спортивные игрушки</w:t>
            </w:r>
            <w:r w:rsidRPr="00EB2F2B">
              <w:rPr>
                <w:rFonts w:ascii="Times New Roman" w:hAnsi="Times New Roman" w:cs="Times New Roman"/>
                <w:sz w:val="24"/>
                <w:szCs w:val="24"/>
              </w:rPr>
              <w:t xml:space="preserve">: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(скакалки); </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w:t>
            </w:r>
            <w:r w:rsidRPr="00EB2F2B">
              <w:rPr>
                <w:rFonts w:ascii="Times New Roman" w:hAnsi="Times New Roman" w:cs="Times New Roman"/>
                <w:b/>
                <w:bCs/>
                <w:i/>
                <w:iCs/>
                <w:sz w:val="24"/>
                <w:szCs w:val="24"/>
              </w:rPr>
              <w:t>музыкальные игрушки</w:t>
            </w:r>
            <w:r w:rsidRPr="00EB2F2B">
              <w:rPr>
                <w:rFonts w:ascii="Times New Roman" w:hAnsi="Times New Roman" w:cs="Times New Roman"/>
                <w:sz w:val="24"/>
                <w:szCs w:val="24"/>
              </w:rPr>
              <w:t xml:space="preserve">: имитирующие по форме и звучанию музыкальные инструменты (детские барабаны, дудки, и </w:t>
            </w:r>
            <w:proofErr w:type="spellStart"/>
            <w:r w:rsidRPr="00EB2F2B">
              <w:rPr>
                <w:rFonts w:ascii="Times New Roman" w:hAnsi="Times New Roman" w:cs="Times New Roman"/>
                <w:sz w:val="24"/>
                <w:szCs w:val="24"/>
              </w:rPr>
              <w:t>др</w:t>
            </w:r>
            <w:proofErr w:type="spellEnd"/>
            <w:r w:rsidR="00EB2F2B" w:rsidRPr="00EB2F2B">
              <w:rPr>
                <w:rFonts w:ascii="Times New Roman" w:hAnsi="Times New Roman" w:cs="Times New Roman"/>
                <w:sz w:val="24"/>
                <w:szCs w:val="24"/>
              </w:rPr>
              <w:t>)</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b/>
                <w:bCs/>
                <w:i/>
                <w:iCs/>
                <w:sz w:val="24"/>
                <w:szCs w:val="24"/>
              </w:rPr>
              <w:t>- театрализованные игрушки</w:t>
            </w:r>
            <w:r w:rsidRPr="00EB2F2B">
              <w:rPr>
                <w:rFonts w:ascii="Times New Roman" w:hAnsi="Times New Roman" w:cs="Times New Roman"/>
                <w:sz w:val="24"/>
                <w:szCs w:val="24"/>
              </w:rPr>
              <w:t xml:space="preserve">: куклы - театральные персонажи, наборы сюжетных фигурок, атрибуты, элементы декораций, маски, </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w:t>
            </w:r>
            <w:r w:rsidRPr="00EB2F2B">
              <w:rPr>
                <w:rFonts w:ascii="Times New Roman" w:hAnsi="Times New Roman" w:cs="Times New Roman"/>
                <w:b/>
                <w:bCs/>
                <w:i/>
                <w:iCs/>
                <w:sz w:val="24"/>
                <w:szCs w:val="24"/>
              </w:rPr>
              <w:t>технические игрушки</w:t>
            </w:r>
            <w:r w:rsidRPr="00EB2F2B">
              <w:rPr>
                <w:rFonts w:ascii="Times New Roman" w:hAnsi="Times New Roman" w:cs="Times New Roman"/>
                <w:sz w:val="24"/>
                <w:szCs w:val="24"/>
              </w:rPr>
              <w:t>: фотоаппараты, - </w:t>
            </w:r>
            <w:r w:rsidRPr="00EB2F2B">
              <w:rPr>
                <w:rFonts w:ascii="Times New Roman" w:hAnsi="Times New Roman" w:cs="Times New Roman"/>
                <w:b/>
                <w:bCs/>
                <w:i/>
                <w:iCs/>
                <w:sz w:val="24"/>
                <w:szCs w:val="24"/>
              </w:rPr>
              <w:t>строительные и конструктивные материалы</w:t>
            </w:r>
            <w:r w:rsidRPr="00EB2F2B">
              <w:rPr>
                <w:rFonts w:ascii="Times New Roman" w:hAnsi="Times New Roman" w:cs="Times New Roman"/>
                <w:sz w:val="24"/>
                <w:szCs w:val="24"/>
              </w:rPr>
              <w:t>: наборы строительных материалов, конструкторы, в т.ч. конструкторы нового поколения: «</w:t>
            </w:r>
            <w:proofErr w:type="spellStart"/>
            <w:r w:rsidRPr="00EB2F2B">
              <w:rPr>
                <w:rFonts w:ascii="Times New Roman" w:hAnsi="Times New Roman" w:cs="Times New Roman"/>
                <w:sz w:val="24"/>
                <w:szCs w:val="24"/>
              </w:rPr>
              <w:t>Lego</w:t>
            </w:r>
            <w:proofErr w:type="spellEnd"/>
            <w:r w:rsidRPr="00EB2F2B">
              <w:rPr>
                <w:rFonts w:ascii="Times New Roman" w:hAnsi="Times New Roman" w:cs="Times New Roman"/>
                <w:sz w:val="24"/>
                <w:szCs w:val="24"/>
              </w:rPr>
              <w:t>», легкий модульный материал;</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xml:space="preserve">-  полуоформленных (пробки,), </w:t>
            </w:r>
            <w:r w:rsidR="00EB2F2B" w:rsidRPr="00EB2F2B">
              <w:rPr>
                <w:rFonts w:ascii="Times New Roman" w:hAnsi="Times New Roman" w:cs="Times New Roman"/>
                <w:sz w:val="24"/>
                <w:szCs w:val="24"/>
              </w:rPr>
              <w:t>природных (шишки, желуди</w:t>
            </w:r>
            <w:r w:rsidRPr="00EB2F2B">
              <w:rPr>
                <w:rFonts w:ascii="Times New Roman" w:hAnsi="Times New Roman" w:cs="Times New Roman"/>
                <w:sz w:val="24"/>
                <w:szCs w:val="24"/>
              </w:rPr>
              <w:t>);</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b/>
                <w:bCs/>
                <w:sz w:val="24"/>
                <w:szCs w:val="24"/>
              </w:rPr>
              <w:t>-</w:t>
            </w:r>
            <w:r w:rsidRPr="00EB2F2B">
              <w:rPr>
                <w:rFonts w:ascii="Times New Roman" w:hAnsi="Times New Roman" w:cs="Times New Roman"/>
                <w:b/>
                <w:bCs/>
                <w:i/>
                <w:iCs/>
                <w:sz w:val="24"/>
                <w:szCs w:val="24"/>
              </w:rPr>
              <w:t xml:space="preserve">оборудование для </w:t>
            </w:r>
            <w:proofErr w:type="gramStart"/>
            <w:r w:rsidRPr="00EB2F2B">
              <w:rPr>
                <w:rFonts w:ascii="Times New Roman" w:hAnsi="Times New Roman" w:cs="Times New Roman"/>
                <w:b/>
                <w:bCs/>
                <w:i/>
                <w:iCs/>
                <w:sz w:val="24"/>
                <w:szCs w:val="24"/>
              </w:rPr>
              <w:t>опытов</w:t>
            </w:r>
            <w:r w:rsidRPr="00EB2F2B">
              <w:rPr>
                <w:rFonts w:ascii="Times New Roman" w:hAnsi="Times New Roman" w:cs="Times New Roman"/>
                <w:i/>
                <w:iCs/>
                <w:sz w:val="24"/>
                <w:szCs w:val="24"/>
              </w:rPr>
              <w:t>:</w:t>
            </w:r>
            <w:r w:rsidRPr="00EB2F2B">
              <w:rPr>
                <w:rFonts w:ascii="Times New Roman" w:hAnsi="Times New Roman" w:cs="Times New Roman"/>
                <w:sz w:val="24"/>
                <w:szCs w:val="24"/>
              </w:rPr>
              <w:t>  лупы</w:t>
            </w:r>
            <w:proofErr w:type="gramEnd"/>
            <w:r w:rsidRPr="00EB2F2B">
              <w:rPr>
                <w:rFonts w:ascii="Times New Roman" w:hAnsi="Times New Roman" w:cs="Times New Roman"/>
                <w:sz w:val="24"/>
                <w:szCs w:val="24"/>
              </w:rPr>
              <w:t>, емкости разного объема.</w:t>
            </w:r>
          </w:p>
          <w:p w:rsidR="0087007B" w:rsidRPr="00EB2F2B" w:rsidRDefault="0087007B" w:rsidP="00EB2F2B">
            <w:pPr>
              <w:jc w:val="center"/>
              <w:rPr>
                <w:rFonts w:ascii="Times New Roman" w:hAnsi="Times New Roman" w:cs="Times New Roman"/>
                <w:sz w:val="24"/>
                <w:szCs w:val="24"/>
              </w:rPr>
            </w:pPr>
            <w:r w:rsidRPr="00EB2F2B">
              <w:rPr>
                <w:rFonts w:ascii="Times New Roman" w:hAnsi="Times New Roman" w:cs="Times New Roman"/>
                <w:b/>
                <w:bCs/>
                <w:i/>
                <w:iCs/>
                <w:sz w:val="24"/>
                <w:szCs w:val="24"/>
              </w:rPr>
              <w:t>-</w:t>
            </w:r>
            <w:proofErr w:type="gramStart"/>
            <w:r w:rsidRPr="00EB2F2B">
              <w:rPr>
                <w:rFonts w:ascii="Times New Roman" w:hAnsi="Times New Roman" w:cs="Times New Roman"/>
                <w:b/>
                <w:bCs/>
                <w:i/>
                <w:iCs/>
                <w:sz w:val="24"/>
                <w:szCs w:val="24"/>
              </w:rPr>
              <w:t>дидактический  материал</w:t>
            </w:r>
            <w:proofErr w:type="gramEnd"/>
            <w:r w:rsidR="006A2112" w:rsidRPr="00EB2F2B">
              <w:rPr>
                <w:rFonts w:ascii="Times New Roman" w:hAnsi="Times New Roman" w:cs="Times New Roman"/>
                <w:sz w:val="24"/>
                <w:szCs w:val="24"/>
              </w:rPr>
              <w:t>: д</w:t>
            </w:r>
            <w:r w:rsidRPr="00EB2F2B">
              <w:rPr>
                <w:rFonts w:ascii="Times New Roman" w:hAnsi="Times New Roman" w:cs="Times New Roman"/>
                <w:sz w:val="24"/>
                <w:szCs w:val="24"/>
              </w:rPr>
              <w:t>емонстрационный материал для детей «Дети и дорога», Наглядно-дидактическое пособие: «Распорядок дня», «Насекомые», «Дикие животные», «Домашние животные», «Деревья и листья</w:t>
            </w:r>
            <w:r w:rsidR="00EB2F2B" w:rsidRPr="00EB2F2B">
              <w:rPr>
                <w:rFonts w:ascii="Times New Roman" w:hAnsi="Times New Roman" w:cs="Times New Roman"/>
                <w:sz w:val="24"/>
                <w:szCs w:val="24"/>
              </w:rPr>
              <w:t xml:space="preserve">. </w:t>
            </w:r>
            <w:r w:rsidRPr="00EB2F2B">
              <w:rPr>
                <w:rFonts w:ascii="Times New Roman" w:hAnsi="Times New Roman" w:cs="Times New Roman"/>
                <w:sz w:val="24"/>
                <w:szCs w:val="24"/>
              </w:rPr>
              <w:t>Настольно развивающая игра-лото «Семья» и др.</w:t>
            </w:r>
          </w:p>
        </w:tc>
      </w:tr>
      <w:tr w:rsidR="0087007B" w:rsidRPr="00EB2F2B" w:rsidTr="006A2112">
        <w:tc>
          <w:tcPr>
            <w:tcW w:w="2835" w:type="dxa"/>
          </w:tcPr>
          <w:p w:rsidR="0087007B" w:rsidRPr="00EB2F2B" w:rsidRDefault="0087007B" w:rsidP="002C1F6E">
            <w:pPr>
              <w:ind w:left="-142"/>
              <w:jc w:val="center"/>
              <w:rPr>
                <w:rFonts w:ascii="Times New Roman" w:hAnsi="Times New Roman" w:cs="Times New Roman"/>
                <w:sz w:val="24"/>
                <w:szCs w:val="24"/>
              </w:rPr>
            </w:pPr>
            <w:r w:rsidRPr="00EB2F2B">
              <w:rPr>
                <w:rFonts w:ascii="Times New Roman" w:hAnsi="Times New Roman" w:cs="Times New Roman"/>
                <w:sz w:val="24"/>
                <w:szCs w:val="24"/>
              </w:rPr>
              <w:t>Художественные средства</w:t>
            </w:r>
          </w:p>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 </w:t>
            </w:r>
          </w:p>
        </w:tc>
        <w:tc>
          <w:tcPr>
            <w:tcW w:w="6910" w:type="dxa"/>
          </w:tcPr>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87007B" w:rsidRPr="00EB2F2B" w:rsidTr="006A2112">
        <w:tc>
          <w:tcPr>
            <w:tcW w:w="2835" w:type="dxa"/>
          </w:tcPr>
          <w:p w:rsidR="0087007B" w:rsidRPr="00EB2F2B" w:rsidRDefault="0087007B" w:rsidP="002C1F6E">
            <w:pPr>
              <w:ind w:left="-142"/>
              <w:jc w:val="center"/>
              <w:rPr>
                <w:rFonts w:ascii="Times New Roman" w:hAnsi="Times New Roman" w:cs="Times New Roman"/>
                <w:sz w:val="24"/>
                <w:szCs w:val="24"/>
              </w:rPr>
            </w:pPr>
            <w:r w:rsidRPr="00EB2F2B">
              <w:rPr>
                <w:rFonts w:ascii="Times New Roman" w:hAnsi="Times New Roman" w:cs="Times New Roman"/>
                <w:sz w:val="24"/>
                <w:szCs w:val="24"/>
              </w:rPr>
              <w:t>Средства наглядности (плоскостная наглядность)</w:t>
            </w:r>
          </w:p>
        </w:tc>
        <w:tc>
          <w:tcPr>
            <w:tcW w:w="6910" w:type="dxa"/>
          </w:tcPr>
          <w:p w:rsidR="0087007B" w:rsidRPr="00EB2F2B" w:rsidRDefault="0087007B" w:rsidP="002C1F6E">
            <w:pPr>
              <w:jc w:val="center"/>
              <w:rPr>
                <w:rFonts w:ascii="Times New Roman" w:hAnsi="Times New Roman" w:cs="Times New Roman"/>
                <w:sz w:val="24"/>
                <w:szCs w:val="24"/>
              </w:rPr>
            </w:pPr>
            <w:r w:rsidRPr="00EB2F2B">
              <w:rPr>
                <w:rFonts w:ascii="Times New Roman" w:hAnsi="Times New Roman" w:cs="Times New Roman"/>
                <w:sz w:val="24"/>
                <w:szCs w:val="24"/>
              </w:rPr>
              <w:t>картины, фотографии, предметно-схематические модели-календарь природы</w:t>
            </w:r>
          </w:p>
        </w:tc>
      </w:tr>
    </w:tbl>
    <w:p w:rsidR="0087007B" w:rsidRPr="00FF39E7" w:rsidRDefault="0087007B" w:rsidP="00FF39E7">
      <w:pPr>
        <w:spacing w:after="0" w:line="240" w:lineRule="auto"/>
        <w:ind w:firstLine="708"/>
        <w:jc w:val="both"/>
        <w:rPr>
          <w:rFonts w:ascii="Times New Roman" w:eastAsia="Times New Roman" w:hAnsi="Times New Roman" w:cs="Times New Roman"/>
          <w:sz w:val="28"/>
          <w:szCs w:val="28"/>
          <w:lang w:eastAsia="ru-RU"/>
        </w:rPr>
      </w:pPr>
      <w:r w:rsidRPr="0087007B">
        <w:rPr>
          <w:rFonts w:ascii="Times New Roman" w:hAnsi="Times New Roman" w:cs="Times New Roman"/>
          <w:i/>
          <w:sz w:val="28"/>
          <w:szCs w:val="28"/>
        </w:rPr>
        <w:t>Учебно-методическ</w:t>
      </w:r>
      <w:r>
        <w:rPr>
          <w:rFonts w:ascii="Times New Roman" w:hAnsi="Times New Roman" w:cs="Times New Roman"/>
          <w:i/>
          <w:sz w:val="28"/>
          <w:szCs w:val="28"/>
        </w:rPr>
        <w:t xml:space="preserve">ое обеспечение </w:t>
      </w:r>
      <w:r w:rsidR="00FF39E7">
        <w:rPr>
          <w:rFonts w:ascii="Times New Roman" w:hAnsi="Times New Roman" w:cs="Times New Roman"/>
          <w:i/>
          <w:sz w:val="28"/>
          <w:szCs w:val="28"/>
        </w:rPr>
        <w:t>рабочей</w:t>
      </w:r>
      <w:r>
        <w:rPr>
          <w:rFonts w:ascii="Times New Roman" w:hAnsi="Times New Roman" w:cs="Times New Roman"/>
          <w:i/>
          <w:sz w:val="28"/>
          <w:szCs w:val="28"/>
        </w:rPr>
        <w:t xml:space="preserve"> программы </w:t>
      </w:r>
      <w:r w:rsidR="00FF39E7">
        <w:rPr>
          <w:rFonts w:ascii="Times New Roman" w:hAnsi="Times New Roman" w:cs="Times New Roman"/>
          <w:i/>
          <w:sz w:val="28"/>
          <w:szCs w:val="28"/>
        </w:rPr>
        <w:t xml:space="preserve">воспитателя </w:t>
      </w:r>
      <w:r w:rsidR="00D07EEE">
        <w:rPr>
          <w:rFonts w:ascii="Times New Roman" w:hAnsi="Times New Roman" w:cs="Times New Roman"/>
          <w:i/>
          <w:sz w:val="28"/>
          <w:szCs w:val="28"/>
        </w:rPr>
        <w:t>втор</w:t>
      </w:r>
      <w:r w:rsidR="00FF39E7">
        <w:rPr>
          <w:rFonts w:ascii="Times New Roman" w:hAnsi="Times New Roman" w:cs="Times New Roman"/>
          <w:i/>
          <w:sz w:val="28"/>
          <w:szCs w:val="28"/>
        </w:rPr>
        <w:t>ой младшей группы «</w:t>
      </w:r>
      <w:r w:rsidR="0072665C">
        <w:rPr>
          <w:rFonts w:ascii="Times New Roman" w:hAnsi="Times New Roman" w:cs="Times New Roman"/>
          <w:i/>
          <w:sz w:val="28"/>
          <w:szCs w:val="28"/>
        </w:rPr>
        <w:t>Мальвина</w:t>
      </w:r>
      <w:r w:rsidR="00FF39E7">
        <w:rPr>
          <w:rFonts w:ascii="Times New Roman" w:hAnsi="Times New Roman" w:cs="Times New Roman"/>
          <w:i/>
          <w:sz w:val="28"/>
          <w:szCs w:val="28"/>
        </w:rPr>
        <w:t xml:space="preserve">» </w:t>
      </w:r>
      <w:r>
        <w:rPr>
          <w:rFonts w:ascii="Times New Roman" w:hAnsi="Times New Roman" w:cs="Times New Roman"/>
          <w:i/>
          <w:sz w:val="28"/>
          <w:szCs w:val="28"/>
        </w:rPr>
        <w:t xml:space="preserve">(Таблица </w:t>
      </w:r>
      <w:r w:rsidR="000D4B63">
        <w:rPr>
          <w:rFonts w:ascii="Times New Roman" w:hAnsi="Times New Roman" w:cs="Times New Roman"/>
          <w:i/>
          <w:sz w:val="28"/>
          <w:szCs w:val="28"/>
        </w:rPr>
        <w:t>1</w:t>
      </w:r>
      <w:r w:rsidR="00FF39E7">
        <w:rPr>
          <w:rFonts w:ascii="Times New Roman" w:hAnsi="Times New Roman" w:cs="Times New Roman"/>
          <w:i/>
          <w:sz w:val="28"/>
          <w:szCs w:val="28"/>
        </w:rPr>
        <w:t xml:space="preserve">2. </w:t>
      </w:r>
      <w:r w:rsidR="00FF39E7" w:rsidRPr="00FF39E7">
        <w:rPr>
          <w:rFonts w:ascii="Times New Roman" w:eastAsia="Times New Roman" w:hAnsi="Times New Roman" w:cs="Times New Roman"/>
          <w:bCs/>
          <w:i/>
          <w:iCs/>
          <w:sz w:val="28"/>
          <w:szCs w:val="28"/>
          <w:lang w:eastAsia="ru-RU"/>
        </w:rPr>
        <w:t>Программы, реализуемые в группе.</w:t>
      </w:r>
      <w:r w:rsidR="00FF39E7" w:rsidRPr="00FF39E7">
        <w:rPr>
          <w:rFonts w:ascii="Times New Roman" w:eastAsia="Times New Roman" w:hAnsi="Times New Roman" w:cs="Times New Roman"/>
          <w:bCs/>
          <w:i/>
          <w:iCs/>
          <w:lang w:eastAsia="ru-RU"/>
        </w:rPr>
        <w:t> </w:t>
      </w:r>
      <w:r w:rsidR="00FF39E7">
        <w:rPr>
          <w:rFonts w:ascii="Times New Roman" w:hAnsi="Times New Roman" w:cs="Times New Roman"/>
          <w:i/>
          <w:sz w:val="28"/>
          <w:szCs w:val="28"/>
        </w:rPr>
        <w:t xml:space="preserve">Таблица </w:t>
      </w:r>
      <w:r w:rsidR="000D4B63" w:rsidRPr="00FF39E7">
        <w:rPr>
          <w:rFonts w:ascii="Times New Roman" w:hAnsi="Times New Roman" w:cs="Times New Roman"/>
          <w:i/>
          <w:sz w:val="28"/>
          <w:szCs w:val="28"/>
        </w:rPr>
        <w:t>1</w:t>
      </w:r>
      <w:r w:rsidR="00FF39E7">
        <w:rPr>
          <w:rFonts w:ascii="Times New Roman" w:hAnsi="Times New Roman" w:cs="Times New Roman"/>
          <w:i/>
          <w:sz w:val="28"/>
          <w:szCs w:val="28"/>
        </w:rPr>
        <w:t>3.</w:t>
      </w:r>
      <w:r w:rsidR="0042188E">
        <w:rPr>
          <w:rFonts w:ascii="Times New Roman" w:hAnsi="Times New Roman" w:cs="Times New Roman"/>
          <w:i/>
          <w:sz w:val="28"/>
          <w:szCs w:val="28"/>
        </w:rPr>
        <w:t xml:space="preserve"> </w:t>
      </w:r>
      <w:r w:rsidR="00FF39E7" w:rsidRPr="00FF39E7">
        <w:rPr>
          <w:rFonts w:ascii="Times New Roman" w:eastAsia="Times New Roman" w:hAnsi="Times New Roman" w:cs="Times New Roman"/>
          <w:bCs/>
          <w:i/>
          <w:iCs/>
          <w:sz w:val="28"/>
          <w:szCs w:val="28"/>
          <w:lang w:eastAsia="ru-RU"/>
        </w:rPr>
        <w:t>Парциальные программы, методические пособия, используемые в ДОУ</w:t>
      </w:r>
      <w:r w:rsidRPr="00FF39E7">
        <w:rPr>
          <w:rFonts w:ascii="Times New Roman" w:hAnsi="Times New Roman" w:cs="Times New Roman"/>
          <w:i/>
          <w:sz w:val="28"/>
          <w:szCs w:val="28"/>
        </w:rPr>
        <w:t>)</w:t>
      </w:r>
    </w:p>
    <w:p w:rsidR="00F267BC" w:rsidRPr="00744ABA" w:rsidRDefault="00FF39E7" w:rsidP="00F267BC">
      <w:pPr>
        <w:spacing w:after="0" w:line="240" w:lineRule="auto"/>
        <w:ind w:firstLine="708"/>
        <w:jc w:val="both"/>
        <w:rPr>
          <w:rFonts w:ascii="Times New Roman" w:eastAsia="Times New Roman" w:hAnsi="Times New Roman" w:cs="Times New Roman"/>
          <w:lang w:eastAsia="ru-RU"/>
        </w:rPr>
      </w:pPr>
      <w:r w:rsidRPr="00FF39E7">
        <w:rPr>
          <w:rFonts w:ascii="Times New Roman" w:eastAsia="Times New Roman" w:hAnsi="Times New Roman" w:cs="Times New Roman"/>
          <w:i/>
          <w:iCs/>
          <w:sz w:val="28"/>
          <w:szCs w:val="28"/>
          <w:lang w:eastAsia="ru-RU"/>
        </w:rPr>
        <w:t>Т</w:t>
      </w:r>
      <w:r w:rsidR="00F267BC" w:rsidRPr="0087007B">
        <w:rPr>
          <w:rFonts w:ascii="Times New Roman" w:eastAsia="Times New Roman" w:hAnsi="Times New Roman" w:cs="Times New Roman"/>
          <w:i/>
          <w:iCs/>
          <w:sz w:val="28"/>
          <w:szCs w:val="28"/>
          <w:lang w:eastAsia="ru-RU"/>
        </w:rPr>
        <w:t xml:space="preserve">аблица </w:t>
      </w:r>
      <w:r w:rsidR="00FE025B">
        <w:rPr>
          <w:rFonts w:ascii="Times New Roman" w:eastAsia="Times New Roman" w:hAnsi="Times New Roman" w:cs="Times New Roman"/>
          <w:i/>
          <w:iCs/>
          <w:sz w:val="28"/>
          <w:szCs w:val="28"/>
          <w:lang w:eastAsia="ru-RU"/>
        </w:rPr>
        <w:t>1</w:t>
      </w:r>
      <w:r>
        <w:rPr>
          <w:rFonts w:ascii="Times New Roman" w:eastAsia="Times New Roman" w:hAnsi="Times New Roman" w:cs="Times New Roman"/>
          <w:i/>
          <w:iCs/>
          <w:sz w:val="28"/>
          <w:szCs w:val="28"/>
          <w:lang w:eastAsia="ru-RU"/>
        </w:rPr>
        <w:t>2</w:t>
      </w:r>
      <w:r w:rsidR="00F267BC" w:rsidRPr="0087007B">
        <w:rPr>
          <w:rFonts w:ascii="Times New Roman" w:eastAsia="Times New Roman" w:hAnsi="Times New Roman" w:cs="Times New Roman"/>
          <w:i/>
          <w:iCs/>
          <w:sz w:val="28"/>
          <w:szCs w:val="28"/>
          <w:lang w:eastAsia="ru-RU"/>
        </w:rPr>
        <w:t xml:space="preserve">. - </w:t>
      </w:r>
      <w:r w:rsidR="00F267BC" w:rsidRPr="0087007B">
        <w:rPr>
          <w:rFonts w:ascii="Times New Roman" w:eastAsia="Times New Roman" w:hAnsi="Times New Roman" w:cs="Times New Roman"/>
          <w:b/>
          <w:bCs/>
          <w:i/>
          <w:iCs/>
          <w:sz w:val="28"/>
          <w:szCs w:val="28"/>
          <w:lang w:eastAsia="ru-RU"/>
        </w:rPr>
        <w:t xml:space="preserve">Программы, реализуемые в </w:t>
      </w:r>
      <w:r>
        <w:rPr>
          <w:rFonts w:ascii="Times New Roman" w:eastAsia="Times New Roman" w:hAnsi="Times New Roman" w:cs="Times New Roman"/>
          <w:b/>
          <w:bCs/>
          <w:i/>
          <w:iCs/>
          <w:sz w:val="28"/>
          <w:szCs w:val="28"/>
          <w:lang w:eastAsia="ru-RU"/>
        </w:rPr>
        <w:t>группе</w:t>
      </w:r>
      <w:r w:rsidR="00F267BC" w:rsidRPr="00744ABA">
        <w:rPr>
          <w:rFonts w:ascii="Times New Roman" w:eastAsia="Times New Roman" w:hAnsi="Times New Roman" w:cs="Times New Roman"/>
          <w:b/>
          <w:bCs/>
          <w:i/>
          <w:iCs/>
          <w:lang w:eastAsia="ru-RU"/>
        </w:rPr>
        <w:t> </w:t>
      </w:r>
    </w:p>
    <w:tbl>
      <w:tblPr>
        <w:tblStyle w:val="a5"/>
        <w:tblW w:w="9639" w:type="dxa"/>
        <w:tblInd w:w="392" w:type="dxa"/>
        <w:tblLayout w:type="fixed"/>
        <w:tblLook w:val="04A0" w:firstRow="1" w:lastRow="0" w:firstColumn="1" w:lastColumn="0" w:noHBand="0" w:noVBand="1"/>
      </w:tblPr>
      <w:tblGrid>
        <w:gridCol w:w="1711"/>
        <w:gridCol w:w="1516"/>
        <w:gridCol w:w="1592"/>
        <w:gridCol w:w="3261"/>
        <w:gridCol w:w="1559"/>
      </w:tblGrid>
      <w:tr w:rsidR="00FF39E7" w:rsidRPr="00744ABA" w:rsidTr="00A4473A">
        <w:tc>
          <w:tcPr>
            <w:tcW w:w="1711"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Наименование</w:t>
            </w:r>
          </w:p>
        </w:tc>
        <w:tc>
          <w:tcPr>
            <w:tcW w:w="1516"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Автор</w:t>
            </w:r>
          </w:p>
        </w:tc>
        <w:tc>
          <w:tcPr>
            <w:tcW w:w="1592"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Кем</w:t>
            </w:r>
          </w:p>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утверждена</w:t>
            </w:r>
          </w:p>
        </w:tc>
        <w:tc>
          <w:tcPr>
            <w:tcW w:w="3261"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Цель</w:t>
            </w:r>
          </w:p>
        </w:tc>
        <w:tc>
          <w:tcPr>
            <w:tcW w:w="1559"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Кто реализует</w:t>
            </w:r>
          </w:p>
        </w:tc>
      </w:tr>
      <w:tr w:rsidR="00FF39E7" w:rsidRPr="00744ABA" w:rsidTr="00A4473A">
        <w:trPr>
          <w:trHeight w:val="1139"/>
        </w:trPr>
        <w:tc>
          <w:tcPr>
            <w:tcW w:w="1711"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Основная образовательная программа </w:t>
            </w:r>
            <w:r>
              <w:rPr>
                <w:rFonts w:ascii="Times New Roman" w:eastAsia="Times New Roman" w:hAnsi="Times New Roman" w:cs="Times New Roman"/>
                <w:lang w:eastAsia="ru-RU"/>
              </w:rPr>
              <w:t>дошкольного образования</w:t>
            </w:r>
          </w:p>
        </w:tc>
        <w:tc>
          <w:tcPr>
            <w:tcW w:w="1516" w:type="dxa"/>
            <w:hideMark/>
          </w:tcPr>
          <w:p w:rsidR="009750DF" w:rsidRPr="00270F65" w:rsidRDefault="009750DF" w:rsidP="009750DF">
            <w:pPr>
              <w:jc w:val="both"/>
              <w:rPr>
                <w:rFonts w:ascii="Times New Roman" w:hAnsi="Times New Roman" w:cs="Times New Roman"/>
                <w:sz w:val="24"/>
                <w:szCs w:val="24"/>
              </w:rPr>
            </w:pPr>
            <w:r w:rsidRPr="00270F65">
              <w:rPr>
                <w:rFonts w:ascii="Times New Roman" w:hAnsi="Times New Roman" w:cs="Times New Roman"/>
                <w:sz w:val="24"/>
                <w:szCs w:val="24"/>
              </w:rPr>
              <w:t xml:space="preserve">Макарова </w:t>
            </w:r>
            <w:r>
              <w:rPr>
                <w:rFonts w:ascii="Times New Roman" w:hAnsi="Times New Roman" w:cs="Times New Roman"/>
                <w:sz w:val="24"/>
                <w:szCs w:val="24"/>
              </w:rPr>
              <w:t>С.Н.</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Рудякова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Е.В.</w:t>
            </w:r>
            <w:r w:rsidRPr="00270F65">
              <w:rPr>
                <w:rFonts w:ascii="Times New Roman" w:hAnsi="Times New Roman" w:cs="Times New Roman"/>
                <w:sz w:val="24"/>
                <w:szCs w:val="24"/>
              </w:rPr>
              <w:t>, Сафронова Е</w:t>
            </w:r>
            <w:r>
              <w:rPr>
                <w:rFonts w:ascii="Times New Roman" w:hAnsi="Times New Roman" w:cs="Times New Roman"/>
                <w:sz w:val="24"/>
                <w:szCs w:val="24"/>
              </w:rPr>
              <w:t>.</w:t>
            </w:r>
            <w:r w:rsidRPr="00270F65">
              <w:rPr>
                <w:rFonts w:ascii="Times New Roman" w:hAnsi="Times New Roman" w:cs="Times New Roman"/>
                <w:sz w:val="24"/>
                <w:szCs w:val="24"/>
              </w:rPr>
              <w:t xml:space="preserve"> В</w:t>
            </w:r>
            <w:r>
              <w:rPr>
                <w:rFonts w:ascii="Times New Roman" w:hAnsi="Times New Roman" w:cs="Times New Roman"/>
                <w:sz w:val="24"/>
                <w:szCs w:val="24"/>
              </w:rPr>
              <w:t>.</w:t>
            </w:r>
            <w:r w:rsidRPr="00270F65">
              <w:rPr>
                <w:rFonts w:ascii="Times New Roman" w:hAnsi="Times New Roman" w:cs="Times New Roman"/>
                <w:sz w:val="24"/>
                <w:szCs w:val="24"/>
              </w:rPr>
              <w:t xml:space="preserve">, </w:t>
            </w:r>
          </w:p>
          <w:p w:rsidR="009750DF" w:rsidRPr="00270F65" w:rsidRDefault="009750DF" w:rsidP="009750DF">
            <w:pPr>
              <w:jc w:val="both"/>
              <w:rPr>
                <w:rFonts w:ascii="Times New Roman" w:hAnsi="Times New Roman" w:cs="Times New Roman"/>
                <w:sz w:val="24"/>
                <w:szCs w:val="24"/>
              </w:rPr>
            </w:pPr>
            <w:proofErr w:type="spellStart"/>
            <w:proofErr w:type="gramStart"/>
            <w:r w:rsidRPr="00270F65">
              <w:rPr>
                <w:rFonts w:ascii="Times New Roman" w:hAnsi="Times New Roman" w:cs="Times New Roman"/>
                <w:sz w:val="24"/>
                <w:szCs w:val="24"/>
              </w:rPr>
              <w:t>Стрыгина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Е.Н.</w:t>
            </w:r>
            <w:proofErr w:type="gramEnd"/>
            <w:r w:rsidRPr="00270F65">
              <w:rPr>
                <w:rFonts w:ascii="Times New Roman" w:hAnsi="Times New Roman" w:cs="Times New Roman"/>
                <w:sz w:val="24"/>
                <w:szCs w:val="24"/>
              </w:rPr>
              <w:t>, Кузнецова О</w:t>
            </w:r>
            <w:r>
              <w:rPr>
                <w:rFonts w:ascii="Times New Roman" w:hAnsi="Times New Roman" w:cs="Times New Roman"/>
                <w:sz w:val="24"/>
                <w:szCs w:val="24"/>
              </w:rPr>
              <w:t>.В.</w:t>
            </w:r>
            <w:r w:rsidRPr="00270F65">
              <w:rPr>
                <w:rFonts w:ascii="Times New Roman" w:hAnsi="Times New Roman" w:cs="Times New Roman"/>
                <w:sz w:val="24"/>
                <w:szCs w:val="24"/>
              </w:rPr>
              <w:t xml:space="preserve">, </w:t>
            </w:r>
          </w:p>
          <w:p w:rsidR="009750DF" w:rsidRPr="00270F65" w:rsidRDefault="009750DF" w:rsidP="009750DF">
            <w:pPr>
              <w:jc w:val="both"/>
              <w:rPr>
                <w:rFonts w:ascii="Times New Roman" w:hAnsi="Times New Roman" w:cs="Times New Roman"/>
                <w:sz w:val="24"/>
                <w:szCs w:val="24"/>
              </w:rPr>
            </w:pPr>
            <w:r w:rsidRPr="00270F65">
              <w:rPr>
                <w:rFonts w:ascii="Times New Roman" w:hAnsi="Times New Roman" w:cs="Times New Roman"/>
                <w:sz w:val="24"/>
                <w:szCs w:val="24"/>
              </w:rPr>
              <w:lastRenderedPageBreak/>
              <w:t>Усова О</w:t>
            </w:r>
            <w:r>
              <w:rPr>
                <w:rFonts w:ascii="Times New Roman" w:hAnsi="Times New Roman" w:cs="Times New Roman"/>
                <w:sz w:val="24"/>
                <w:szCs w:val="24"/>
              </w:rPr>
              <w:t>.Е.</w:t>
            </w:r>
            <w:r w:rsidRPr="00270F65">
              <w:rPr>
                <w:rFonts w:ascii="Times New Roman" w:hAnsi="Times New Roman" w:cs="Times New Roman"/>
                <w:sz w:val="24"/>
                <w:szCs w:val="24"/>
              </w:rPr>
              <w:t xml:space="preserve">, </w:t>
            </w:r>
          </w:p>
          <w:p w:rsidR="009750DF" w:rsidRPr="00270F65" w:rsidRDefault="009750DF" w:rsidP="009750DF">
            <w:pPr>
              <w:jc w:val="both"/>
              <w:rPr>
                <w:rFonts w:ascii="Times New Roman" w:hAnsi="Times New Roman" w:cs="Times New Roman"/>
                <w:sz w:val="24"/>
                <w:szCs w:val="24"/>
              </w:rPr>
            </w:pPr>
            <w:r w:rsidRPr="00270F65">
              <w:rPr>
                <w:rFonts w:ascii="Times New Roman" w:hAnsi="Times New Roman" w:cs="Times New Roman"/>
                <w:sz w:val="24"/>
                <w:szCs w:val="24"/>
              </w:rPr>
              <w:t>Марьина Л</w:t>
            </w:r>
            <w:r>
              <w:rPr>
                <w:rFonts w:ascii="Times New Roman" w:hAnsi="Times New Roman" w:cs="Times New Roman"/>
                <w:sz w:val="24"/>
                <w:szCs w:val="24"/>
              </w:rPr>
              <w:t>.П.</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Касимова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Н.А.</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Нюкалова</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Е.О.</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Орешкова</w:t>
            </w:r>
            <w:proofErr w:type="spellEnd"/>
            <w:r w:rsidRPr="00270F65">
              <w:rPr>
                <w:rFonts w:ascii="Times New Roman" w:hAnsi="Times New Roman" w:cs="Times New Roman"/>
                <w:sz w:val="24"/>
                <w:szCs w:val="24"/>
              </w:rPr>
              <w:t xml:space="preserve"> </w:t>
            </w:r>
            <w:proofErr w:type="gramStart"/>
            <w:r w:rsidRPr="00270F65">
              <w:rPr>
                <w:rFonts w:ascii="Times New Roman" w:hAnsi="Times New Roman" w:cs="Times New Roman"/>
                <w:sz w:val="24"/>
                <w:szCs w:val="24"/>
              </w:rPr>
              <w:t>Н</w:t>
            </w:r>
            <w:r>
              <w:rPr>
                <w:rFonts w:ascii="Times New Roman" w:hAnsi="Times New Roman" w:cs="Times New Roman"/>
                <w:sz w:val="24"/>
                <w:szCs w:val="24"/>
              </w:rPr>
              <w:t>,Ю.</w:t>
            </w:r>
            <w:proofErr w:type="gramEnd"/>
            <w:r w:rsidRPr="00270F65">
              <w:rPr>
                <w:rFonts w:ascii="Times New Roman" w:hAnsi="Times New Roman" w:cs="Times New Roman"/>
                <w:sz w:val="24"/>
                <w:szCs w:val="24"/>
              </w:rPr>
              <w:t>, Ковалёва А</w:t>
            </w:r>
            <w:r>
              <w:rPr>
                <w:rFonts w:ascii="Times New Roman" w:hAnsi="Times New Roman" w:cs="Times New Roman"/>
                <w:sz w:val="24"/>
                <w:szCs w:val="24"/>
              </w:rPr>
              <w:t>.С.</w:t>
            </w:r>
            <w:r w:rsidRPr="00270F65">
              <w:rPr>
                <w:rFonts w:ascii="Times New Roman" w:hAnsi="Times New Roman" w:cs="Times New Roman"/>
                <w:sz w:val="24"/>
                <w:szCs w:val="24"/>
              </w:rPr>
              <w:t xml:space="preserve">, </w:t>
            </w:r>
            <w:proofErr w:type="spellStart"/>
            <w:r w:rsidRPr="00270F65">
              <w:rPr>
                <w:rFonts w:ascii="Times New Roman" w:hAnsi="Times New Roman" w:cs="Times New Roman"/>
                <w:sz w:val="24"/>
                <w:szCs w:val="24"/>
              </w:rPr>
              <w:t>Загидуллина</w:t>
            </w:r>
            <w:proofErr w:type="spellEnd"/>
            <w:r w:rsidRPr="00270F65">
              <w:rPr>
                <w:rFonts w:ascii="Times New Roman" w:hAnsi="Times New Roman" w:cs="Times New Roman"/>
                <w:sz w:val="24"/>
                <w:szCs w:val="24"/>
              </w:rPr>
              <w:t xml:space="preserve"> В</w:t>
            </w:r>
            <w:r>
              <w:rPr>
                <w:rFonts w:ascii="Times New Roman" w:hAnsi="Times New Roman" w:cs="Times New Roman"/>
                <w:sz w:val="24"/>
                <w:szCs w:val="24"/>
              </w:rPr>
              <w:t>.О.</w:t>
            </w:r>
            <w:r w:rsidRPr="00270F65">
              <w:rPr>
                <w:rFonts w:ascii="Times New Roman" w:hAnsi="Times New Roman" w:cs="Times New Roman"/>
                <w:sz w:val="24"/>
                <w:szCs w:val="24"/>
              </w:rPr>
              <w:t xml:space="preserve">; </w:t>
            </w:r>
          </w:p>
          <w:p w:rsidR="00FF39E7" w:rsidRPr="00744ABA" w:rsidRDefault="009750DF" w:rsidP="009750DF">
            <w:pPr>
              <w:jc w:val="both"/>
              <w:rPr>
                <w:rFonts w:ascii="Times New Roman" w:eastAsia="Times New Roman" w:hAnsi="Times New Roman" w:cs="Times New Roman"/>
                <w:lang w:eastAsia="ru-RU"/>
              </w:rPr>
            </w:pPr>
            <w:proofErr w:type="spellStart"/>
            <w:r w:rsidRPr="00270F65">
              <w:rPr>
                <w:rFonts w:ascii="Times New Roman" w:hAnsi="Times New Roman" w:cs="Times New Roman"/>
                <w:sz w:val="24"/>
                <w:szCs w:val="24"/>
              </w:rPr>
              <w:t>Квач</w:t>
            </w:r>
            <w:proofErr w:type="spellEnd"/>
            <w:r w:rsidRPr="00270F65">
              <w:rPr>
                <w:rFonts w:ascii="Times New Roman" w:hAnsi="Times New Roman" w:cs="Times New Roman"/>
                <w:sz w:val="24"/>
                <w:szCs w:val="24"/>
              </w:rPr>
              <w:t xml:space="preserve"> </w:t>
            </w:r>
            <w:r>
              <w:rPr>
                <w:rFonts w:ascii="Times New Roman" w:hAnsi="Times New Roman" w:cs="Times New Roman"/>
                <w:sz w:val="24"/>
                <w:szCs w:val="24"/>
              </w:rPr>
              <w:t xml:space="preserve">В.В., </w:t>
            </w:r>
            <w:r w:rsidRPr="00270F65">
              <w:rPr>
                <w:rFonts w:ascii="Times New Roman" w:hAnsi="Times New Roman" w:cs="Times New Roman"/>
                <w:sz w:val="24"/>
                <w:szCs w:val="24"/>
              </w:rPr>
              <w:t>Колотова Я</w:t>
            </w:r>
            <w:r>
              <w:rPr>
                <w:rFonts w:ascii="Times New Roman" w:hAnsi="Times New Roman" w:cs="Times New Roman"/>
                <w:sz w:val="24"/>
                <w:szCs w:val="24"/>
              </w:rPr>
              <w:t>.Б.</w:t>
            </w:r>
          </w:p>
        </w:tc>
        <w:tc>
          <w:tcPr>
            <w:tcW w:w="1592"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lastRenderedPageBreak/>
              <w:t xml:space="preserve">Заведующий </w:t>
            </w:r>
          </w:p>
        </w:tc>
        <w:tc>
          <w:tcPr>
            <w:tcW w:w="3261" w:type="dxa"/>
            <w:vMerge w:val="restart"/>
            <w:hideMark/>
          </w:tcPr>
          <w:p w:rsidR="00FF39E7" w:rsidRPr="00744ABA" w:rsidRDefault="00FF39E7" w:rsidP="00A4473A">
            <w:pPr>
              <w:pStyle w:val="Style2"/>
              <w:tabs>
                <w:tab w:val="left" w:pos="540"/>
              </w:tabs>
              <w:spacing w:line="240" w:lineRule="auto"/>
              <w:rPr>
                <w:rFonts w:eastAsia="Times New Roman"/>
              </w:rPr>
            </w:pPr>
            <w:r w:rsidRPr="000D4B63">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w:t>
            </w:r>
            <w:r w:rsidRPr="000D4B63">
              <w:lastRenderedPageBreak/>
              <w:t>познавательно-исследовательскую деятельность и другие формы активности.</w:t>
            </w:r>
          </w:p>
        </w:tc>
        <w:tc>
          <w:tcPr>
            <w:tcW w:w="1559"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lastRenderedPageBreak/>
              <w:t>Воспитатели и</w:t>
            </w:r>
            <w:r>
              <w:rPr>
                <w:rFonts w:ascii="Times New Roman" w:eastAsia="Times New Roman" w:hAnsi="Times New Roman" w:cs="Times New Roman"/>
                <w:lang w:eastAsia="ru-RU"/>
              </w:rPr>
              <w:t>,</w:t>
            </w:r>
            <w:r w:rsidRPr="00744ABA">
              <w:rPr>
                <w:rFonts w:ascii="Times New Roman" w:eastAsia="Times New Roman" w:hAnsi="Times New Roman" w:cs="Times New Roman"/>
                <w:lang w:eastAsia="ru-RU"/>
              </w:rPr>
              <w:t xml:space="preserve"> специалисты </w:t>
            </w:r>
          </w:p>
        </w:tc>
      </w:tr>
      <w:tr w:rsidR="00FF39E7" w:rsidRPr="00744ABA" w:rsidTr="00FF39E7">
        <w:trPr>
          <w:trHeight w:val="1684"/>
        </w:trPr>
        <w:tc>
          <w:tcPr>
            <w:tcW w:w="1711"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lastRenderedPageBreak/>
              <w:t>Основная образовательная программа дошкольного образования «От рождения до школы»</w:t>
            </w:r>
          </w:p>
        </w:tc>
        <w:tc>
          <w:tcPr>
            <w:tcW w:w="1516"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Под </w:t>
            </w:r>
            <w:proofErr w:type="spellStart"/>
            <w:r w:rsidRPr="00744ABA">
              <w:rPr>
                <w:rFonts w:ascii="Times New Roman" w:eastAsia="Times New Roman" w:hAnsi="Times New Roman" w:cs="Times New Roman"/>
                <w:lang w:eastAsia="ru-RU"/>
              </w:rPr>
              <w:t>редак</w:t>
            </w:r>
            <w:proofErr w:type="spellEnd"/>
            <w:r w:rsidRPr="00744ABA">
              <w:rPr>
                <w:rFonts w:ascii="Times New Roman" w:eastAsia="Times New Roman" w:hAnsi="Times New Roman" w:cs="Times New Roman"/>
                <w:lang w:eastAsia="ru-RU"/>
              </w:rPr>
              <w:t>-</w:t>
            </w:r>
          </w:p>
          <w:p w:rsidR="00FF39E7" w:rsidRPr="00744ABA" w:rsidRDefault="00FF39E7" w:rsidP="00A4473A">
            <w:pPr>
              <w:jc w:val="both"/>
              <w:rPr>
                <w:rFonts w:ascii="Times New Roman" w:eastAsia="Times New Roman" w:hAnsi="Times New Roman" w:cs="Times New Roman"/>
                <w:lang w:eastAsia="ru-RU"/>
              </w:rPr>
            </w:pPr>
            <w:proofErr w:type="spellStart"/>
            <w:r w:rsidRPr="00744ABA">
              <w:rPr>
                <w:rFonts w:ascii="Times New Roman" w:eastAsia="Times New Roman" w:hAnsi="Times New Roman" w:cs="Times New Roman"/>
                <w:lang w:eastAsia="ru-RU"/>
              </w:rPr>
              <w:t>цией</w:t>
            </w:r>
            <w:proofErr w:type="spellEnd"/>
            <w:r w:rsidRPr="00744ABA">
              <w:rPr>
                <w:rFonts w:ascii="Times New Roman" w:eastAsia="Times New Roman" w:hAnsi="Times New Roman" w:cs="Times New Roman"/>
                <w:lang w:eastAsia="ru-RU"/>
              </w:rPr>
              <w:t xml:space="preserve"> </w:t>
            </w:r>
            <w:proofErr w:type="spellStart"/>
            <w:r w:rsidRPr="00744ABA">
              <w:rPr>
                <w:rFonts w:ascii="Times New Roman" w:eastAsia="Times New Roman" w:hAnsi="Times New Roman" w:cs="Times New Roman"/>
                <w:lang w:eastAsia="ru-RU"/>
              </w:rPr>
              <w:t>Н.Е.Вераксы</w:t>
            </w:r>
            <w:proofErr w:type="spellEnd"/>
            <w:r w:rsidRPr="00744ABA">
              <w:rPr>
                <w:rFonts w:ascii="Times New Roman" w:eastAsia="Times New Roman" w:hAnsi="Times New Roman" w:cs="Times New Roman"/>
                <w:lang w:eastAsia="ru-RU"/>
              </w:rPr>
              <w:t xml:space="preserve">, </w:t>
            </w:r>
            <w:proofErr w:type="spellStart"/>
            <w:r w:rsidRPr="00744ABA">
              <w:rPr>
                <w:rFonts w:ascii="Times New Roman" w:eastAsia="Times New Roman" w:hAnsi="Times New Roman" w:cs="Times New Roman"/>
                <w:lang w:eastAsia="ru-RU"/>
              </w:rPr>
              <w:t>Т.С.Комаровой</w:t>
            </w:r>
            <w:proofErr w:type="spellEnd"/>
            <w:r w:rsidRPr="00744ABA">
              <w:rPr>
                <w:rFonts w:ascii="Times New Roman" w:eastAsia="Times New Roman" w:hAnsi="Times New Roman" w:cs="Times New Roman"/>
                <w:lang w:eastAsia="ru-RU"/>
              </w:rPr>
              <w:t xml:space="preserve">, </w:t>
            </w:r>
            <w:proofErr w:type="spellStart"/>
            <w:r w:rsidRPr="00744ABA">
              <w:rPr>
                <w:rFonts w:ascii="Times New Roman" w:eastAsia="Times New Roman" w:hAnsi="Times New Roman" w:cs="Times New Roman"/>
                <w:lang w:eastAsia="ru-RU"/>
              </w:rPr>
              <w:t>М.А.Васильевой</w:t>
            </w:r>
            <w:proofErr w:type="spellEnd"/>
          </w:p>
        </w:tc>
        <w:tc>
          <w:tcPr>
            <w:tcW w:w="1592"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Рекомендован</w:t>
            </w:r>
            <w:r>
              <w:rPr>
                <w:rFonts w:ascii="Times New Roman" w:eastAsia="Times New Roman" w:hAnsi="Times New Roman" w:cs="Times New Roman"/>
                <w:lang w:eastAsia="ru-RU"/>
              </w:rPr>
              <w:t xml:space="preserve">а </w:t>
            </w:r>
            <w:proofErr w:type="spellStart"/>
            <w:r w:rsidRPr="00744ABA">
              <w:rPr>
                <w:rFonts w:ascii="Times New Roman" w:eastAsia="Times New Roman" w:hAnsi="Times New Roman" w:cs="Times New Roman"/>
                <w:lang w:eastAsia="ru-RU"/>
              </w:rPr>
              <w:t>Министер</w:t>
            </w:r>
            <w:proofErr w:type="spellEnd"/>
            <w:r w:rsidRPr="00744ABA">
              <w:rPr>
                <w:rFonts w:ascii="Times New Roman" w:eastAsia="Times New Roman" w:hAnsi="Times New Roman" w:cs="Times New Roman"/>
                <w:lang w:eastAsia="ru-RU"/>
              </w:rPr>
              <w:t>-</w:t>
            </w:r>
          </w:p>
          <w:p w:rsidR="00FF39E7" w:rsidRPr="00744ABA" w:rsidRDefault="00FF39E7" w:rsidP="00A4473A">
            <w:pPr>
              <w:jc w:val="both"/>
              <w:rPr>
                <w:rFonts w:ascii="Times New Roman" w:eastAsia="Times New Roman" w:hAnsi="Times New Roman" w:cs="Times New Roman"/>
                <w:lang w:eastAsia="ru-RU"/>
              </w:rPr>
            </w:pPr>
            <w:proofErr w:type="spellStart"/>
            <w:r w:rsidRPr="00744ABA">
              <w:rPr>
                <w:rFonts w:ascii="Times New Roman" w:eastAsia="Times New Roman" w:hAnsi="Times New Roman" w:cs="Times New Roman"/>
                <w:lang w:eastAsia="ru-RU"/>
              </w:rPr>
              <w:t>ство</w:t>
            </w:r>
            <w:r>
              <w:rPr>
                <w:rFonts w:ascii="Times New Roman" w:eastAsia="Times New Roman" w:hAnsi="Times New Roman" w:cs="Times New Roman"/>
                <w:lang w:eastAsia="ru-RU"/>
              </w:rPr>
              <w:t>м</w:t>
            </w:r>
            <w:proofErr w:type="spellEnd"/>
            <w:r w:rsidRPr="00744ABA">
              <w:rPr>
                <w:rFonts w:ascii="Times New Roman" w:eastAsia="Times New Roman" w:hAnsi="Times New Roman" w:cs="Times New Roman"/>
                <w:lang w:eastAsia="ru-RU"/>
              </w:rPr>
              <w:t xml:space="preserve"> </w:t>
            </w:r>
            <w:proofErr w:type="spellStart"/>
            <w:r w:rsidRPr="00744ABA">
              <w:rPr>
                <w:rFonts w:ascii="Times New Roman" w:eastAsia="Times New Roman" w:hAnsi="Times New Roman" w:cs="Times New Roman"/>
                <w:lang w:eastAsia="ru-RU"/>
              </w:rPr>
              <w:t>образо</w:t>
            </w:r>
            <w:proofErr w:type="spellEnd"/>
            <w:r w:rsidRPr="00744ABA">
              <w:rPr>
                <w:rFonts w:ascii="Times New Roman" w:eastAsia="Times New Roman" w:hAnsi="Times New Roman" w:cs="Times New Roman"/>
                <w:lang w:eastAsia="ru-RU"/>
              </w:rPr>
              <w:t>-</w:t>
            </w:r>
          </w:p>
          <w:p w:rsidR="00FF39E7" w:rsidRPr="00744ABA" w:rsidRDefault="00FF39E7" w:rsidP="00A4473A">
            <w:pPr>
              <w:jc w:val="both"/>
              <w:rPr>
                <w:rFonts w:ascii="Times New Roman" w:eastAsia="Times New Roman" w:hAnsi="Times New Roman" w:cs="Times New Roman"/>
                <w:lang w:eastAsia="ru-RU"/>
              </w:rPr>
            </w:pPr>
            <w:proofErr w:type="spellStart"/>
            <w:r w:rsidRPr="00744ABA">
              <w:rPr>
                <w:rFonts w:ascii="Times New Roman" w:eastAsia="Times New Roman" w:hAnsi="Times New Roman" w:cs="Times New Roman"/>
                <w:lang w:eastAsia="ru-RU"/>
              </w:rPr>
              <w:t>вания</w:t>
            </w:r>
            <w:proofErr w:type="spellEnd"/>
            <w:r w:rsidRPr="00744ABA">
              <w:rPr>
                <w:rFonts w:ascii="Times New Roman" w:eastAsia="Times New Roman" w:hAnsi="Times New Roman" w:cs="Times New Roman"/>
                <w:lang w:eastAsia="ru-RU"/>
              </w:rPr>
              <w:t xml:space="preserve"> РФ</w:t>
            </w:r>
          </w:p>
        </w:tc>
        <w:tc>
          <w:tcPr>
            <w:tcW w:w="3261" w:type="dxa"/>
            <w:vMerge/>
            <w:hideMark/>
          </w:tcPr>
          <w:p w:rsidR="00FF39E7" w:rsidRPr="000D4B63" w:rsidRDefault="00FF39E7" w:rsidP="00A4473A">
            <w:pPr>
              <w:pStyle w:val="Style2"/>
              <w:tabs>
                <w:tab w:val="left" w:pos="540"/>
              </w:tabs>
              <w:spacing w:line="240" w:lineRule="auto"/>
              <w:ind w:firstLine="0"/>
              <w:rPr>
                <w:rFonts w:eastAsiaTheme="minorHAnsi"/>
                <w:lang w:eastAsia="en-US"/>
              </w:rPr>
            </w:pPr>
          </w:p>
        </w:tc>
        <w:tc>
          <w:tcPr>
            <w:tcW w:w="1559"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специалисты</w:t>
            </w:r>
          </w:p>
        </w:tc>
      </w:tr>
    </w:tbl>
    <w:p w:rsidR="00FF39E7" w:rsidRPr="00744ABA" w:rsidRDefault="00FF39E7" w:rsidP="00FF39E7">
      <w:pPr>
        <w:spacing w:after="0" w:line="240" w:lineRule="auto"/>
        <w:jc w:val="both"/>
        <w:rPr>
          <w:rFonts w:ascii="Times New Roman" w:eastAsia="Times New Roman" w:hAnsi="Times New Roman" w:cs="Times New Roman"/>
          <w:i/>
          <w:iCs/>
          <w:lang w:eastAsia="ru-RU"/>
        </w:rPr>
      </w:pPr>
    </w:p>
    <w:p w:rsidR="00FF39E7" w:rsidRPr="0087007B" w:rsidRDefault="00FF39E7" w:rsidP="00FF39E7">
      <w:pPr>
        <w:spacing w:after="0" w:line="240" w:lineRule="auto"/>
        <w:ind w:firstLine="708"/>
        <w:jc w:val="both"/>
        <w:rPr>
          <w:rFonts w:ascii="Times New Roman" w:eastAsia="Times New Roman" w:hAnsi="Times New Roman" w:cs="Times New Roman"/>
          <w:sz w:val="28"/>
          <w:szCs w:val="28"/>
          <w:lang w:eastAsia="ru-RU"/>
        </w:rPr>
      </w:pPr>
      <w:r w:rsidRPr="0087007B">
        <w:rPr>
          <w:rFonts w:ascii="Times New Roman" w:eastAsia="Times New Roman" w:hAnsi="Times New Roman" w:cs="Times New Roman"/>
          <w:i/>
          <w:iCs/>
          <w:sz w:val="28"/>
          <w:szCs w:val="28"/>
          <w:lang w:eastAsia="ru-RU"/>
        </w:rPr>
        <w:t xml:space="preserve">Таблица </w:t>
      </w:r>
      <w:r>
        <w:rPr>
          <w:rFonts w:ascii="Times New Roman" w:eastAsia="Times New Roman" w:hAnsi="Times New Roman" w:cs="Times New Roman"/>
          <w:i/>
          <w:iCs/>
          <w:sz w:val="28"/>
          <w:szCs w:val="28"/>
          <w:lang w:eastAsia="ru-RU"/>
        </w:rPr>
        <w:t>13</w:t>
      </w:r>
      <w:r w:rsidRPr="0087007B">
        <w:rPr>
          <w:rFonts w:ascii="Times New Roman" w:eastAsia="Times New Roman" w:hAnsi="Times New Roman" w:cs="Times New Roman"/>
          <w:i/>
          <w:iCs/>
          <w:sz w:val="28"/>
          <w:szCs w:val="28"/>
          <w:lang w:eastAsia="ru-RU"/>
        </w:rPr>
        <w:t>.</w:t>
      </w:r>
      <w:r w:rsidRPr="0087007B">
        <w:rPr>
          <w:rFonts w:ascii="Times New Roman" w:eastAsia="Times New Roman" w:hAnsi="Times New Roman" w:cs="Times New Roman"/>
          <w:b/>
          <w:bCs/>
          <w:i/>
          <w:iCs/>
          <w:sz w:val="28"/>
          <w:szCs w:val="28"/>
          <w:lang w:eastAsia="ru-RU"/>
        </w:rPr>
        <w:t xml:space="preserve"> - Парциальные программы, </w:t>
      </w:r>
      <w:r>
        <w:rPr>
          <w:rFonts w:ascii="Times New Roman" w:eastAsia="Times New Roman" w:hAnsi="Times New Roman" w:cs="Times New Roman"/>
          <w:b/>
          <w:bCs/>
          <w:i/>
          <w:iCs/>
          <w:sz w:val="28"/>
          <w:szCs w:val="28"/>
          <w:lang w:eastAsia="ru-RU"/>
        </w:rPr>
        <w:t xml:space="preserve">методические пособия, </w:t>
      </w:r>
      <w:r w:rsidRPr="0087007B">
        <w:rPr>
          <w:rFonts w:ascii="Times New Roman" w:eastAsia="Times New Roman" w:hAnsi="Times New Roman" w:cs="Times New Roman"/>
          <w:b/>
          <w:bCs/>
          <w:i/>
          <w:iCs/>
          <w:sz w:val="28"/>
          <w:szCs w:val="28"/>
          <w:lang w:eastAsia="ru-RU"/>
        </w:rPr>
        <w:t>используемые в ДОУ</w:t>
      </w:r>
    </w:p>
    <w:tbl>
      <w:tblPr>
        <w:tblStyle w:val="a5"/>
        <w:tblW w:w="0" w:type="auto"/>
        <w:tblInd w:w="392" w:type="dxa"/>
        <w:tblLook w:val="04A0" w:firstRow="1" w:lastRow="0" w:firstColumn="1" w:lastColumn="0" w:noHBand="0" w:noVBand="1"/>
      </w:tblPr>
      <w:tblGrid>
        <w:gridCol w:w="2050"/>
        <w:gridCol w:w="5313"/>
        <w:gridCol w:w="2014"/>
      </w:tblGrid>
      <w:tr w:rsidR="00FF39E7" w:rsidRPr="00744ABA" w:rsidTr="009750DF">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Направление</w:t>
            </w:r>
          </w:p>
        </w:tc>
        <w:tc>
          <w:tcPr>
            <w:tcW w:w="5313"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Содержание</w:t>
            </w:r>
          </w:p>
        </w:tc>
        <w:tc>
          <w:tcPr>
            <w:tcW w:w="2014"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b/>
                <w:bCs/>
                <w:lang w:eastAsia="ru-RU"/>
              </w:rPr>
              <w:t>Кто использует</w:t>
            </w:r>
          </w:p>
        </w:tc>
      </w:tr>
      <w:tr w:rsidR="00FF39E7" w:rsidRPr="00744ABA" w:rsidTr="009750DF">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Физическое развитие</w:t>
            </w:r>
          </w:p>
        </w:tc>
        <w:tc>
          <w:tcPr>
            <w:tcW w:w="5313" w:type="dxa"/>
            <w:hideMark/>
          </w:tcPr>
          <w:p w:rsidR="00FF39E7" w:rsidRPr="00591346" w:rsidRDefault="00FF39E7" w:rsidP="00FF39E7">
            <w:pPr>
              <w:pStyle w:val="a6"/>
              <w:numPr>
                <w:ilvl w:val="0"/>
                <w:numId w:val="26"/>
              </w:numPr>
              <w:tabs>
                <w:tab w:val="left" w:pos="385"/>
              </w:tabs>
              <w:ind w:left="0" w:firstLine="0"/>
              <w:jc w:val="both"/>
              <w:rPr>
                <w:rFonts w:ascii="Times New Roman" w:eastAsia="Times New Roman" w:hAnsi="Times New Roman" w:cs="Times New Roman"/>
                <w:lang w:eastAsia="ru-RU"/>
              </w:rPr>
            </w:pPr>
            <w:r w:rsidRPr="00591346">
              <w:rPr>
                <w:rFonts w:ascii="Times New Roman" w:eastAsia="Times New Roman" w:hAnsi="Times New Roman" w:cs="Times New Roman"/>
                <w:lang w:eastAsia="ru-RU"/>
              </w:rPr>
              <w:t xml:space="preserve">Физическая культура дошкольников, </w:t>
            </w:r>
            <w:proofErr w:type="spellStart"/>
            <w:r w:rsidRPr="00591346">
              <w:rPr>
                <w:rFonts w:ascii="Times New Roman" w:eastAsia="Times New Roman" w:hAnsi="Times New Roman" w:cs="Times New Roman"/>
                <w:lang w:eastAsia="ru-RU"/>
              </w:rPr>
              <w:t>Л.И.Пензулаева</w:t>
            </w:r>
            <w:proofErr w:type="spellEnd"/>
          </w:p>
          <w:p w:rsidR="00FF39E7" w:rsidRPr="00591346" w:rsidRDefault="00FF39E7" w:rsidP="00FF39E7">
            <w:pPr>
              <w:pStyle w:val="a6"/>
              <w:numPr>
                <w:ilvl w:val="0"/>
                <w:numId w:val="26"/>
              </w:numPr>
              <w:tabs>
                <w:tab w:val="left" w:pos="385"/>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Обучение плаванию в детском саду. </w:t>
            </w:r>
            <w:proofErr w:type="spellStart"/>
            <w:r>
              <w:rPr>
                <w:rFonts w:ascii="Times New Roman" w:eastAsia="Times New Roman" w:hAnsi="Times New Roman" w:cs="Times New Roman"/>
                <w:lang w:eastAsia="ru-RU"/>
              </w:rPr>
              <w:t>Т.И.Осокина</w:t>
            </w:r>
            <w:proofErr w:type="spellEnd"/>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Е.А,Тимофеева</w:t>
            </w:r>
            <w:proofErr w:type="spellEnd"/>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Т.Л.Богина</w:t>
            </w:r>
            <w:proofErr w:type="spellEnd"/>
          </w:p>
        </w:tc>
        <w:tc>
          <w:tcPr>
            <w:tcW w:w="2014" w:type="dxa"/>
            <w:hideMark/>
          </w:tcPr>
          <w:p w:rsidR="00FF39E7" w:rsidRDefault="00FF39E7" w:rsidP="00A4473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Инструктор по физической культуре</w:t>
            </w:r>
          </w:p>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tc>
      </w:tr>
      <w:tr w:rsidR="00FF39E7" w:rsidRPr="00744ABA" w:rsidTr="009750DF">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Художественно-эстетическое развитие</w:t>
            </w:r>
          </w:p>
        </w:tc>
        <w:tc>
          <w:tcPr>
            <w:tcW w:w="5313" w:type="dxa"/>
            <w:hideMark/>
          </w:tcPr>
          <w:p w:rsidR="00FF39E7" w:rsidRPr="00744ABA" w:rsidRDefault="00FF39E7" w:rsidP="00FF39E7">
            <w:pPr>
              <w:pStyle w:val="a6"/>
              <w:numPr>
                <w:ilvl w:val="0"/>
                <w:numId w:val="22"/>
              </w:numPr>
              <w:ind w:left="0" w:firstLine="0"/>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Художественное творчество и конструирование. </w:t>
            </w:r>
            <w:proofErr w:type="spellStart"/>
            <w:r w:rsidRPr="00744ABA">
              <w:rPr>
                <w:rFonts w:ascii="Times New Roman" w:eastAsia="Times New Roman" w:hAnsi="Times New Roman" w:cs="Times New Roman"/>
                <w:lang w:eastAsia="ru-RU"/>
              </w:rPr>
              <w:t>Л.В.Куцакова</w:t>
            </w:r>
            <w:proofErr w:type="spellEnd"/>
          </w:p>
          <w:p w:rsidR="00FF39E7" w:rsidRPr="00696D44" w:rsidRDefault="00FF39E7" w:rsidP="00FF39E7">
            <w:pPr>
              <w:pStyle w:val="a6"/>
              <w:numPr>
                <w:ilvl w:val="0"/>
                <w:numId w:val="22"/>
              </w:numPr>
              <w:ind w:left="377"/>
              <w:jc w:val="both"/>
              <w:rPr>
                <w:rFonts w:ascii="Times New Roman" w:eastAsia="Times New Roman" w:hAnsi="Times New Roman" w:cs="Times New Roman"/>
                <w:lang w:eastAsia="ru-RU"/>
              </w:rPr>
            </w:pPr>
            <w:r w:rsidRPr="00744ABA">
              <w:rPr>
                <w:rFonts w:ascii="Times New Roman" w:hAnsi="Times New Roman" w:cs="Times New Roman"/>
                <w:bCs/>
                <w:shd w:val="clear" w:color="auto" w:fill="FFFFFF"/>
              </w:rPr>
              <w:t>Детское художественное творчество. Для работы с детьми 2-7 лет.</w:t>
            </w:r>
            <w:r w:rsidRPr="00744ABA">
              <w:rPr>
                <w:rStyle w:val="apple-converted-space"/>
                <w:shd w:val="clear" w:color="auto" w:fill="FFFFFF"/>
              </w:rPr>
              <w:t> </w:t>
            </w:r>
            <w:r w:rsidRPr="00744ABA">
              <w:rPr>
                <w:rFonts w:ascii="Times New Roman" w:hAnsi="Times New Roman" w:cs="Times New Roman"/>
                <w:bCs/>
                <w:shd w:val="clear" w:color="auto" w:fill="FFFFFF"/>
              </w:rPr>
              <w:t>Т. С. Комарова</w:t>
            </w:r>
          </w:p>
          <w:p w:rsidR="00FF39E7" w:rsidRPr="00744ABA" w:rsidRDefault="00FF39E7" w:rsidP="00FF39E7">
            <w:pPr>
              <w:pStyle w:val="a6"/>
              <w:numPr>
                <w:ilvl w:val="0"/>
                <w:numId w:val="22"/>
              </w:numPr>
              <w:ind w:left="377"/>
              <w:jc w:val="both"/>
              <w:rPr>
                <w:rFonts w:ascii="Times New Roman" w:eastAsia="Times New Roman" w:hAnsi="Times New Roman" w:cs="Times New Roman"/>
                <w:lang w:eastAsia="ru-RU"/>
              </w:rPr>
            </w:pPr>
            <w:r>
              <w:rPr>
                <w:rFonts w:ascii="Times New Roman" w:hAnsi="Times New Roman" w:cs="Times New Roman"/>
                <w:bCs/>
                <w:shd w:val="clear" w:color="auto" w:fill="FFFFFF"/>
              </w:rPr>
              <w:t xml:space="preserve">Музыкальные шедевры. Авторская программа и методические </w:t>
            </w:r>
            <w:proofErr w:type="gramStart"/>
            <w:r>
              <w:rPr>
                <w:rFonts w:ascii="Times New Roman" w:hAnsi="Times New Roman" w:cs="Times New Roman"/>
                <w:bCs/>
                <w:shd w:val="clear" w:color="auto" w:fill="FFFFFF"/>
              </w:rPr>
              <w:t>рекомендации .</w:t>
            </w:r>
            <w:proofErr w:type="gramEnd"/>
            <w:r>
              <w:rPr>
                <w:rFonts w:ascii="Times New Roman" w:hAnsi="Times New Roman" w:cs="Times New Roman"/>
                <w:bCs/>
                <w:shd w:val="clear" w:color="auto" w:fill="FFFFFF"/>
              </w:rPr>
              <w:t xml:space="preserve"> </w:t>
            </w:r>
            <w:proofErr w:type="spellStart"/>
            <w:r>
              <w:rPr>
                <w:rFonts w:ascii="Times New Roman" w:hAnsi="Times New Roman" w:cs="Times New Roman"/>
                <w:bCs/>
                <w:shd w:val="clear" w:color="auto" w:fill="FFFFFF"/>
              </w:rPr>
              <w:t>О.П.Радынова</w:t>
            </w:r>
            <w:proofErr w:type="spellEnd"/>
          </w:p>
        </w:tc>
        <w:tc>
          <w:tcPr>
            <w:tcW w:w="2014"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Музыкальный руководитель</w:t>
            </w:r>
          </w:p>
        </w:tc>
      </w:tr>
      <w:tr w:rsidR="00FF39E7" w:rsidRPr="00744ABA" w:rsidTr="009750DF">
        <w:trPr>
          <w:trHeight w:val="890"/>
        </w:trPr>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Социально-коммуникативное развитие</w:t>
            </w:r>
          </w:p>
        </w:tc>
        <w:tc>
          <w:tcPr>
            <w:tcW w:w="5313" w:type="dxa"/>
            <w:hideMark/>
          </w:tcPr>
          <w:p w:rsidR="00FF39E7" w:rsidRPr="004275E6" w:rsidRDefault="00FF39E7" w:rsidP="00FF39E7">
            <w:pPr>
              <w:pStyle w:val="a6"/>
              <w:numPr>
                <w:ilvl w:val="0"/>
                <w:numId w:val="29"/>
              </w:numPr>
              <w:tabs>
                <w:tab w:val="left" w:pos="385"/>
              </w:tabs>
              <w:ind w:left="0" w:firstLine="0"/>
              <w:jc w:val="both"/>
              <w:rPr>
                <w:rFonts w:ascii="Times New Roman" w:eastAsia="Times New Roman" w:hAnsi="Times New Roman" w:cs="Times New Roman"/>
                <w:lang w:eastAsia="ru-RU"/>
              </w:rPr>
            </w:pPr>
            <w:r w:rsidRPr="004275E6">
              <w:rPr>
                <w:rFonts w:ascii="Times New Roman" w:eastAsia="Times New Roman" w:hAnsi="Times New Roman" w:cs="Times New Roman"/>
                <w:lang w:eastAsia="ru-RU"/>
              </w:rPr>
              <w:t>Социально-нравственное воспитание дошкольников</w:t>
            </w:r>
            <w:r>
              <w:rPr>
                <w:rFonts w:ascii="Times New Roman" w:eastAsia="Times New Roman" w:hAnsi="Times New Roman" w:cs="Times New Roman"/>
                <w:lang w:eastAsia="ru-RU"/>
              </w:rPr>
              <w:t>.</w:t>
            </w:r>
            <w:r w:rsidRPr="004275E6">
              <w:rPr>
                <w:rFonts w:ascii="Times New Roman" w:eastAsia="Times New Roman" w:hAnsi="Times New Roman" w:cs="Times New Roman"/>
                <w:lang w:eastAsia="ru-RU"/>
              </w:rPr>
              <w:t xml:space="preserve"> </w:t>
            </w:r>
            <w:proofErr w:type="spellStart"/>
            <w:r w:rsidRPr="004275E6">
              <w:rPr>
                <w:rFonts w:ascii="Times New Roman" w:eastAsia="Times New Roman" w:hAnsi="Times New Roman" w:cs="Times New Roman"/>
                <w:lang w:eastAsia="ru-RU"/>
              </w:rPr>
              <w:t>Р.С.Буре</w:t>
            </w:r>
            <w:proofErr w:type="spellEnd"/>
            <w:r w:rsidRPr="004275E6">
              <w:rPr>
                <w:rFonts w:ascii="Times New Roman" w:eastAsia="Times New Roman" w:hAnsi="Times New Roman" w:cs="Times New Roman"/>
                <w:lang w:eastAsia="ru-RU"/>
              </w:rPr>
              <w:t>.</w:t>
            </w:r>
          </w:p>
          <w:p w:rsidR="00FF39E7" w:rsidRDefault="00FF39E7" w:rsidP="00FF39E7">
            <w:pPr>
              <w:pStyle w:val="a6"/>
              <w:numPr>
                <w:ilvl w:val="0"/>
                <w:numId w:val="29"/>
              </w:numPr>
              <w:tabs>
                <w:tab w:val="left" w:pos="385"/>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основ безопасности у дошкольников. </w:t>
            </w:r>
            <w:proofErr w:type="spellStart"/>
            <w:r>
              <w:rPr>
                <w:rFonts w:ascii="Times New Roman" w:eastAsia="Times New Roman" w:hAnsi="Times New Roman" w:cs="Times New Roman"/>
                <w:lang w:eastAsia="ru-RU"/>
              </w:rPr>
              <w:t>К.Ю..Белая</w:t>
            </w:r>
            <w:proofErr w:type="spellEnd"/>
          </w:p>
          <w:p w:rsidR="00FF39E7" w:rsidRPr="004275E6" w:rsidRDefault="00FF39E7" w:rsidP="00FF39E7">
            <w:pPr>
              <w:pStyle w:val="a6"/>
              <w:numPr>
                <w:ilvl w:val="0"/>
                <w:numId w:val="29"/>
              </w:numPr>
              <w:tabs>
                <w:tab w:val="left" w:pos="385"/>
              </w:tabs>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Знакомим дошкольников с правилами дорожного движения. </w:t>
            </w:r>
            <w:proofErr w:type="spellStart"/>
            <w:r>
              <w:rPr>
                <w:rFonts w:ascii="Times New Roman" w:eastAsia="Times New Roman" w:hAnsi="Times New Roman" w:cs="Times New Roman"/>
                <w:lang w:eastAsia="ru-RU"/>
              </w:rPr>
              <w:t>Т.Ф.Саулина</w:t>
            </w:r>
            <w:proofErr w:type="spellEnd"/>
          </w:p>
        </w:tc>
        <w:tc>
          <w:tcPr>
            <w:tcW w:w="2014"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p w:rsidR="00FF39E7" w:rsidRPr="00744ABA" w:rsidRDefault="00FF39E7" w:rsidP="00A4473A">
            <w:pPr>
              <w:jc w:val="both"/>
              <w:rPr>
                <w:rFonts w:ascii="Times New Roman" w:eastAsia="Times New Roman" w:hAnsi="Times New Roman" w:cs="Times New Roman"/>
                <w:lang w:eastAsia="ru-RU"/>
              </w:rPr>
            </w:pPr>
          </w:p>
        </w:tc>
      </w:tr>
      <w:tr w:rsidR="00FF39E7" w:rsidRPr="00744ABA" w:rsidTr="009750DF">
        <w:trPr>
          <w:trHeight w:val="274"/>
        </w:trPr>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Познавательное развитие</w:t>
            </w:r>
          </w:p>
        </w:tc>
        <w:tc>
          <w:tcPr>
            <w:tcW w:w="5313"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Формирование элементарных математических представлений. </w:t>
            </w:r>
            <w:proofErr w:type="spellStart"/>
            <w:r>
              <w:rPr>
                <w:rFonts w:ascii="Times New Roman" w:eastAsia="Times New Roman" w:hAnsi="Times New Roman" w:cs="Times New Roman"/>
                <w:lang w:eastAsia="ru-RU"/>
              </w:rPr>
              <w:t>И.А.Помораева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В.А.Позина</w:t>
            </w:r>
            <w:proofErr w:type="spellEnd"/>
          </w:p>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 xml:space="preserve">Ознакомление с природой в детском саду. О.А. </w:t>
            </w:r>
            <w:proofErr w:type="spellStart"/>
            <w:r>
              <w:rPr>
                <w:rFonts w:ascii="Times New Roman" w:eastAsia="Times New Roman" w:hAnsi="Times New Roman" w:cs="Times New Roman"/>
                <w:lang w:eastAsia="ru-RU"/>
              </w:rPr>
              <w:t>Соломенникова</w:t>
            </w:r>
            <w:proofErr w:type="spellEnd"/>
          </w:p>
          <w:p w:rsidR="00FF39E7" w:rsidRPr="00744ABA" w:rsidRDefault="00FF39E7" w:rsidP="00A4473A">
            <w:pPr>
              <w:jc w:val="both"/>
              <w:rPr>
                <w:rFonts w:ascii="Times New Roman" w:eastAsia="Times New Roman" w:hAnsi="Times New Roman" w:cs="Times New Roman"/>
                <w:color w:val="000000"/>
                <w:kern w:val="36"/>
                <w:lang w:eastAsia="ru-RU"/>
              </w:rPr>
            </w:pPr>
            <w:r w:rsidRPr="00744ABA">
              <w:rPr>
                <w:rFonts w:ascii="Times New Roman" w:eastAsia="Times New Roman" w:hAnsi="Times New Roman" w:cs="Times New Roman"/>
                <w:lang w:eastAsia="ru-RU"/>
              </w:rPr>
              <w:t>3</w:t>
            </w:r>
            <w:r w:rsidRPr="00744ABA">
              <w:rPr>
                <w:rFonts w:ascii="Times New Roman" w:eastAsia="Times New Roman" w:hAnsi="Times New Roman" w:cs="Times New Roman"/>
                <w:color w:val="000000"/>
                <w:kern w:val="36"/>
                <w:lang w:eastAsia="ru-RU"/>
              </w:rPr>
              <w:t xml:space="preserve">. </w:t>
            </w:r>
            <w:r>
              <w:rPr>
                <w:rFonts w:ascii="Times New Roman" w:eastAsia="Times New Roman" w:hAnsi="Times New Roman" w:cs="Times New Roman"/>
                <w:color w:val="000000"/>
                <w:kern w:val="36"/>
                <w:lang w:eastAsia="ru-RU"/>
              </w:rPr>
              <w:t>Ознакомление с предметным и социальным окружением.</w:t>
            </w:r>
            <w:r w:rsidRPr="00744ABA">
              <w:rPr>
                <w:rFonts w:ascii="Times New Roman" w:eastAsia="Times New Roman" w:hAnsi="Times New Roman" w:cs="Times New Roman"/>
                <w:color w:val="000000"/>
                <w:kern w:val="36"/>
                <w:lang w:eastAsia="ru-RU"/>
              </w:rPr>
              <w:t xml:space="preserve"> Программа и методические рекомендации. Для работы с детьми 2-7 лет. О.В. </w:t>
            </w:r>
            <w:proofErr w:type="spellStart"/>
            <w:r w:rsidRPr="00744ABA">
              <w:rPr>
                <w:rFonts w:ascii="Times New Roman" w:eastAsia="Times New Roman" w:hAnsi="Times New Roman" w:cs="Times New Roman"/>
                <w:color w:val="000000"/>
                <w:kern w:val="36"/>
                <w:lang w:eastAsia="ru-RU"/>
              </w:rPr>
              <w:t>Дыбина</w:t>
            </w:r>
            <w:proofErr w:type="spellEnd"/>
          </w:p>
        </w:tc>
        <w:tc>
          <w:tcPr>
            <w:tcW w:w="2014"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tc>
      </w:tr>
      <w:tr w:rsidR="00FF39E7" w:rsidRPr="00744ABA" w:rsidTr="009750DF">
        <w:trPr>
          <w:trHeight w:val="872"/>
        </w:trPr>
        <w:tc>
          <w:tcPr>
            <w:tcW w:w="2050"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Речевое развитие</w:t>
            </w:r>
          </w:p>
        </w:tc>
        <w:tc>
          <w:tcPr>
            <w:tcW w:w="5313" w:type="dxa"/>
            <w:hideMark/>
          </w:tcPr>
          <w:p w:rsidR="00FF39E7" w:rsidRPr="00744ABA" w:rsidRDefault="00FF39E7" w:rsidP="00A4473A">
            <w:pPr>
              <w:pStyle w:val="1"/>
              <w:shd w:val="clear" w:color="auto" w:fill="FFFFFF"/>
              <w:spacing w:before="0" w:beforeAutospacing="0" w:after="0" w:afterAutospacing="0"/>
              <w:jc w:val="both"/>
              <w:outlineLvl w:val="0"/>
              <w:rPr>
                <w:b w:val="0"/>
                <w:color w:val="000000"/>
                <w:sz w:val="22"/>
                <w:szCs w:val="22"/>
              </w:rPr>
            </w:pPr>
            <w:r w:rsidRPr="00744ABA">
              <w:rPr>
                <w:b w:val="0"/>
                <w:color w:val="000000"/>
                <w:sz w:val="22"/>
                <w:szCs w:val="22"/>
              </w:rPr>
              <w:t xml:space="preserve">1.Развитие речи в детском саду. Программа и методические рекомендации. Для работы с детьми 2–7 лет. В. В. </w:t>
            </w:r>
            <w:proofErr w:type="spellStart"/>
            <w:r w:rsidRPr="00744ABA">
              <w:rPr>
                <w:b w:val="0"/>
                <w:color w:val="000000"/>
                <w:sz w:val="22"/>
                <w:szCs w:val="22"/>
              </w:rPr>
              <w:t>Гербова</w:t>
            </w:r>
            <w:proofErr w:type="spellEnd"/>
          </w:p>
        </w:tc>
        <w:tc>
          <w:tcPr>
            <w:tcW w:w="2014" w:type="dxa"/>
            <w:hideMark/>
          </w:tcPr>
          <w:p w:rsidR="00FF39E7" w:rsidRPr="00744ABA" w:rsidRDefault="00FF39E7" w:rsidP="00A4473A">
            <w:pPr>
              <w:jc w:val="both"/>
              <w:rPr>
                <w:rFonts w:ascii="Times New Roman" w:eastAsia="Times New Roman" w:hAnsi="Times New Roman" w:cs="Times New Roman"/>
                <w:lang w:eastAsia="ru-RU"/>
              </w:rPr>
            </w:pPr>
            <w:r w:rsidRPr="00744ABA">
              <w:rPr>
                <w:rFonts w:ascii="Times New Roman" w:eastAsia="Times New Roman" w:hAnsi="Times New Roman" w:cs="Times New Roman"/>
                <w:lang w:eastAsia="ru-RU"/>
              </w:rPr>
              <w:t>Воспитатели</w:t>
            </w:r>
          </w:p>
        </w:tc>
      </w:tr>
    </w:tbl>
    <w:p w:rsidR="00F267BC" w:rsidRPr="000D4B63" w:rsidRDefault="00F267BC" w:rsidP="00F267BC">
      <w:pPr>
        <w:spacing w:after="0" w:line="240" w:lineRule="auto"/>
        <w:jc w:val="both"/>
        <w:rPr>
          <w:rFonts w:ascii="Times New Roman" w:eastAsia="Times New Roman" w:hAnsi="Times New Roman" w:cs="Times New Roman"/>
          <w:i/>
          <w:iCs/>
          <w:sz w:val="28"/>
          <w:szCs w:val="28"/>
          <w:lang w:eastAsia="ru-RU"/>
        </w:rPr>
      </w:pPr>
    </w:p>
    <w:p w:rsidR="00E95054" w:rsidRPr="00FF39E7" w:rsidRDefault="00FF39E7" w:rsidP="00FF39E7">
      <w:pPr>
        <w:spacing w:after="0"/>
        <w:ind w:left="284"/>
        <w:jc w:val="both"/>
        <w:rPr>
          <w:rFonts w:ascii="Times New Roman" w:hAnsi="Times New Roman" w:cs="Times New Roman"/>
          <w:i/>
          <w:sz w:val="28"/>
          <w:szCs w:val="28"/>
        </w:rPr>
      </w:pPr>
      <w:r w:rsidRPr="00FF39E7">
        <w:rPr>
          <w:rFonts w:ascii="Times New Roman" w:hAnsi="Times New Roman" w:cs="Times New Roman"/>
          <w:i/>
          <w:sz w:val="28"/>
          <w:szCs w:val="28"/>
        </w:rPr>
        <w:lastRenderedPageBreak/>
        <w:t xml:space="preserve">Таблица 14. - </w:t>
      </w:r>
      <w:r w:rsidR="00A67AFE" w:rsidRPr="00FF39E7">
        <w:rPr>
          <w:rFonts w:ascii="Times New Roman" w:hAnsi="Times New Roman" w:cs="Times New Roman"/>
          <w:i/>
          <w:sz w:val="28"/>
          <w:szCs w:val="28"/>
        </w:rPr>
        <w:t>Перечень оборудования, пособий по образовательным областям рабочей программы</w:t>
      </w:r>
    </w:p>
    <w:tbl>
      <w:tblPr>
        <w:tblStyle w:val="a5"/>
        <w:tblW w:w="0" w:type="auto"/>
        <w:tblInd w:w="392" w:type="dxa"/>
        <w:tblLook w:val="04A0" w:firstRow="1" w:lastRow="0" w:firstColumn="1" w:lastColumn="0" w:noHBand="0" w:noVBand="1"/>
      </w:tblPr>
      <w:tblGrid>
        <w:gridCol w:w="3487"/>
        <w:gridCol w:w="5890"/>
      </w:tblGrid>
      <w:tr w:rsidR="00A67AFE" w:rsidTr="00FF39E7">
        <w:tc>
          <w:tcPr>
            <w:tcW w:w="3544"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Перечень реализуемых видов образовательной деятельности</w:t>
            </w:r>
          </w:p>
        </w:tc>
        <w:tc>
          <w:tcPr>
            <w:tcW w:w="6059"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Перечень оборудования</w:t>
            </w:r>
          </w:p>
        </w:tc>
      </w:tr>
      <w:tr w:rsidR="00A67AFE" w:rsidTr="00FF39E7">
        <w:trPr>
          <w:trHeight w:val="2726"/>
        </w:trPr>
        <w:tc>
          <w:tcPr>
            <w:tcW w:w="3544"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 xml:space="preserve">Физическое развитие </w:t>
            </w:r>
          </w:p>
        </w:tc>
        <w:tc>
          <w:tcPr>
            <w:tcW w:w="6059" w:type="dxa"/>
          </w:tcPr>
          <w:p w:rsidR="00FF39E7" w:rsidRDefault="00A67AFE" w:rsidP="004C2CDC">
            <w:pPr>
              <w:rPr>
                <w:rFonts w:ascii="Times New Roman" w:hAnsi="Times New Roman" w:cs="Times New Roman"/>
                <w:sz w:val="28"/>
                <w:szCs w:val="28"/>
              </w:rPr>
            </w:pPr>
            <w:r w:rsidRPr="00A67AFE">
              <w:rPr>
                <w:rFonts w:ascii="Times New Roman" w:hAnsi="Times New Roman" w:cs="Times New Roman"/>
                <w:sz w:val="28"/>
                <w:szCs w:val="28"/>
              </w:rPr>
              <w:t xml:space="preserve">Комплект разноцветных кеглей; </w:t>
            </w:r>
          </w:p>
          <w:p w:rsidR="00A67AFE" w:rsidRDefault="00EB2F2B" w:rsidP="00EB2F2B">
            <w:pPr>
              <w:rPr>
                <w:rFonts w:ascii="Times New Roman" w:hAnsi="Times New Roman" w:cs="Times New Roman"/>
                <w:sz w:val="28"/>
                <w:szCs w:val="28"/>
              </w:rPr>
            </w:pPr>
            <w:r>
              <w:rPr>
                <w:rFonts w:ascii="Times New Roman" w:hAnsi="Times New Roman" w:cs="Times New Roman"/>
                <w:sz w:val="28"/>
                <w:szCs w:val="28"/>
              </w:rPr>
              <w:t xml:space="preserve">Гимнастические обручи; скакалки; </w:t>
            </w:r>
            <w:r w:rsidR="00A67AFE" w:rsidRPr="00A67AFE">
              <w:rPr>
                <w:rFonts w:ascii="Times New Roman" w:hAnsi="Times New Roman" w:cs="Times New Roman"/>
                <w:sz w:val="28"/>
                <w:szCs w:val="28"/>
              </w:rPr>
              <w:t xml:space="preserve">массажные коврики для </w:t>
            </w:r>
            <w:proofErr w:type="gramStart"/>
            <w:r w:rsidR="00A67AFE" w:rsidRPr="00A67AFE">
              <w:rPr>
                <w:rFonts w:ascii="Times New Roman" w:hAnsi="Times New Roman" w:cs="Times New Roman"/>
                <w:sz w:val="28"/>
                <w:szCs w:val="28"/>
              </w:rPr>
              <w:t>ходь</w:t>
            </w:r>
            <w:r>
              <w:rPr>
                <w:rFonts w:ascii="Times New Roman" w:hAnsi="Times New Roman" w:cs="Times New Roman"/>
                <w:sz w:val="28"/>
                <w:szCs w:val="28"/>
              </w:rPr>
              <w:t xml:space="preserve">бы;   </w:t>
            </w:r>
            <w:proofErr w:type="gramEnd"/>
            <w:r>
              <w:rPr>
                <w:rFonts w:ascii="Times New Roman" w:hAnsi="Times New Roman" w:cs="Times New Roman"/>
                <w:sz w:val="28"/>
                <w:szCs w:val="28"/>
              </w:rPr>
              <w:t xml:space="preserve">массажные мячики  (ёжики); </w:t>
            </w:r>
            <w:r w:rsidR="004C2CDC">
              <w:rPr>
                <w:rFonts w:ascii="Times New Roman" w:hAnsi="Times New Roman" w:cs="Times New Roman"/>
                <w:sz w:val="28"/>
                <w:szCs w:val="28"/>
              </w:rPr>
              <w:t xml:space="preserve"> резиновые мячи разной формы; </w:t>
            </w:r>
            <w:r w:rsidR="00A67AFE" w:rsidRPr="00A67AFE">
              <w:rPr>
                <w:rFonts w:ascii="Times New Roman" w:hAnsi="Times New Roman" w:cs="Times New Roman"/>
                <w:sz w:val="28"/>
                <w:szCs w:val="28"/>
              </w:rPr>
              <w:t xml:space="preserve"> ; Картотеки: утренняя гимнастика, гимнастика пробуждения, пальчиковые игры.</w:t>
            </w:r>
          </w:p>
        </w:tc>
      </w:tr>
      <w:tr w:rsidR="00A67AFE" w:rsidTr="00FF39E7">
        <w:tc>
          <w:tcPr>
            <w:tcW w:w="3544" w:type="dxa"/>
          </w:tcPr>
          <w:p w:rsidR="00A67AFE" w:rsidRDefault="00A67AFE" w:rsidP="00A67AFE">
            <w:pPr>
              <w:rPr>
                <w:rFonts w:ascii="Times New Roman" w:hAnsi="Times New Roman" w:cs="Times New Roman"/>
                <w:sz w:val="28"/>
                <w:szCs w:val="28"/>
              </w:rPr>
            </w:pPr>
            <w:r>
              <w:rPr>
                <w:rFonts w:ascii="Times New Roman" w:hAnsi="Times New Roman" w:cs="Times New Roman"/>
                <w:sz w:val="28"/>
                <w:szCs w:val="28"/>
              </w:rPr>
              <w:t>Социально-</w:t>
            </w:r>
            <w:r w:rsidRPr="00A67AFE">
              <w:rPr>
                <w:rFonts w:ascii="Times New Roman" w:hAnsi="Times New Roman" w:cs="Times New Roman"/>
                <w:sz w:val="28"/>
                <w:szCs w:val="28"/>
              </w:rPr>
              <w:t>коммуникативное развитие</w:t>
            </w:r>
          </w:p>
        </w:tc>
        <w:tc>
          <w:tcPr>
            <w:tcW w:w="6059" w:type="dxa"/>
          </w:tcPr>
          <w:p w:rsidR="00A67AFE" w:rsidRPr="00A67AFE" w:rsidRDefault="00A67AFE" w:rsidP="00A67AFE">
            <w:pPr>
              <w:rPr>
                <w:rFonts w:ascii="Times New Roman" w:hAnsi="Times New Roman" w:cs="Times New Roman"/>
                <w:sz w:val="28"/>
                <w:szCs w:val="28"/>
              </w:rPr>
            </w:pPr>
          </w:p>
          <w:p w:rsidR="00A67AFE" w:rsidRDefault="00A67AFE" w:rsidP="0042188E">
            <w:pPr>
              <w:rPr>
                <w:rFonts w:ascii="Times New Roman" w:hAnsi="Times New Roman" w:cs="Times New Roman"/>
                <w:sz w:val="28"/>
                <w:szCs w:val="28"/>
              </w:rPr>
            </w:pPr>
            <w:r w:rsidRPr="00A67AFE">
              <w:rPr>
                <w:rFonts w:ascii="Times New Roman" w:hAnsi="Times New Roman" w:cs="Times New Roman"/>
                <w:sz w:val="28"/>
                <w:szCs w:val="28"/>
              </w:rPr>
              <w:t>Игрушки-персонажи: куклы разных размеров в одежде, которую можн</w:t>
            </w:r>
            <w:r w:rsidR="00EB2F2B">
              <w:rPr>
                <w:rFonts w:ascii="Times New Roman" w:hAnsi="Times New Roman" w:cs="Times New Roman"/>
                <w:sz w:val="28"/>
                <w:szCs w:val="28"/>
              </w:rPr>
              <w:t xml:space="preserve">о снимать и надевать, </w:t>
            </w:r>
            <w:r w:rsidRPr="00A67AFE">
              <w:rPr>
                <w:rFonts w:ascii="Times New Roman" w:hAnsi="Times New Roman" w:cs="Times New Roman"/>
                <w:sz w:val="28"/>
                <w:szCs w:val="28"/>
              </w:rPr>
              <w:t>стационарная и</w:t>
            </w:r>
            <w:r w:rsidR="00EB2F2B">
              <w:rPr>
                <w:rFonts w:ascii="Times New Roman" w:hAnsi="Times New Roman" w:cs="Times New Roman"/>
                <w:sz w:val="28"/>
                <w:szCs w:val="28"/>
              </w:rPr>
              <w:t xml:space="preserve"> настольная кукольная мебель;  </w:t>
            </w:r>
            <w:r w:rsidRPr="00A67AFE">
              <w:rPr>
                <w:rFonts w:ascii="Times New Roman" w:hAnsi="Times New Roman" w:cs="Times New Roman"/>
                <w:sz w:val="28"/>
                <w:szCs w:val="28"/>
              </w:rPr>
              <w:t xml:space="preserve"> стационарные и настольные наборы «кухня»</w:t>
            </w:r>
            <w:r w:rsidR="00EB2F2B">
              <w:rPr>
                <w:rFonts w:ascii="Times New Roman" w:hAnsi="Times New Roman" w:cs="Times New Roman"/>
                <w:sz w:val="28"/>
                <w:szCs w:val="28"/>
              </w:rPr>
              <w:t xml:space="preserve"> (плита, стол, буфет, и пр.); </w:t>
            </w:r>
            <w:r w:rsidRPr="00A67AFE">
              <w:rPr>
                <w:rFonts w:ascii="Times New Roman" w:hAnsi="Times New Roman" w:cs="Times New Roman"/>
                <w:sz w:val="28"/>
                <w:szCs w:val="28"/>
              </w:rPr>
              <w:t>игрушки для разыгрывания р</w:t>
            </w:r>
            <w:r w:rsidR="00EB2F2B">
              <w:rPr>
                <w:rFonts w:ascii="Times New Roman" w:hAnsi="Times New Roman" w:cs="Times New Roman"/>
                <w:sz w:val="28"/>
                <w:szCs w:val="28"/>
              </w:rPr>
              <w:t xml:space="preserve">азличных сюжетов:– кормления; </w:t>
            </w:r>
            <w:r w:rsidRPr="00A67AFE">
              <w:rPr>
                <w:rFonts w:ascii="Times New Roman" w:hAnsi="Times New Roman" w:cs="Times New Roman"/>
                <w:sz w:val="28"/>
                <w:szCs w:val="28"/>
              </w:rPr>
              <w:t>кукол (посуда, столовы</w:t>
            </w:r>
            <w:r w:rsidR="00EB2F2B">
              <w:rPr>
                <w:rFonts w:ascii="Times New Roman" w:hAnsi="Times New Roman" w:cs="Times New Roman"/>
                <w:sz w:val="28"/>
                <w:szCs w:val="28"/>
              </w:rPr>
              <w:t xml:space="preserve">е приборы);– укладывания спать </w:t>
            </w:r>
            <w:r w:rsidRPr="00A67AFE">
              <w:rPr>
                <w:rFonts w:ascii="Times New Roman" w:hAnsi="Times New Roman" w:cs="Times New Roman"/>
                <w:sz w:val="28"/>
                <w:szCs w:val="28"/>
              </w:rPr>
              <w:t xml:space="preserve"> (по</w:t>
            </w:r>
            <w:r w:rsidR="00EB2F2B">
              <w:rPr>
                <w:rFonts w:ascii="Times New Roman" w:hAnsi="Times New Roman" w:cs="Times New Roman"/>
                <w:sz w:val="28"/>
                <w:szCs w:val="28"/>
              </w:rPr>
              <w:t xml:space="preserve">душечки, простынки, одеяльца) </w:t>
            </w:r>
            <w:r w:rsidRPr="00A67AFE">
              <w:rPr>
                <w:rFonts w:ascii="Times New Roman" w:hAnsi="Times New Roman" w:cs="Times New Roman"/>
                <w:sz w:val="28"/>
                <w:szCs w:val="28"/>
              </w:rPr>
              <w:t>лечения (игрушечные набор</w:t>
            </w:r>
            <w:r w:rsidR="00EB2F2B">
              <w:rPr>
                <w:rFonts w:ascii="Times New Roman" w:hAnsi="Times New Roman" w:cs="Times New Roman"/>
                <w:sz w:val="28"/>
                <w:szCs w:val="28"/>
              </w:rPr>
              <w:t xml:space="preserve">ы, в которые входят градусник, </w:t>
            </w:r>
            <w:r w:rsidRPr="00A67AFE">
              <w:rPr>
                <w:rFonts w:ascii="Times New Roman" w:hAnsi="Times New Roman" w:cs="Times New Roman"/>
                <w:sz w:val="28"/>
                <w:szCs w:val="28"/>
              </w:rPr>
              <w:t xml:space="preserve"> шприц, трубочка для прослушивания, </w:t>
            </w:r>
            <w:r w:rsidR="00EB2F2B">
              <w:rPr>
                <w:rFonts w:ascii="Times New Roman" w:hAnsi="Times New Roman" w:cs="Times New Roman"/>
                <w:sz w:val="28"/>
                <w:szCs w:val="28"/>
              </w:rPr>
              <w:t xml:space="preserve">и пр.; </w:t>
            </w:r>
            <w:r w:rsidRPr="00A67AFE">
              <w:rPr>
                <w:rFonts w:ascii="Times New Roman" w:hAnsi="Times New Roman" w:cs="Times New Roman"/>
                <w:sz w:val="28"/>
                <w:szCs w:val="28"/>
              </w:rPr>
              <w:t xml:space="preserve"> игры в «парикмахерскую» (расческа, ленточ</w:t>
            </w:r>
            <w:r w:rsidR="0042188E">
              <w:rPr>
                <w:rFonts w:ascii="Times New Roman" w:hAnsi="Times New Roman" w:cs="Times New Roman"/>
                <w:sz w:val="28"/>
                <w:szCs w:val="28"/>
              </w:rPr>
              <w:t>ки,      флаконы);  и</w:t>
            </w:r>
            <w:r w:rsidRPr="00A67AFE">
              <w:rPr>
                <w:rFonts w:ascii="Times New Roman" w:hAnsi="Times New Roman" w:cs="Times New Roman"/>
                <w:sz w:val="28"/>
                <w:szCs w:val="28"/>
              </w:rPr>
              <w:t>гры в «магазин» (де</w:t>
            </w:r>
            <w:r w:rsidR="00EB2F2B">
              <w:rPr>
                <w:rFonts w:ascii="Times New Roman" w:hAnsi="Times New Roman" w:cs="Times New Roman"/>
                <w:sz w:val="28"/>
                <w:szCs w:val="28"/>
              </w:rPr>
              <w:t xml:space="preserve">ньги», муляжи продуктов и др.) </w:t>
            </w:r>
            <w:r w:rsidRPr="00A67AFE">
              <w:rPr>
                <w:rFonts w:ascii="Times New Roman" w:hAnsi="Times New Roman" w:cs="Times New Roman"/>
                <w:sz w:val="28"/>
                <w:szCs w:val="28"/>
              </w:rPr>
              <w:t xml:space="preserve"> машины разных размеров, цветов и назначения </w:t>
            </w:r>
            <w:r w:rsidR="00EB2F2B">
              <w:rPr>
                <w:rFonts w:ascii="Times New Roman" w:hAnsi="Times New Roman" w:cs="Times New Roman"/>
                <w:sz w:val="28"/>
                <w:szCs w:val="28"/>
              </w:rPr>
              <w:t>(</w:t>
            </w:r>
            <w:r w:rsidRPr="00A67AFE">
              <w:rPr>
                <w:rFonts w:ascii="Times New Roman" w:hAnsi="Times New Roman" w:cs="Times New Roman"/>
                <w:sz w:val="28"/>
                <w:szCs w:val="28"/>
              </w:rPr>
              <w:t>грузовики, легковые автомоб</w:t>
            </w:r>
            <w:r w:rsidR="00EB2F2B">
              <w:rPr>
                <w:rFonts w:ascii="Times New Roman" w:hAnsi="Times New Roman" w:cs="Times New Roman"/>
                <w:sz w:val="28"/>
                <w:szCs w:val="28"/>
              </w:rPr>
              <w:t xml:space="preserve">или, гоночные машинки, и пр.) детские телефоны </w:t>
            </w:r>
            <w:r w:rsidRPr="00A67AFE">
              <w:rPr>
                <w:rFonts w:ascii="Times New Roman" w:hAnsi="Times New Roman" w:cs="Times New Roman"/>
                <w:sz w:val="28"/>
                <w:szCs w:val="28"/>
              </w:rPr>
              <w:t>предметы-заместители в коробках (кубики, палочки, шишки, желуди, шарики, детали конструкторов, и пр.)</w:t>
            </w:r>
          </w:p>
        </w:tc>
      </w:tr>
      <w:tr w:rsidR="00A67AFE" w:rsidTr="00FF39E7">
        <w:tc>
          <w:tcPr>
            <w:tcW w:w="3544"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Речевое развитие</w:t>
            </w:r>
          </w:p>
        </w:tc>
        <w:tc>
          <w:tcPr>
            <w:tcW w:w="6059" w:type="dxa"/>
          </w:tcPr>
          <w:p w:rsidR="00A67AFE" w:rsidRP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Демонстрац</w:t>
            </w:r>
            <w:r w:rsidR="00EB2F2B">
              <w:rPr>
                <w:rFonts w:ascii="Times New Roman" w:hAnsi="Times New Roman" w:cs="Times New Roman"/>
                <w:sz w:val="28"/>
                <w:szCs w:val="28"/>
              </w:rPr>
              <w:t xml:space="preserve">ионный материал времена года; картотека пальчиковых игр; </w:t>
            </w:r>
            <w:r w:rsidRPr="00A67AFE">
              <w:rPr>
                <w:rFonts w:ascii="Times New Roman" w:hAnsi="Times New Roman" w:cs="Times New Roman"/>
                <w:sz w:val="28"/>
                <w:szCs w:val="28"/>
              </w:rPr>
              <w:t xml:space="preserve">дидактические наборы: профессии, инструменты, ягоды, </w:t>
            </w:r>
          </w:p>
          <w:p w:rsidR="00A67AFE" w:rsidRDefault="00EB2F2B" w:rsidP="00956BE3">
            <w:pPr>
              <w:rPr>
                <w:rFonts w:ascii="Times New Roman" w:hAnsi="Times New Roman" w:cs="Times New Roman"/>
                <w:sz w:val="28"/>
                <w:szCs w:val="28"/>
              </w:rPr>
            </w:pPr>
            <w:r>
              <w:rPr>
                <w:rFonts w:ascii="Times New Roman" w:hAnsi="Times New Roman" w:cs="Times New Roman"/>
                <w:sz w:val="28"/>
                <w:szCs w:val="28"/>
              </w:rPr>
              <w:t xml:space="preserve">деревья, транспорт, животные; </w:t>
            </w:r>
            <w:r w:rsidR="00A67AFE" w:rsidRPr="00A67AFE">
              <w:rPr>
                <w:rFonts w:ascii="Times New Roman" w:hAnsi="Times New Roman" w:cs="Times New Roman"/>
                <w:sz w:val="28"/>
                <w:szCs w:val="28"/>
              </w:rPr>
              <w:t>детские книг</w:t>
            </w:r>
            <w:r>
              <w:rPr>
                <w:rFonts w:ascii="Times New Roman" w:hAnsi="Times New Roman" w:cs="Times New Roman"/>
                <w:sz w:val="28"/>
                <w:szCs w:val="28"/>
              </w:rPr>
              <w:t xml:space="preserve">и разных </w:t>
            </w:r>
            <w:proofErr w:type="gramStart"/>
            <w:r>
              <w:rPr>
                <w:rFonts w:ascii="Times New Roman" w:hAnsi="Times New Roman" w:cs="Times New Roman"/>
                <w:sz w:val="28"/>
                <w:szCs w:val="28"/>
              </w:rPr>
              <w:t xml:space="preserve">авторов; </w:t>
            </w:r>
            <w:r w:rsidR="00A67AFE" w:rsidRPr="00A67AFE">
              <w:rPr>
                <w:rFonts w:ascii="Times New Roman" w:hAnsi="Times New Roman" w:cs="Times New Roman"/>
                <w:sz w:val="28"/>
                <w:szCs w:val="28"/>
              </w:rPr>
              <w:t xml:space="preserve"> магнитная</w:t>
            </w:r>
            <w:proofErr w:type="gramEnd"/>
            <w:r w:rsidR="00A67AFE" w:rsidRPr="00A67AFE">
              <w:rPr>
                <w:rFonts w:ascii="Times New Roman" w:hAnsi="Times New Roman" w:cs="Times New Roman"/>
                <w:sz w:val="28"/>
                <w:szCs w:val="28"/>
              </w:rPr>
              <w:t xml:space="preserve"> доска и мольберт, пальчико</w:t>
            </w:r>
            <w:r>
              <w:rPr>
                <w:rFonts w:ascii="Times New Roman" w:hAnsi="Times New Roman" w:cs="Times New Roman"/>
                <w:sz w:val="28"/>
                <w:szCs w:val="28"/>
              </w:rPr>
              <w:t xml:space="preserve">вый театр; </w:t>
            </w:r>
            <w:r w:rsidR="00956BE3">
              <w:rPr>
                <w:rFonts w:ascii="Times New Roman" w:hAnsi="Times New Roman" w:cs="Times New Roman"/>
                <w:sz w:val="28"/>
                <w:szCs w:val="28"/>
              </w:rPr>
              <w:t>театр «теремок», «три поросенка</w:t>
            </w:r>
            <w:r>
              <w:rPr>
                <w:rFonts w:ascii="Times New Roman" w:hAnsi="Times New Roman" w:cs="Times New Roman"/>
                <w:sz w:val="28"/>
                <w:szCs w:val="28"/>
              </w:rPr>
              <w:t xml:space="preserve">» и т.д.; </w:t>
            </w:r>
            <w:r w:rsidR="00A67AFE" w:rsidRPr="00A67AFE">
              <w:rPr>
                <w:rFonts w:ascii="Times New Roman" w:hAnsi="Times New Roman" w:cs="Times New Roman"/>
                <w:sz w:val="28"/>
                <w:szCs w:val="28"/>
              </w:rPr>
              <w:t>на</w:t>
            </w:r>
            <w:r>
              <w:rPr>
                <w:rFonts w:ascii="Times New Roman" w:hAnsi="Times New Roman" w:cs="Times New Roman"/>
                <w:sz w:val="28"/>
                <w:szCs w:val="28"/>
              </w:rPr>
              <w:t xml:space="preserve">бор картин для рассказывания; </w:t>
            </w:r>
            <w:r w:rsidR="00A67AFE" w:rsidRPr="00A67AFE">
              <w:rPr>
                <w:rFonts w:ascii="Times New Roman" w:hAnsi="Times New Roman" w:cs="Times New Roman"/>
                <w:sz w:val="28"/>
                <w:szCs w:val="28"/>
              </w:rPr>
              <w:t>подборка к</w:t>
            </w:r>
            <w:r>
              <w:rPr>
                <w:rFonts w:ascii="Times New Roman" w:hAnsi="Times New Roman" w:cs="Times New Roman"/>
                <w:sz w:val="28"/>
                <w:szCs w:val="28"/>
              </w:rPr>
              <w:t xml:space="preserve">ниг «русские народные сказки»; </w:t>
            </w:r>
            <w:r w:rsidR="00A67AFE" w:rsidRPr="00A67AFE">
              <w:rPr>
                <w:rFonts w:ascii="Times New Roman" w:hAnsi="Times New Roman" w:cs="Times New Roman"/>
                <w:sz w:val="28"/>
                <w:szCs w:val="28"/>
              </w:rPr>
              <w:t xml:space="preserve"> набор </w:t>
            </w:r>
            <w:r>
              <w:rPr>
                <w:rFonts w:ascii="Times New Roman" w:hAnsi="Times New Roman" w:cs="Times New Roman"/>
                <w:sz w:val="28"/>
                <w:szCs w:val="28"/>
              </w:rPr>
              <w:t xml:space="preserve">парных картинок для уточнения; </w:t>
            </w:r>
            <w:r w:rsidR="00956BE3">
              <w:rPr>
                <w:rFonts w:ascii="Times New Roman" w:hAnsi="Times New Roman" w:cs="Times New Roman"/>
                <w:sz w:val="28"/>
                <w:szCs w:val="28"/>
              </w:rPr>
              <w:t>картотека «потешки», «загадки».</w:t>
            </w:r>
          </w:p>
        </w:tc>
      </w:tr>
      <w:tr w:rsidR="00A67AFE" w:rsidTr="00FF39E7">
        <w:tc>
          <w:tcPr>
            <w:tcW w:w="3544"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lastRenderedPageBreak/>
              <w:t>Познавательное развитие</w:t>
            </w:r>
          </w:p>
        </w:tc>
        <w:tc>
          <w:tcPr>
            <w:tcW w:w="6059" w:type="dxa"/>
          </w:tcPr>
          <w:p w:rsidR="00A67AFE" w:rsidRDefault="00A67AFE" w:rsidP="0042188E">
            <w:pPr>
              <w:rPr>
                <w:rFonts w:ascii="Times New Roman" w:hAnsi="Times New Roman" w:cs="Times New Roman"/>
                <w:sz w:val="28"/>
                <w:szCs w:val="28"/>
              </w:rPr>
            </w:pPr>
            <w:r w:rsidRPr="00A67AFE">
              <w:rPr>
                <w:rFonts w:ascii="Times New Roman" w:hAnsi="Times New Roman" w:cs="Times New Roman"/>
                <w:sz w:val="28"/>
                <w:szCs w:val="28"/>
              </w:rPr>
              <w:t>Строительный материал: конструкторы крупный пластмасс</w:t>
            </w:r>
            <w:r w:rsidR="00EB2F2B">
              <w:rPr>
                <w:rFonts w:ascii="Times New Roman" w:hAnsi="Times New Roman" w:cs="Times New Roman"/>
                <w:sz w:val="28"/>
                <w:szCs w:val="28"/>
              </w:rPr>
              <w:t xml:space="preserve">овый, деревянный, мелкий </w:t>
            </w:r>
            <w:proofErr w:type="spellStart"/>
            <w:r w:rsidR="00EB2F2B">
              <w:rPr>
                <w:rFonts w:ascii="Times New Roman" w:hAnsi="Times New Roman" w:cs="Times New Roman"/>
                <w:sz w:val="28"/>
                <w:szCs w:val="28"/>
              </w:rPr>
              <w:t>лего</w:t>
            </w:r>
            <w:proofErr w:type="spellEnd"/>
            <w:r w:rsidR="00EB2F2B">
              <w:rPr>
                <w:rFonts w:ascii="Times New Roman" w:hAnsi="Times New Roman" w:cs="Times New Roman"/>
                <w:sz w:val="28"/>
                <w:szCs w:val="28"/>
              </w:rPr>
              <w:t xml:space="preserve">;  мозаики; </w:t>
            </w:r>
            <w:r w:rsidRPr="00A67AFE">
              <w:rPr>
                <w:rFonts w:ascii="Times New Roman" w:hAnsi="Times New Roman" w:cs="Times New Roman"/>
                <w:sz w:val="28"/>
                <w:szCs w:val="28"/>
              </w:rPr>
              <w:t xml:space="preserve"> универсальный стол </w:t>
            </w:r>
            <w:r w:rsidR="00EB2F2B">
              <w:rPr>
                <w:rFonts w:ascii="Times New Roman" w:hAnsi="Times New Roman" w:cs="Times New Roman"/>
                <w:sz w:val="28"/>
                <w:szCs w:val="28"/>
              </w:rPr>
              <w:t>с емкостями для песка и воды; •</w:t>
            </w:r>
            <w:r w:rsidRPr="00A67AFE">
              <w:rPr>
                <w:rFonts w:ascii="Times New Roman" w:hAnsi="Times New Roman" w:cs="Times New Roman"/>
                <w:sz w:val="28"/>
                <w:szCs w:val="28"/>
              </w:rPr>
              <w:t>набор</w:t>
            </w:r>
            <w:r w:rsidR="00956BE3">
              <w:rPr>
                <w:rFonts w:ascii="Times New Roman" w:hAnsi="Times New Roman" w:cs="Times New Roman"/>
                <w:sz w:val="28"/>
                <w:szCs w:val="28"/>
              </w:rPr>
              <w:t>ы для улицы: лопатки (</w:t>
            </w:r>
            <w:r w:rsidRPr="00A67AFE">
              <w:rPr>
                <w:rFonts w:ascii="Times New Roman" w:hAnsi="Times New Roman" w:cs="Times New Roman"/>
                <w:sz w:val="28"/>
                <w:szCs w:val="28"/>
              </w:rPr>
              <w:t>для снега), лопатки для песка, ведерки, формочки, с</w:t>
            </w:r>
            <w:r w:rsidR="00EB2F2B">
              <w:rPr>
                <w:rFonts w:ascii="Times New Roman" w:hAnsi="Times New Roman" w:cs="Times New Roman"/>
                <w:sz w:val="28"/>
                <w:szCs w:val="28"/>
              </w:rPr>
              <w:t xml:space="preserve">овочки; </w:t>
            </w:r>
            <w:r w:rsidRPr="00A67AFE">
              <w:rPr>
                <w:rFonts w:ascii="Times New Roman" w:hAnsi="Times New Roman" w:cs="Times New Roman"/>
                <w:sz w:val="28"/>
                <w:szCs w:val="28"/>
              </w:rPr>
              <w:t xml:space="preserve"> дидактические картинки: </w:t>
            </w:r>
            <w:r w:rsidR="000F7836">
              <w:rPr>
                <w:rFonts w:ascii="Times New Roman" w:hAnsi="Times New Roman" w:cs="Times New Roman"/>
                <w:sz w:val="28"/>
                <w:szCs w:val="28"/>
              </w:rPr>
              <w:t>насекомые, животные</w:t>
            </w:r>
            <w:r w:rsidR="00EB2F2B">
              <w:rPr>
                <w:rFonts w:ascii="Times New Roman" w:hAnsi="Times New Roman" w:cs="Times New Roman"/>
                <w:sz w:val="28"/>
                <w:szCs w:val="28"/>
              </w:rPr>
              <w:t xml:space="preserve">; </w:t>
            </w:r>
            <w:proofErr w:type="spellStart"/>
            <w:r w:rsidR="0023610A">
              <w:rPr>
                <w:rFonts w:ascii="Times New Roman" w:hAnsi="Times New Roman" w:cs="Times New Roman"/>
                <w:sz w:val="28"/>
                <w:szCs w:val="28"/>
              </w:rPr>
              <w:t>пазлы</w:t>
            </w:r>
            <w:proofErr w:type="spellEnd"/>
            <w:r w:rsidR="0023610A">
              <w:rPr>
                <w:rFonts w:ascii="Times New Roman" w:hAnsi="Times New Roman" w:cs="Times New Roman"/>
                <w:sz w:val="28"/>
                <w:szCs w:val="28"/>
              </w:rPr>
              <w:t xml:space="preserve">, мозаики; </w:t>
            </w:r>
            <w:r w:rsidRPr="00A67AFE">
              <w:rPr>
                <w:rFonts w:ascii="Times New Roman" w:hAnsi="Times New Roman" w:cs="Times New Roman"/>
                <w:sz w:val="28"/>
                <w:szCs w:val="28"/>
              </w:rPr>
              <w:t xml:space="preserve">деревянная основа с размещенными на ней неподвижными изогнутыми направляющими со скользящими </w:t>
            </w:r>
            <w:r w:rsidR="0023610A">
              <w:rPr>
                <w:rFonts w:ascii="Times New Roman" w:hAnsi="Times New Roman" w:cs="Times New Roman"/>
                <w:sz w:val="28"/>
                <w:szCs w:val="28"/>
              </w:rPr>
              <w:t xml:space="preserve">по ним фигурными элементами ; волчок; </w:t>
            </w:r>
            <w:r w:rsidRPr="00A67AFE">
              <w:rPr>
                <w:rFonts w:ascii="Times New Roman" w:hAnsi="Times New Roman" w:cs="Times New Roman"/>
                <w:sz w:val="28"/>
                <w:szCs w:val="28"/>
              </w:rPr>
              <w:t>фигурный сортировщик с отверстиями на верхних и боковых поверх</w:t>
            </w:r>
            <w:r w:rsidR="0023610A">
              <w:rPr>
                <w:rFonts w:ascii="Times New Roman" w:hAnsi="Times New Roman" w:cs="Times New Roman"/>
                <w:sz w:val="28"/>
                <w:szCs w:val="28"/>
              </w:rPr>
              <w:t xml:space="preserve">ностях и объемными вкладышами;  «геометрические формы»; </w:t>
            </w:r>
            <w:r w:rsidRPr="00A67AFE">
              <w:rPr>
                <w:rFonts w:ascii="Times New Roman" w:hAnsi="Times New Roman" w:cs="Times New Roman"/>
                <w:sz w:val="28"/>
                <w:szCs w:val="28"/>
              </w:rPr>
              <w:t xml:space="preserve"> </w:t>
            </w:r>
          </w:p>
        </w:tc>
      </w:tr>
      <w:tr w:rsidR="00A67AFE" w:rsidTr="00FF39E7">
        <w:tc>
          <w:tcPr>
            <w:tcW w:w="3544" w:type="dxa"/>
          </w:tcPr>
          <w:p w:rsidR="00A67AFE" w:rsidRDefault="00A67AFE" w:rsidP="00A67AFE">
            <w:pPr>
              <w:rPr>
                <w:rFonts w:ascii="Times New Roman" w:hAnsi="Times New Roman" w:cs="Times New Roman"/>
                <w:sz w:val="28"/>
                <w:szCs w:val="28"/>
              </w:rPr>
            </w:pPr>
            <w:r w:rsidRPr="00A67AFE">
              <w:rPr>
                <w:rFonts w:ascii="Times New Roman" w:hAnsi="Times New Roman" w:cs="Times New Roman"/>
                <w:sz w:val="28"/>
                <w:szCs w:val="28"/>
              </w:rPr>
              <w:t>Художественно</w:t>
            </w:r>
            <w:r>
              <w:rPr>
                <w:rFonts w:ascii="Times New Roman" w:hAnsi="Times New Roman" w:cs="Times New Roman"/>
                <w:sz w:val="28"/>
                <w:szCs w:val="28"/>
              </w:rPr>
              <w:t>-</w:t>
            </w:r>
            <w:r w:rsidRPr="00A67AFE">
              <w:rPr>
                <w:rFonts w:ascii="Times New Roman" w:hAnsi="Times New Roman" w:cs="Times New Roman"/>
                <w:sz w:val="28"/>
                <w:szCs w:val="28"/>
              </w:rPr>
              <w:t>эстетическое развитие</w:t>
            </w:r>
          </w:p>
        </w:tc>
        <w:tc>
          <w:tcPr>
            <w:tcW w:w="6059" w:type="dxa"/>
          </w:tcPr>
          <w:p w:rsidR="00D62357" w:rsidRDefault="00A67AFE" w:rsidP="00E02A06">
            <w:pPr>
              <w:rPr>
                <w:rFonts w:ascii="Times New Roman" w:hAnsi="Times New Roman" w:cs="Times New Roman"/>
                <w:sz w:val="28"/>
                <w:szCs w:val="28"/>
              </w:rPr>
            </w:pPr>
            <w:r w:rsidRPr="00A67AFE">
              <w:rPr>
                <w:rFonts w:ascii="Times New Roman" w:hAnsi="Times New Roman" w:cs="Times New Roman"/>
                <w:sz w:val="28"/>
                <w:szCs w:val="28"/>
              </w:rPr>
              <w:t xml:space="preserve">Цветные карандаши; </w:t>
            </w:r>
          </w:p>
          <w:p w:rsidR="00D62357" w:rsidRDefault="00A67AFE" w:rsidP="00E02A06">
            <w:pPr>
              <w:rPr>
                <w:rFonts w:ascii="Times New Roman" w:hAnsi="Times New Roman" w:cs="Times New Roman"/>
                <w:sz w:val="28"/>
                <w:szCs w:val="28"/>
              </w:rPr>
            </w:pPr>
            <w:r w:rsidRPr="00A67AFE">
              <w:rPr>
                <w:rFonts w:ascii="Times New Roman" w:hAnsi="Times New Roman" w:cs="Times New Roman"/>
                <w:sz w:val="28"/>
                <w:szCs w:val="28"/>
              </w:rPr>
              <w:t xml:space="preserve"> альбомы; </w:t>
            </w:r>
          </w:p>
          <w:p w:rsidR="00D62357" w:rsidRDefault="00A67AFE" w:rsidP="00E02A06">
            <w:pPr>
              <w:rPr>
                <w:rFonts w:ascii="Times New Roman" w:hAnsi="Times New Roman" w:cs="Times New Roman"/>
                <w:sz w:val="28"/>
                <w:szCs w:val="28"/>
              </w:rPr>
            </w:pPr>
            <w:r w:rsidRPr="00A67AFE">
              <w:rPr>
                <w:rFonts w:ascii="Times New Roman" w:hAnsi="Times New Roman" w:cs="Times New Roman"/>
                <w:sz w:val="28"/>
                <w:szCs w:val="28"/>
              </w:rPr>
              <w:t xml:space="preserve">цветная бумага; </w:t>
            </w:r>
          </w:p>
          <w:p w:rsidR="00A67AFE" w:rsidRDefault="0023610A" w:rsidP="00E02A06">
            <w:pPr>
              <w:rPr>
                <w:rFonts w:ascii="Times New Roman" w:hAnsi="Times New Roman" w:cs="Times New Roman"/>
                <w:sz w:val="28"/>
                <w:szCs w:val="28"/>
              </w:rPr>
            </w:pPr>
            <w:r>
              <w:rPr>
                <w:rFonts w:ascii="Times New Roman" w:hAnsi="Times New Roman" w:cs="Times New Roman"/>
                <w:sz w:val="28"/>
                <w:szCs w:val="28"/>
              </w:rPr>
              <w:t xml:space="preserve">белый и цветной картон;  гуашь; </w:t>
            </w:r>
            <w:r w:rsidR="00A67AFE" w:rsidRPr="00A67AFE">
              <w:rPr>
                <w:rFonts w:ascii="Times New Roman" w:hAnsi="Times New Roman" w:cs="Times New Roman"/>
                <w:sz w:val="28"/>
                <w:szCs w:val="28"/>
              </w:rPr>
              <w:t xml:space="preserve"> кисти для рисо</w:t>
            </w:r>
            <w:r>
              <w:rPr>
                <w:rFonts w:ascii="Times New Roman" w:hAnsi="Times New Roman" w:cs="Times New Roman"/>
                <w:sz w:val="28"/>
                <w:szCs w:val="28"/>
              </w:rPr>
              <w:t xml:space="preserve">вания;  стаканчики для воды;  пластилин;  клеенки на столы; •подносы для материала; •фломастеры; </w:t>
            </w:r>
            <w:r w:rsidR="00A67AFE" w:rsidRPr="00A67AFE">
              <w:rPr>
                <w:rFonts w:ascii="Times New Roman" w:hAnsi="Times New Roman" w:cs="Times New Roman"/>
                <w:sz w:val="28"/>
                <w:szCs w:val="28"/>
              </w:rPr>
              <w:t xml:space="preserve"> бумага разной ф</w:t>
            </w:r>
            <w:r>
              <w:rPr>
                <w:rFonts w:ascii="Times New Roman" w:hAnsi="Times New Roman" w:cs="Times New Roman"/>
                <w:sz w:val="28"/>
                <w:szCs w:val="28"/>
              </w:rPr>
              <w:t xml:space="preserve">актуры и размера; </w:t>
            </w:r>
            <w:r w:rsidR="00956BE3">
              <w:rPr>
                <w:rFonts w:ascii="Times New Roman" w:hAnsi="Times New Roman" w:cs="Times New Roman"/>
                <w:sz w:val="28"/>
                <w:szCs w:val="28"/>
              </w:rPr>
              <w:t xml:space="preserve"> раскраски; </w:t>
            </w:r>
            <w:r>
              <w:rPr>
                <w:rFonts w:ascii="Times New Roman" w:hAnsi="Times New Roman" w:cs="Times New Roman"/>
                <w:sz w:val="28"/>
                <w:szCs w:val="28"/>
              </w:rPr>
              <w:t xml:space="preserve"> трафареты для закрашивания;  доски для лепки;  стеки, палитра; </w:t>
            </w:r>
            <w:r w:rsidR="00A67AFE" w:rsidRPr="00A67AFE">
              <w:rPr>
                <w:rFonts w:ascii="Times New Roman" w:hAnsi="Times New Roman" w:cs="Times New Roman"/>
                <w:sz w:val="28"/>
                <w:szCs w:val="28"/>
              </w:rPr>
              <w:t xml:space="preserve"> стенд для демонстрации детских работ; детские музыкальные инструменты: деревянные ложки, бубны, гитары,</w:t>
            </w:r>
            <w:r w:rsidR="0042188E">
              <w:rPr>
                <w:rFonts w:ascii="Times New Roman" w:hAnsi="Times New Roman" w:cs="Times New Roman"/>
                <w:sz w:val="28"/>
                <w:szCs w:val="28"/>
              </w:rPr>
              <w:t xml:space="preserve"> </w:t>
            </w:r>
            <w:r w:rsidR="00A67AFE" w:rsidRPr="00A67AFE">
              <w:rPr>
                <w:rFonts w:ascii="Times New Roman" w:hAnsi="Times New Roman" w:cs="Times New Roman"/>
                <w:sz w:val="28"/>
                <w:szCs w:val="28"/>
              </w:rPr>
              <w:t xml:space="preserve">маракасы, </w:t>
            </w:r>
            <w:r w:rsidR="00E02A06">
              <w:rPr>
                <w:rFonts w:ascii="Times New Roman" w:hAnsi="Times New Roman" w:cs="Times New Roman"/>
                <w:sz w:val="28"/>
                <w:szCs w:val="28"/>
              </w:rPr>
              <w:t>и т.д.</w:t>
            </w:r>
          </w:p>
        </w:tc>
      </w:tr>
    </w:tbl>
    <w:p w:rsidR="00AE7521" w:rsidRDefault="00AE7521" w:rsidP="00D62357">
      <w:pPr>
        <w:spacing w:after="0"/>
        <w:jc w:val="center"/>
        <w:rPr>
          <w:rFonts w:ascii="Times New Roman" w:hAnsi="Times New Roman" w:cs="Times New Roman"/>
          <w:b/>
          <w:sz w:val="28"/>
          <w:szCs w:val="28"/>
        </w:rPr>
      </w:pPr>
    </w:p>
    <w:p w:rsidR="00AB7A41" w:rsidRPr="00C23DE3" w:rsidRDefault="00AB7A41" w:rsidP="00D62357">
      <w:pPr>
        <w:spacing w:after="0"/>
        <w:jc w:val="center"/>
        <w:rPr>
          <w:rFonts w:ascii="Times New Roman" w:hAnsi="Times New Roman" w:cs="Times New Roman"/>
          <w:b/>
          <w:sz w:val="28"/>
          <w:szCs w:val="28"/>
        </w:rPr>
      </w:pPr>
      <w:r w:rsidRPr="00AB7A41">
        <w:rPr>
          <w:rFonts w:ascii="Times New Roman" w:hAnsi="Times New Roman" w:cs="Times New Roman"/>
          <w:b/>
          <w:sz w:val="28"/>
          <w:szCs w:val="28"/>
        </w:rPr>
        <w:t>3.</w:t>
      </w:r>
      <w:r w:rsidR="00C23DE3">
        <w:rPr>
          <w:rFonts w:ascii="Times New Roman" w:hAnsi="Times New Roman" w:cs="Times New Roman"/>
          <w:b/>
          <w:sz w:val="28"/>
          <w:szCs w:val="28"/>
        </w:rPr>
        <w:t xml:space="preserve">3.  </w:t>
      </w:r>
      <w:r w:rsidR="00D864F0">
        <w:rPr>
          <w:rFonts w:ascii="Times New Roman" w:hAnsi="Times New Roman" w:cs="Times New Roman"/>
          <w:b/>
          <w:sz w:val="28"/>
          <w:szCs w:val="28"/>
        </w:rPr>
        <w:t>Р</w:t>
      </w:r>
      <w:r w:rsidRPr="00AB7A41">
        <w:rPr>
          <w:rFonts w:ascii="Times New Roman" w:hAnsi="Times New Roman" w:cs="Times New Roman"/>
          <w:b/>
          <w:sz w:val="28"/>
          <w:szCs w:val="28"/>
        </w:rPr>
        <w:t>ежим дня</w:t>
      </w:r>
    </w:p>
    <w:p w:rsidR="00AB7A41" w:rsidRPr="00AB7A41" w:rsidRDefault="00AB7A41" w:rsidP="00AB7A41">
      <w:pPr>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7A41" w:rsidRPr="00AB7A41" w:rsidRDefault="00AB7A41" w:rsidP="00AB7A41">
      <w:pPr>
        <w:spacing w:after="0"/>
        <w:jc w:val="both"/>
        <w:rPr>
          <w:rFonts w:ascii="Times New Roman" w:hAnsi="Times New Roman" w:cs="Times New Roman"/>
          <w:sz w:val="28"/>
          <w:szCs w:val="28"/>
        </w:rPr>
      </w:pPr>
      <w:r w:rsidRPr="00AB7A41">
        <w:rPr>
          <w:rFonts w:ascii="Times New Roman" w:hAnsi="Times New Roman" w:cs="Times New Roman"/>
          <w:sz w:val="28"/>
          <w:szCs w:val="28"/>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AB7A41" w:rsidRDefault="00AB7A41" w:rsidP="00AB7A41">
      <w:pPr>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Учреждение работает по пятидневной рабочей неделе, что определяется учреждением самостоятельно в соответствии с уставом.</w:t>
      </w:r>
    </w:p>
    <w:p w:rsidR="0072665C" w:rsidRPr="00270F65" w:rsidRDefault="0072665C" w:rsidP="0072665C">
      <w:pPr>
        <w:spacing w:after="0"/>
        <w:ind w:firstLine="709"/>
        <w:jc w:val="both"/>
        <w:rPr>
          <w:rFonts w:ascii="Times New Roman" w:hAnsi="Times New Roman" w:cs="Times New Roman"/>
          <w:sz w:val="28"/>
          <w:szCs w:val="28"/>
        </w:rPr>
      </w:pPr>
      <w:r w:rsidRPr="00270F65">
        <w:rPr>
          <w:rFonts w:ascii="Times New Roman" w:hAnsi="Times New Roman" w:cs="Times New Roman"/>
          <w:sz w:val="28"/>
          <w:szCs w:val="28"/>
        </w:rPr>
        <w:t xml:space="preserve">Распорядок дня соответствует СП 2.4.3648-20 «Санитарно-эпидемиологические требования к организациям воспитания и обучения, отдыха </w:t>
      </w:r>
      <w:r w:rsidRPr="00270F65">
        <w:rPr>
          <w:rFonts w:ascii="Times New Roman" w:hAnsi="Times New Roman" w:cs="Times New Roman"/>
          <w:sz w:val="28"/>
          <w:szCs w:val="28"/>
        </w:rPr>
        <w:lastRenderedPageBreak/>
        <w:t>и оздоровления детей и молодежи» и возрастным особенностям воспитанников и способствует их гармоничному развитию.</w:t>
      </w:r>
    </w:p>
    <w:p w:rsidR="0072665C" w:rsidRPr="0072665C" w:rsidRDefault="0072665C" w:rsidP="0072665C">
      <w:pPr>
        <w:pStyle w:val="ab"/>
        <w:spacing w:before="0" w:beforeAutospacing="0" w:after="0" w:afterAutospacing="0" w:line="276" w:lineRule="auto"/>
        <w:ind w:firstLine="708"/>
        <w:jc w:val="both"/>
        <w:rPr>
          <w:color w:val="000000"/>
        </w:rPr>
      </w:pPr>
      <w:r w:rsidRPr="00AB7A41">
        <w:rPr>
          <w:color w:val="000000"/>
          <w:sz w:val="28"/>
          <w:szCs w:val="28"/>
        </w:rPr>
        <w:t xml:space="preserve">Максимально допустимый объем образовательной нагрузки соответствует </w:t>
      </w:r>
      <w:proofErr w:type="spellStart"/>
      <w:r w:rsidRPr="00270F65">
        <w:rPr>
          <w:color w:val="000000"/>
          <w:sz w:val="28"/>
          <w:szCs w:val="28"/>
        </w:rPr>
        <w:t>санитарно</w:t>
      </w:r>
      <w:proofErr w:type="spellEnd"/>
      <w:r w:rsidRPr="00270F65">
        <w:rPr>
          <w:color w:val="000000"/>
          <w:sz w:val="28"/>
          <w:szCs w:val="28"/>
        </w:rPr>
        <w:t xml:space="preserve"> - эпидемиологическим правилам и нормативам </w:t>
      </w:r>
      <w:r w:rsidRPr="00270F65">
        <w:rPr>
          <w:bCs/>
          <w:color w:val="000000"/>
          <w:sz w:val="28"/>
          <w:szCs w:val="28"/>
        </w:rPr>
        <w:t xml:space="preserve">СанПиН  </w:t>
      </w:r>
      <w:r w:rsidRPr="00270F65">
        <w:rPr>
          <w:sz w:val="28"/>
          <w:szCs w:val="28"/>
        </w:rPr>
        <w:t xml:space="preserve">2.4.3648-20 </w:t>
      </w:r>
      <w:r w:rsidRPr="00270F65">
        <w:rPr>
          <w:bCs/>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270F65">
        <w:rPr>
          <w:color w:val="000000"/>
          <w:sz w:val="28"/>
          <w:szCs w:val="28"/>
        </w:rPr>
        <w:t>,  (</w:t>
      </w:r>
      <w:r w:rsidRPr="00270F65">
        <w:rPr>
          <w:sz w:val="28"/>
          <w:szCs w:val="28"/>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270F65">
        <w:rPr>
          <w:color w:val="000000"/>
          <w:sz w:val="28"/>
          <w:szCs w:val="28"/>
        </w:rPr>
        <w:t>).</w:t>
      </w:r>
      <w:r w:rsidRPr="000005D1">
        <w:rPr>
          <w:rFonts w:ascii="YS Text" w:hAnsi="YS Text"/>
          <w:color w:val="000000"/>
          <w:sz w:val="23"/>
          <w:szCs w:val="23"/>
        </w:rPr>
        <w:t xml:space="preserve"> </w:t>
      </w:r>
    </w:p>
    <w:p w:rsidR="00E044F8" w:rsidRPr="00AB7A41" w:rsidRDefault="00E044F8" w:rsidP="00E044F8">
      <w:pPr>
        <w:widowControl w:val="0"/>
        <w:autoSpaceDE w:val="0"/>
        <w:autoSpaceDN w:val="0"/>
        <w:adjustRightInd w:val="0"/>
        <w:spacing w:after="0"/>
        <w:ind w:firstLine="708"/>
        <w:jc w:val="both"/>
        <w:rPr>
          <w:rFonts w:ascii="Times New Roman" w:hAnsi="Times New Roman" w:cs="Times New Roman"/>
          <w:sz w:val="28"/>
          <w:szCs w:val="28"/>
          <w:u w:val="single"/>
        </w:rPr>
      </w:pPr>
      <w:r w:rsidRPr="00AB7A41">
        <w:rPr>
          <w:rFonts w:ascii="Times New Roman" w:hAnsi="Times New Roman" w:cs="Times New Roman"/>
          <w:sz w:val="28"/>
          <w:szCs w:val="28"/>
          <w:u w:val="single"/>
        </w:rPr>
        <w:t xml:space="preserve">Продолжительность непрерывной образовательной деятельности </w:t>
      </w:r>
    </w:p>
    <w:p w:rsidR="00E044F8" w:rsidRPr="00AB7A41" w:rsidRDefault="00E044F8" w:rsidP="00E044F8">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для детей 4-го года жизни - не более 15 минут</w:t>
      </w:r>
      <w:r>
        <w:rPr>
          <w:rFonts w:ascii="Times New Roman" w:hAnsi="Times New Roman" w:cs="Times New Roman"/>
          <w:sz w:val="28"/>
          <w:szCs w:val="28"/>
        </w:rPr>
        <w:t>.</w:t>
      </w:r>
    </w:p>
    <w:p w:rsidR="00E044F8" w:rsidRPr="00AB7A41" w:rsidRDefault="00E044F8" w:rsidP="00E044F8">
      <w:pPr>
        <w:widowControl w:val="0"/>
        <w:autoSpaceDE w:val="0"/>
        <w:autoSpaceDN w:val="0"/>
        <w:adjustRightInd w:val="0"/>
        <w:spacing w:after="0"/>
        <w:ind w:firstLine="708"/>
        <w:jc w:val="both"/>
        <w:rPr>
          <w:rFonts w:ascii="Times New Roman" w:hAnsi="Times New Roman" w:cs="Times New Roman"/>
          <w:sz w:val="28"/>
          <w:szCs w:val="28"/>
        </w:rPr>
      </w:pPr>
      <w:r w:rsidRPr="00AB7A41">
        <w:rPr>
          <w:rFonts w:ascii="Times New Roman" w:hAnsi="Times New Roman" w:cs="Times New Roman"/>
          <w:sz w:val="28"/>
          <w:szCs w:val="28"/>
          <w:u w:val="single"/>
        </w:rPr>
        <w:t>Максимально допустимый объем образовательной нагрузки в первой половине дня</w:t>
      </w:r>
      <w:r>
        <w:rPr>
          <w:rFonts w:ascii="Times New Roman" w:hAnsi="Times New Roman" w:cs="Times New Roman"/>
          <w:sz w:val="28"/>
          <w:szCs w:val="28"/>
        </w:rPr>
        <w:t>:</w:t>
      </w:r>
    </w:p>
    <w:p w:rsidR="00E044F8" w:rsidRPr="00AB7A41" w:rsidRDefault="00E044F8" w:rsidP="00E044F8">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в младшей группа не превышает 30 минут</w:t>
      </w:r>
      <w:r>
        <w:rPr>
          <w:rFonts w:ascii="Times New Roman" w:hAnsi="Times New Roman" w:cs="Times New Roman"/>
          <w:sz w:val="28"/>
          <w:szCs w:val="28"/>
        </w:rPr>
        <w:t>.</w:t>
      </w:r>
    </w:p>
    <w:p w:rsidR="00E044F8" w:rsidRPr="00AB7A41" w:rsidRDefault="00E044F8" w:rsidP="00E044F8">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B7A41" w:rsidRPr="00AB7A41" w:rsidRDefault="00AB7A41" w:rsidP="00AB7A41">
      <w:pPr>
        <w:widowControl w:val="0"/>
        <w:autoSpaceDE w:val="0"/>
        <w:autoSpaceDN w:val="0"/>
        <w:adjustRightInd w:val="0"/>
        <w:spacing w:after="0"/>
        <w:ind w:firstLine="709"/>
        <w:jc w:val="both"/>
        <w:rPr>
          <w:rFonts w:ascii="Times New Roman" w:hAnsi="Times New Roman" w:cs="Times New Roman"/>
          <w:sz w:val="28"/>
          <w:szCs w:val="28"/>
        </w:rPr>
      </w:pPr>
      <w:r w:rsidRPr="00AB7A41">
        <w:rPr>
          <w:rFonts w:ascii="Times New Roman" w:hAnsi="Times New Roman" w:cs="Times New Roman"/>
          <w:sz w:val="28"/>
          <w:szCs w:val="28"/>
        </w:rPr>
        <w:t>Формами организации образовательной деятельности являются:</w:t>
      </w:r>
    </w:p>
    <w:p w:rsidR="00AB7A41" w:rsidRPr="00AB7A41" w:rsidRDefault="00AB7A41" w:rsidP="00AB7A41">
      <w:pPr>
        <w:widowControl w:val="0"/>
        <w:autoSpaceDE w:val="0"/>
        <w:autoSpaceDN w:val="0"/>
        <w:adjustRightInd w:val="0"/>
        <w:spacing w:after="0"/>
        <w:jc w:val="both"/>
        <w:rPr>
          <w:rFonts w:ascii="Times New Roman" w:hAnsi="Times New Roman" w:cs="Times New Roman"/>
          <w:sz w:val="28"/>
          <w:szCs w:val="28"/>
        </w:rPr>
      </w:pPr>
      <w:r w:rsidRPr="00AB7A41">
        <w:rPr>
          <w:rFonts w:ascii="Times New Roman" w:hAnsi="Times New Roman" w:cs="Times New Roman"/>
          <w:sz w:val="28"/>
          <w:szCs w:val="28"/>
        </w:rPr>
        <w:t>-  для детей с</w:t>
      </w:r>
      <w:r w:rsidR="00E044F8">
        <w:rPr>
          <w:rFonts w:ascii="Times New Roman" w:hAnsi="Times New Roman" w:cs="Times New Roman"/>
          <w:sz w:val="28"/>
          <w:szCs w:val="28"/>
        </w:rPr>
        <w:t xml:space="preserve"> 3</w:t>
      </w:r>
      <w:r w:rsidR="00C23DE3">
        <w:rPr>
          <w:rFonts w:ascii="Times New Roman" w:hAnsi="Times New Roman" w:cs="Times New Roman"/>
          <w:sz w:val="28"/>
          <w:szCs w:val="28"/>
        </w:rPr>
        <w:t xml:space="preserve"> </w:t>
      </w:r>
      <w:r w:rsidRPr="00AB7A41">
        <w:rPr>
          <w:rFonts w:ascii="Times New Roman" w:hAnsi="Times New Roman" w:cs="Times New Roman"/>
          <w:sz w:val="28"/>
          <w:szCs w:val="28"/>
        </w:rPr>
        <w:t xml:space="preserve">- до </w:t>
      </w:r>
      <w:r w:rsidR="00E044F8">
        <w:rPr>
          <w:rFonts w:ascii="Times New Roman" w:hAnsi="Times New Roman" w:cs="Times New Roman"/>
          <w:sz w:val="28"/>
          <w:szCs w:val="28"/>
        </w:rPr>
        <w:t>4</w:t>
      </w:r>
      <w:r w:rsidRPr="00AB7A41">
        <w:rPr>
          <w:rFonts w:ascii="Times New Roman" w:hAnsi="Times New Roman" w:cs="Times New Roman"/>
          <w:sz w:val="28"/>
          <w:szCs w:val="28"/>
        </w:rPr>
        <w:t xml:space="preserve"> лет – подгрупповые</w:t>
      </w:r>
      <w:r w:rsidR="00E044F8">
        <w:rPr>
          <w:rFonts w:ascii="Times New Roman" w:hAnsi="Times New Roman" w:cs="Times New Roman"/>
          <w:sz w:val="28"/>
          <w:szCs w:val="28"/>
        </w:rPr>
        <w:t>.</w:t>
      </w:r>
    </w:p>
    <w:p w:rsidR="00CC0131" w:rsidRPr="00AB7A41" w:rsidRDefault="0031376C" w:rsidP="004844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МБДОУ "Детский сад №105</w:t>
      </w:r>
      <w:r w:rsidR="00CC0131">
        <w:rPr>
          <w:rFonts w:ascii="Times New Roman" w:hAnsi="Times New Roman" w:cs="Times New Roman"/>
          <w:sz w:val="28"/>
          <w:szCs w:val="28"/>
        </w:rPr>
        <w:t xml:space="preserve">" разработана модель организации пребывания детей в детском саду с учётом особенностей </w:t>
      </w:r>
      <w:r w:rsidR="00D62357">
        <w:rPr>
          <w:rFonts w:ascii="Times New Roman" w:hAnsi="Times New Roman" w:cs="Times New Roman"/>
          <w:sz w:val="28"/>
          <w:szCs w:val="28"/>
        </w:rPr>
        <w:t xml:space="preserve">детей первой </w:t>
      </w:r>
      <w:proofErr w:type="gramStart"/>
      <w:r w:rsidR="00D62357">
        <w:rPr>
          <w:rFonts w:ascii="Times New Roman" w:hAnsi="Times New Roman" w:cs="Times New Roman"/>
          <w:sz w:val="28"/>
          <w:szCs w:val="28"/>
        </w:rPr>
        <w:t xml:space="preserve">младшей </w:t>
      </w:r>
      <w:r w:rsidR="00CC0131">
        <w:rPr>
          <w:rFonts w:ascii="Times New Roman" w:hAnsi="Times New Roman" w:cs="Times New Roman"/>
          <w:sz w:val="28"/>
          <w:szCs w:val="28"/>
        </w:rPr>
        <w:t xml:space="preserve"> групп</w:t>
      </w:r>
      <w:r w:rsidR="00D62357">
        <w:rPr>
          <w:rFonts w:ascii="Times New Roman" w:hAnsi="Times New Roman" w:cs="Times New Roman"/>
          <w:sz w:val="28"/>
          <w:szCs w:val="28"/>
        </w:rPr>
        <w:t>ы</w:t>
      </w:r>
      <w:proofErr w:type="gramEnd"/>
      <w:r w:rsidR="00CC0131">
        <w:rPr>
          <w:rFonts w:ascii="Times New Roman" w:hAnsi="Times New Roman" w:cs="Times New Roman"/>
          <w:sz w:val="28"/>
          <w:szCs w:val="28"/>
        </w:rPr>
        <w:t xml:space="preserve"> (таблица </w:t>
      </w:r>
      <w:r w:rsidR="00D62357">
        <w:rPr>
          <w:rFonts w:ascii="Times New Roman" w:hAnsi="Times New Roman" w:cs="Times New Roman"/>
          <w:sz w:val="28"/>
          <w:szCs w:val="28"/>
        </w:rPr>
        <w:t>15</w:t>
      </w:r>
      <w:r w:rsidR="0048446E">
        <w:rPr>
          <w:rFonts w:ascii="Times New Roman" w:hAnsi="Times New Roman" w:cs="Times New Roman"/>
          <w:sz w:val="28"/>
          <w:szCs w:val="28"/>
        </w:rPr>
        <w:t>.</w:t>
      </w:r>
      <w:r w:rsidR="0048446E" w:rsidRPr="0048446E">
        <w:rPr>
          <w:rFonts w:ascii="Times New Roman" w:hAnsi="Times New Roman" w:cs="Times New Roman"/>
          <w:sz w:val="28"/>
          <w:szCs w:val="28"/>
        </w:rPr>
        <w:t>Модель организации пребывания детей в ДОУ</w:t>
      </w:r>
      <w:r w:rsidR="00CC0131">
        <w:rPr>
          <w:rFonts w:ascii="Times New Roman" w:hAnsi="Times New Roman" w:cs="Times New Roman"/>
          <w:sz w:val="28"/>
          <w:szCs w:val="28"/>
        </w:rPr>
        <w:t>).</w:t>
      </w:r>
    </w:p>
    <w:p w:rsidR="00CC6E2D" w:rsidRDefault="00CC0131" w:rsidP="00476A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5421D" w:rsidRPr="00476AAE" w:rsidRDefault="00FE025B" w:rsidP="00476AA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Таблица 1</w:t>
      </w:r>
      <w:r w:rsidR="00D62357">
        <w:rPr>
          <w:rFonts w:ascii="Times New Roman" w:hAnsi="Times New Roman" w:cs="Times New Roman"/>
          <w:i/>
          <w:sz w:val="28"/>
          <w:szCs w:val="28"/>
        </w:rPr>
        <w:t>5</w:t>
      </w:r>
      <w:r w:rsidR="00CC0131" w:rsidRPr="00CC0131">
        <w:rPr>
          <w:rFonts w:ascii="Times New Roman" w:hAnsi="Times New Roman" w:cs="Times New Roman"/>
          <w:i/>
          <w:sz w:val="28"/>
          <w:szCs w:val="28"/>
        </w:rPr>
        <w:t xml:space="preserve">. - Модель организации пребывания детей </w:t>
      </w:r>
      <w:r w:rsidR="0085421D">
        <w:rPr>
          <w:rFonts w:ascii="Times New Roman" w:hAnsi="Times New Roman" w:cs="Times New Roman"/>
          <w:i/>
          <w:sz w:val="28"/>
          <w:szCs w:val="28"/>
        </w:rPr>
        <w:t>в ДОУ</w:t>
      </w:r>
    </w:p>
    <w:p w:rsidR="0072665C" w:rsidRDefault="00CC0131" w:rsidP="0072665C">
      <w:pPr>
        <w:pStyle w:val="17PRIL-header-1"/>
        <w:spacing w:before="0" w:after="0"/>
        <w:rPr>
          <w:rFonts w:ascii="Times New Roman" w:hAnsi="Times New Roman" w:cs="Times New Roman"/>
          <w:sz w:val="24"/>
          <w:szCs w:val="24"/>
        </w:rPr>
      </w:pPr>
      <w:r w:rsidRPr="00CC0131">
        <w:rPr>
          <w:rFonts w:ascii="Times New Roman" w:hAnsi="Times New Roman" w:cs="Times New Roman"/>
          <w:sz w:val="24"/>
          <w:szCs w:val="24"/>
        </w:rPr>
        <w:t> </w:t>
      </w:r>
    </w:p>
    <w:p w:rsidR="0072665C" w:rsidRPr="0072665C" w:rsidRDefault="0072665C" w:rsidP="0072665C">
      <w:pPr>
        <w:pStyle w:val="17PRIL-header-1"/>
        <w:spacing w:before="0" w:after="0"/>
        <w:rPr>
          <w:rFonts w:ascii="Times New Roman" w:hAnsi="Times New Roman" w:cs="Times New Roman"/>
          <w:sz w:val="28"/>
          <w:szCs w:val="28"/>
        </w:rPr>
      </w:pPr>
      <w:r w:rsidRPr="0072665C">
        <w:rPr>
          <w:rFonts w:ascii="Times New Roman" w:hAnsi="Times New Roman" w:cs="Times New Roman"/>
          <w:sz w:val="28"/>
          <w:szCs w:val="28"/>
        </w:rPr>
        <w:t>Режим дня второй младшей группы «</w:t>
      </w:r>
      <w:proofErr w:type="gramStart"/>
      <w:r w:rsidRPr="0072665C">
        <w:rPr>
          <w:rFonts w:ascii="Times New Roman" w:hAnsi="Times New Roman" w:cs="Times New Roman"/>
          <w:sz w:val="28"/>
          <w:szCs w:val="28"/>
        </w:rPr>
        <w:t>Мальвина»</w:t>
      </w:r>
      <w:r w:rsidRPr="0072665C">
        <w:rPr>
          <w:rFonts w:ascii="Times New Roman" w:hAnsi="Times New Roman" w:cs="Times New Roman"/>
          <w:sz w:val="28"/>
          <w:szCs w:val="28"/>
        </w:rPr>
        <w:br/>
        <w:t>на</w:t>
      </w:r>
      <w:proofErr w:type="gramEnd"/>
      <w:r w:rsidRPr="0072665C">
        <w:rPr>
          <w:rFonts w:ascii="Times New Roman" w:hAnsi="Times New Roman" w:cs="Times New Roman"/>
          <w:sz w:val="28"/>
          <w:szCs w:val="28"/>
        </w:rPr>
        <w:t xml:space="preserve"> 2022-2023 </w:t>
      </w:r>
      <w:proofErr w:type="spellStart"/>
      <w:r w:rsidRPr="0072665C">
        <w:rPr>
          <w:rFonts w:ascii="Times New Roman" w:hAnsi="Times New Roman" w:cs="Times New Roman"/>
          <w:sz w:val="28"/>
          <w:szCs w:val="28"/>
        </w:rPr>
        <w:t>уч.года</w:t>
      </w:r>
      <w:proofErr w:type="spellEnd"/>
    </w:p>
    <w:p w:rsidR="0072665C" w:rsidRPr="0072665C" w:rsidRDefault="0072665C" w:rsidP="0072665C">
      <w:pPr>
        <w:autoSpaceDE w:val="0"/>
        <w:autoSpaceDN w:val="0"/>
        <w:adjustRightInd w:val="0"/>
        <w:spacing w:after="0" w:line="280" w:lineRule="atLeast"/>
        <w:jc w:val="center"/>
        <w:textAlignment w:val="center"/>
        <w:rPr>
          <w:rFonts w:ascii="Times New Roman" w:hAnsi="Times New Roman" w:cs="Times New Roman"/>
          <w:b/>
          <w:bCs/>
          <w:color w:val="000000"/>
          <w:sz w:val="28"/>
          <w:szCs w:val="28"/>
        </w:rPr>
      </w:pPr>
    </w:p>
    <w:tbl>
      <w:tblPr>
        <w:tblW w:w="10348" w:type="dxa"/>
        <w:tblInd w:w="-57" w:type="dxa"/>
        <w:tblLayout w:type="fixed"/>
        <w:tblCellMar>
          <w:left w:w="0" w:type="dxa"/>
          <w:right w:w="0" w:type="dxa"/>
        </w:tblCellMar>
        <w:tblLook w:val="0000" w:firstRow="0" w:lastRow="0" w:firstColumn="0" w:lastColumn="0" w:noHBand="0" w:noVBand="0"/>
      </w:tblPr>
      <w:tblGrid>
        <w:gridCol w:w="9073"/>
        <w:gridCol w:w="1275"/>
      </w:tblGrid>
      <w:tr w:rsidR="0072665C" w:rsidRPr="0072665C" w:rsidTr="0072665C">
        <w:trPr>
          <w:trHeight w:val="60"/>
        </w:trPr>
        <w:tc>
          <w:tcPr>
            <w:tcW w:w="9073" w:type="dxa"/>
            <w:vMerge w:val="restart"/>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suppressAutoHyphens/>
              <w:autoSpaceDE w:val="0"/>
              <w:autoSpaceDN w:val="0"/>
              <w:adjustRightInd w:val="0"/>
              <w:spacing w:after="0" w:line="160" w:lineRule="atLeast"/>
              <w:jc w:val="center"/>
              <w:textAlignment w:val="center"/>
              <w:rPr>
                <w:rFonts w:ascii="Times New Roman" w:hAnsi="Times New Roman" w:cs="Times New Roman"/>
                <w:bCs/>
                <w:color w:val="000000"/>
                <w:sz w:val="28"/>
                <w:szCs w:val="28"/>
              </w:rPr>
            </w:pPr>
            <w:r w:rsidRPr="00AE7521">
              <w:rPr>
                <w:rFonts w:ascii="Times New Roman" w:hAnsi="Times New Roman" w:cs="Times New Roman"/>
                <w:bCs/>
                <w:color w:val="000000"/>
                <w:sz w:val="28"/>
                <w:szCs w:val="28"/>
              </w:rPr>
              <w:t>Режимные процессы /характер деятельности</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suppressAutoHyphens/>
              <w:autoSpaceDE w:val="0"/>
              <w:autoSpaceDN w:val="0"/>
              <w:adjustRightInd w:val="0"/>
              <w:spacing w:after="0" w:line="160" w:lineRule="atLeast"/>
              <w:jc w:val="center"/>
              <w:textAlignment w:val="center"/>
              <w:rPr>
                <w:rFonts w:ascii="Times New Roman" w:hAnsi="Times New Roman" w:cs="Times New Roman"/>
                <w:bCs/>
                <w:color w:val="000000"/>
                <w:sz w:val="28"/>
                <w:szCs w:val="28"/>
              </w:rPr>
            </w:pPr>
          </w:p>
        </w:tc>
      </w:tr>
      <w:tr w:rsidR="0072665C" w:rsidRPr="0072665C" w:rsidTr="0072665C">
        <w:trPr>
          <w:trHeight w:val="28"/>
        </w:trPr>
        <w:tc>
          <w:tcPr>
            <w:tcW w:w="9073" w:type="dxa"/>
            <w:vMerge/>
            <w:tcBorders>
              <w:top w:val="single" w:sz="2" w:space="0" w:color="000000"/>
              <w:left w:val="single" w:sz="2" w:space="0" w:color="000000"/>
              <w:bottom w:val="single" w:sz="2" w:space="0" w:color="000000"/>
              <w:right w:val="single" w:sz="2" w:space="0" w:color="000000"/>
            </w:tcBorders>
          </w:tcPr>
          <w:p w:rsidR="0072665C" w:rsidRPr="00AE7521" w:rsidRDefault="0072665C" w:rsidP="0072665C">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suppressAutoHyphens/>
              <w:autoSpaceDE w:val="0"/>
              <w:autoSpaceDN w:val="0"/>
              <w:adjustRightInd w:val="0"/>
              <w:spacing w:after="0" w:line="160" w:lineRule="atLeast"/>
              <w:jc w:val="center"/>
              <w:textAlignment w:val="center"/>
              <w:rPr>
                <w:rFonts w:ascii="Times New Roman" w:hAnsi="Times New Roman" w:cs="Times New Roman"/>
                <w:bCs/>
                <w:color w:val="000000"/>
                <w:sz w:val="28"/>
                <w:szCs w:val="28"/>
              </w:rPr>
            </w:pP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Прием воспитанников, утренний фильтр, осмотр, гигиенические процедуры</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07:00–07:45</w:t>
            </w:r>
          </w:p>
        </w:tc>
      </w:tr>
      <w:tr w:rsidR="0072665C" w:rsidRPr="0072665C" w:rsidTr="0072665C">
        <w:trPr>
          <w:trHeight w:val="455"/>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Совместная деятельность педагога с детьми, в том числе в рамках программы дошкольного образования</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w:t>
            </w:r>
          </w:p>
        </w:tc>
      </w:tr>
      <w:tr w:rsidR="0072665C" w:rsidRPr="0072665C" w:rsidTr="0072665C">
        <w:trPr>
          <w:trHeight w:val="209"/>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Утренняя гимнастика, в том числе на свежем воздухе (для старшего дошкольного возраста)</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07:45–08.00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lastRenderedPageBreak/>
              <w:t>Гигиенические процедуры, самообслуживание</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08.00–08:20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Подготовка к приему пищи, </w:t>
            </w:r>
          </w:p>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Прием пищи № 1 (завтрак)</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08:20–09:00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ind w:right="283"/>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Организованная образовательная деятель­ность </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09:00–09:40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Перерыв между занятиями, подвижные игры малой подвижности</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10 мин</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Игровая деятельность дошкольников, в том числе, самостоятельная</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09.40-10.10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Подготовка к приему пищи, гигиенические процедуры,</w:t>
            </w:r>
          </w:p>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прием пищи № 2 (второй завтрак)</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10.10–10.30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Гигиенические процедуры, самообслуживание, одевание на прогулку, подготовка к прогулке</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10:30–10.45</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ind w:right="113"/>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Прогулка на свежем воздухе (наблюдения, труд, игры) </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10.45– </w:t>
            </w:r>
          </w:p>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11:50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в том числе игры средней и высокой подвижности</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30 мин</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ind w:right="283"/>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Возвращение с прогулки, гигиенические процедуры, самообслуживание</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11:50–12:00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Подготовка к приему пищи, прием пищи № 3 (обед)</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12:00–12:35</w:t>
            </w:r>
          </w:p>
        </w:tc>
      </w:tr>
      <w:tr w:rsidR="0072665C" w:rsidRPr="0072665C" w:rsidTr="0072665C">
        <w:trPr>
          <w:trHeight w:val="267"/>
        </w:trPr>
        <w:tc>
          <w:tcPr>
            <w:tcW w:w="907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Подготовка ко сну, дневной сон </w:t>
            </w:r>
          </w:p>
        </w:tc>
        <w:tc>
          <w:tcPr>
            <w:tcW w:w="127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12:35–15:35</w:t>
            </w:r>
          </w:p>
        </w:tc>
      </w:tr>
      <w:tr w:rsidR="0072665C" w:rsidRPr="0072665C" w:rsidTr="0072665C">
        <w:trPr>
          <w:trHeight w:val="492"/>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Постепенный подъем, закаливающие процедуры, гигиенические процедуры, профилактическая гимнастика</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15:35–16.00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в том числе игры и упражнения малой интенсивности на дыхание, профилактику нарушений ОДА</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5 мин</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Организованная образовательная деятельность </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Совместная деятельность педагога с детьми, в том числе в рамках программы дошкольного образования</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16.00-16:15</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Гигиенические процедуры, самообслуживание</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16:15–16:25</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Подготовка к приему пищи, прием пищи № 4 (уплотнённый полдник)</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16:25–16.55</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lastRenderedPageBreak/>
              <w:t xml:space="preserve">Самостоятельная игровая деятельность и отдых по собственному выбору детей (свободное время) </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 xml:space="preserve">Одевание на прогулку, подготовка к прогулке </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16.55–17:05</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Прогулка на свежем воздухе (наблюдения, труд, игры)</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17:05–19:00</w:t>
            </w:r>
          </w:p>
        </w:tc>
      </w:tr>
      <w:tr w:rsidR="0072665C" w:rsidRPr="0072665C" w:rsidTr="0072665C">
        <w:trPr>
          <w:trHeight w:val="60"/>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в том числе, игры средней и высокой подвижности</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20 мин</w:t>
            </w:r>
          </w:p>
        </w:tc>
      </w:tr>
      <w:tr w:rsidR="0072665C" w:rsidRPr="0072665C" w:rsidTr="0072665C">
        <w:trPr>
          <w:trHeight w:val="295"/>
        </w:trPr>
        <w:tc>
          <w:tcPr>
            <w:tcW w:w="907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ind w:right="170"/>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Уход воспитанников из детского сада в сопровождении родителей (законных представителей)</w:t>
            </w:r>
          </w:p>
        </w:tc>
        <w:tc>
          <w:tcPr>
            <w:tcW w:w="127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72665C" w:rsidRPr="00AE7521" w:rsidRDefault="0072665C" w:rsidP="0072665C">
            <w:pPr>
              <w:autoSpaceDE w:val="0"/>
              <w:autoSpaceDN w:val="0"/>
              <w:adjustRightInd w:val="0"/>
              <w:spacing w:after="0" w:line="200" w:lineRule="atLeast"/>
              <w:textAlignment w:val="center"/>
              <w:rPr>
                <w:rFonts w:ascii="Times New Roman" w:hAnsi="Times New Roman" w:cs="Times New Roman"/>
                <w:color w:val="000000"/>
                <w:sz w:val="28"/>
                <w:szCs w:val="28"/>
              </w:rPr>
            </w:pPr>
            <w:r w:rsidRPr="00AE7521">
              <w:rPr>
                <w:rFonts w:ascii="Times New Roman" w:hAnsi="Times New Roman" w:cs="Times New Roman"/>
                <w:color w:val="000000"/>
                <w:sz w:val="28"/>
                <w:szCs w:val="28"/>
              </w:rPr>
              <w:t>До 19:00</w:t>
            </w:r>
          </w:p>
        </w:tc>
      </w:tr>
    </w:tbl>
    <w:p w:rsidR="00C23DE3" w:rsidRPr="0072665C" w:rsidRDefault="00C23DE3" w:rsidP="00D62357">
      <w:pPr>
        <w:spacing w:after="0" w:line="240" w:lineRule="auto"/>
        <w:rPr>
          <w:rFonts w:ascii="Times New Roman" w:hAnsi="Times New Roman" w:cs="Times New Roman"/>
          <w:sz w:val="28"/>
          <w:szCs w:val="28"/>
        </w:rPr>
      </w:pPr>
    </w:p>
    <w:p w:rsidR="0072665C" w:rsidRDefault="00AE5ECA" w:rsidP="00C23DE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p>
    <w:p w:rsidR="0072665C" w:rsidRDefault="0072665C" w:rsidP="00C23DE3">
      <w:pPr>
        <w:tabs>
          <w:tab w:val="left" w:pos="709"/>
        </w:tabs>
        <w:spacing w:after="0"/>
        <w:jc w:val="both"/>
        <w:rPr>
          <w:rFonts w:ascii="Times New Roman" w:hAnsi="Times New Roman" w:cs="Times New Roman"/>
          <w:sz w:val="28"/>
          <w:szCs w:val="28"/>
        </w:rPr>
      </w:pPr>
    </w:p>
    <w:p w:rsidR="0072665C" w:rsidRPr="00AE7521" w:rsidRDefault="0072665C" w:rsidP="0072665C">
      <w:pPr>
        <w:pBdr>
          <w:top w:val="none" w:sz="0" w:space="0" w:color="222222"/>
          <w:left w:val="none" w:sz="0" w:space="0" w:color="222222"/>
          <w:bottom w:val="single" w:sz="0" w:space="30" w:color="CCCCCC"/>
          <w:right w:val="none" w:sz="0" w:space="0" w:color="222222"/>
        </w:pBdr>
        <w:spacing w:after="0"/>
        <w:jc w:val="center"/>
        <w:rPr>
          <w:rFonts w:ascii="Times New Roman" w:eastAsia="Times New Roman" w:hAnsi="Times New Roman" w:cs="Times New Roman"/>
          <w:b/>
          <w:sz w:val="28"/>
          <w:szCs w:val="28"/>
        </w:rPr>
      </w:pPr>
      <w:r w:rsidRPr="00AE7521">
        <w:rPr>
          <w:rFonts w:ascii="Times New Roman" w:eastAsia="Times New Roman" w:hAnsi="Times New Roman" w:cs="Times New Roman"/>
          <w:b/>
          <w:sz w:val="28"/>
          <w:szCs w:val="28"/>
        </w:rPr>
        <w:t xml:space="preserve">Режим дня возрастных групп общеразвивающей направленности </w:t>
      </w:r>
    </w:p>
    <w:p w:rsidR="0072665C" w:rsidRPr="00AE7521" w:rsidRDefault="0072665C" w:rsidP="0072665C">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sz w:val="28"/>
          <w:szCs w:val="28"/>
        </w:rPr>
      </w:pPr>
      <w:r w:rsidRPr="00AE7521">
        <w:rPr>
          <w:rFonts w:ascii="Times New Roman" w:eastAsia="Times New Roman" w:hAnsi="Times New Roman" w:cs="Times New Roman"/>
          <w:b/>
          <w:sz w:val="28"/>
          <w:szCs w:val="28"/>
        </w:rPr>
        <w:t xml:space="preserve">на теплый период </w:t>
      </w:r>
    </w:p>
    <w:p w:rsidR="0072665C" w:rsidRPr="00AE7521" w:rsidRDefault="0072665C" w:rsidP="0072665C">
      <w:pPr>
        <w:pBdr>
          <w:top w:val="none" w:sz="0" w:space="0" w:color="222222"/>
          <w:left w:val="none" w:sz="0" w:space="0" w:color="222222"/>
          <w:bottom w:val="single" w:sz="0" w:space="30" w:color="CCCCCC"/>
          <w:right w:val="none" w:sz="0" w:space="0" w:color="222222"/>
        </w:pBdr>
        <w:spacing w:after="0" w:line="240" w:lineRule="auto"/>
        <w:jc w:val="center"/>
        <w:rPr>
          <w:rFonts w:ascii="Times New Roman" w:eastAsia="Times New Roman" w:hAnsi="Times New Roman" w:cs="Times New Roman"/>
          <w:b/>
          <w:sz w:val="28"/>
          <w:szCs w:val="28"/>
        </w:rPr>
      </w:pPr>
      <w:r w:rsidRPr="00AE7521">
        <w:rPr>
          <w:rFonts w:ascii="Times New Roman" w:eastAsia="Times New Roman" w:hAnsi="Times New Roman" w:cs="Times New Roman"/>
          <w:b/>
          <w:sz w:val="28"/>
          <w:szCs w:val="28"/>
        </w:rPr>
        <w:t>в МБДОУ «Детский сад №105»</w:t>
      </w:r>
    </w:p>
    <w:tbl>
      <w:tblPr>
        <w:tblW w:w="10207" w:type="dxa"/>
        <w:tblInd w:w="-411" w:type="dxa"/>
        <w:tblLayout w:type="fixed"/>
        <w:tblCellMar>
          <w:top w:w="15" w:type="dxa"/>
          <w:left w:w="15" w:type="dxa"/>
          <w:bottom w:w="15" w:type="dxa"/>
          <w:right w:w="15" w:type="dxa"/>
        </w:tblCellMar>
        <w:tblLook w:val="0600" w:firstRow="0" w:lastRow="0" w:firstColumn="0" w:lastColumn="0" w:noHBand="1" w:noVBand="1"/>
      </w:tblPr>
      <w:tblGrid>
        <w:gridCol w:w="8506"/>
        <w:gridCol w:w="1701"/>
      </w:tblGrid>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vAlign w:val="center"/>
          </w:tcPr>
          <w:p w:rsidR="0072665C" w:rsidRPr="00AE7521" w:rsidRDefault="0072665C" w:rsidP="00CE3808">
            <w:pPr>
              <w:spacing w:after="0" w:line="240" w:lineRule="auto"/>
              <w:rPr>
                <w:rFonts w:ascii="Times New Roman" w:eastAsia="Times New Roman" w:hAnsi="Times New Roman" w:cs="Times New Roman"/>
                <w:b/>
                <w:bCs/>
                <w:color w:val="000000"/>
                <w:sz w:val="28"/>
                <w:szCs w:val="28"/>
                <w:lang w:val="en-US"/>
              </w:rPr>
            </w:pPr>
            <w:r w:rsidRPr="00AE7521">
              <w:rPr>
                <w:rFonts w:ascii="Times New Roman" w:eastAsia="Times New Roman" w:hAnsi="Times New Roman" w:cs="Times New Roman"/>
                <w:b/>
                <w:bCs/>
                <w:color w:val="000000"/>
                <w:sz w:val="28"/>
                <w:szCs w:val="28"/>
                <w:lang w:val="en-US"/>
              </w:rPr>
              <w:t xml:space="preserve">Режимные </w:t>
            </w:r>
            <w:proofErr w:type="spellStart"/>
            <w:r w:rsidRPr="00AE7521">
              <w:rPr>
                <w:rFonts w:ascii="Times New Roman" w:eastAsia="Times New Roman" w:hAnsi="Times New Roman" w:cs="Times New Roman"/>
                <w:b/>
                <w:bCs/>
                <w:color w:val="000000"/>
                <w:sz w:val="28"/>
                <w:szCs w:val="28"/>
                <w:lang w:val="en-US"/>
              </w:rPr>
              <w:t>мероприятия</w:t>
            </w:r>
            <w:proofErr w:type="spellEnd"/>
            <w:r w:rsidRPr="00AE7521">
              <w:rPr>
                <w:rFonts w:ascii="Times New Roman" w:eastAsia="Times New Roman" w:hAnsi="Times New Roman" w:cs="Times New Roman"/>
                <w:b/>
                <w:bCs/>
                <w:color w:val="000000"/>
                <w:sz w:val="28"/>
                <w:szCs w:val="28"/>
                <w:lang w:val="en-US"/>
              </w:rPr>
              <w:t>/</w:t>
            </w:r>
            <w:proofErr w:type="spellStart"/>
            <w:r w:rsidRPr="00AE7521">
              <w:rPr>
                <w:rFonts w:ascii="Times New Roman" w:eastAsia="Times New Roman" w:hAnsi="Times New Roman" w:cs="Times New Roman"/>
                <w:b/>
                <w:bCs/>
                <w:color w:val="000000"/>
                <w:sz w:val="28"/>
                <w:szCs w:val="28"/>
                <w:lang w:val="en-US"/>
              </w:rPr>
              <w:t>характер</w:t>
            </w:r>
            <w:proofErr w:type="spellEnd"/>
            <w:r w:rsidRPr="00AE7521">
              <w:rPr>
                <w:rFonts w:ascii="Times New Roman" w:eastAsia="Times New Roman" w:hAnsi="Times New Roman" w:cs="Times New Roman"/>
                <w:b/>
                <w:bCs/>
                <w:color w:val="000000"/>
                <w:sz w:val="28"/>
                <w:szCs w:val="28"/>
                <w:lang w:val="en-US"/>
              </w:rPr>
              <w:t xml:space="preserve"> </w:t>
            </w:r>
            <w:proofErr w:type="spellStart"/>
            <w:r w:rsidRPr="00AE7521">
              <w:rPr>
                <w:rFonts w:ascii="Times New Roman" w:eastAsia="Times New Roman" w:hAnsi="Times New Roman" w:cs="Times New Roman"/>
                <w:b/>
                <w:bCs/>
                <w:color w:val="000000"/>
                <w:sz w:val="28"/>
                <w:szCs w:val="28"/>
                <w:lang w:val="en-US"/>
              </w:rPr>
              <w:t>деятельности</w:t>
            </w:r>
            <w:proofErr w:type="spellEnd"/>
          </w:p>
          <w:p w:rsidR="0072665C" w:rsidRPr="00AE7521" w:rsidRDefault="0072665C" w:rsidP="00CE3808">
            <w:pPr>
              <w:spacing w:after="0" w:line="240" w:lineRule="auto"/>
              <w:rPr>
                <w:rFonts w:ascii="Times New Roman" w:eastAsia="Times New Roman" w:hAnsi="Times New Roman" w:cs="Times New Roman"/>
                <w:b/>
                <w:bCs/>
                <w:color w:val="000000"/>
                <w:sz w:val="28"/>
                <w:szCs w:val="28"/>
                <w:lang w:val="en-US"/>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2665C" w:rsidRPr="00AE7521" w:rsidRDefault="0072665C" w:rsidP="00CE3808">
            <w:pPr>
              <w:spacing w:after="0" w:line="240" w:lineRule="auto"/>
              <w:jc w:val="center"/>
              <w:rPr>
                <w:rFonts w:ascii="Times New Roman" w:eastAsia="Times New Roman" w:hAnsi="Times New Roman" w:cs="Times New Roman"/>
                <w:b/>
                <w:bCs/>
                <w:color w:val="000000"/>
                <w:sz w:val="28"/>
                <w:szCs w:val="28"/>
                <w:lang w:val="en-US"/>
              </w:rPr>
            </w:pPr>
            <w:r w:rsidRPr="00AE7521">
              <w:rPr>
                <w:rFonts w:ascii="Times New Roman" w:eastAsia="Times New Roman" w:hAnsi="Times New Roman" w:cs="Times New Roman"/>
                <w:b/>
                <w:bCs/>
                <w:color w:val="000000"/>
                <w:sz w:val="28"/>
                <w:szCs w:val="28"/>
                <w:lang w:val="en-US"/>
              </w:rPr>
              <w:t xml:space="preserve">2-я </w:t>
            </w:r>
            <w:proofErr w:type="spellStart"/>
            <w:r w:rsidRPr="00AE7521">
              <w:rPr>
                <w:rFonts w:ascii="Times New Roman" w:eastAsia="Times New Roman" w:hAnsi="Times New Roman" w:cs="Times New Roman"/>
                <w:b/>
                <w:bCs/>
                <w:color w:val="000000"/>
                <w:sz w:val="28"/>
                <w:szCs w:val="28"/>
                <w:lang w:val="en-US"/>
              </w:rPr>
              <w:t>младшая</w:t>
            </w:r>
            <w:proofErr w:type="spellEnd"/>
            <w:r w:rsidRPr="00AE7521">
              <w:rPr>
                <w:rFonts w:ascii="Times New Roman" w:eastAsia="Times New Roman" w:hAnsi="Times New Roman" w:cs="Times New Roman"/>
                <w:b/>
                <w:bCs/>
                <w:color w:val="000000"/>
                <w:sz w:val="28"/>
                <w:szCs w:val="28"/>
                <w:lang w:val="en-US"/>
              </w:rPr>
              <w:t xml:space="preserve"> </w:t>
            </w:r>
            <w:proofErr w:type="spellStart"/>
            <w:r w:rsidRPr="00AE7521">
              <w:rPr>
                <w:rFonts w:ascii="Times New Roman" w:eastAsia="Times New Roman" w:hAnsi="Times New Roman" w:cs="Times New Roman"/>
                <w:b/>
                <w:bCs/>
                <w:color w:val="000000"/>
                <w:sz w:val="28"/>
                <w:szCs w:val="28"/>
                <w:lang w:val="en-US"/>
              </w:rPr>
              <w:t>группа</w:t>
            </w:r>
            <w:proofErr w:type="spellEnd"/>
            <w:r w:rsidRPr="00AE7521">
              <w:rPr>
                <w:rFonts w:ascii="Times New Roman" w:eastAsia="Times New Roman" w:hAnsi="Times New Roman" w:cs="Times New Roman"/>
                <w:b/>
                <w:bCs/>
                <w:color w:val="000000"/>
                <w:sz w:val="28"/>
                <w:szCs w:val="28"/>
                <w:lang w:val="en-US"/>
              </w:rPr>
              <w:t xml:space="preserve"> </w:t>
            </w:r>
          </w:p>
          <w:p w:rsidR="0072665C" w:rsidRPr="00AE7521" w:rsidRDefault="0072665C" w:rsidP="00CE3808">
            <w:pPr>
              <w:spacing w:after="0" w:line="240" w:lineRule="auto"/>
              <w:jc w:val="center"/>
              <w:rPr>
                <w:rFonts w:ascii="Times New Roman" w:eastAsia="Times New Roman" w:hAnsi="Times New Roman" w:cs="Times New Roman"/>
                <w:b/>
                <w:bCs/>
                <w:color w:val="000000"/>
                <w:sz w:val="28"/>
                <w:szCs w:val="28"/>
                <w:lang w:val="en-US"/>
              </w:rPr>
            </w:pPr>
            <w:r w:rsidRPr="00AE7521">
              <w:rPr>
                <w:rFonts w:ascii="Times New Roman" w:eastAsia="Times New Roman" w:hAnsi="Times New Roman" w:cs="Times New Roman"/>
                <w:b/>
                <w:bCs/>
                <w:color w:val="000000"/>
                <w:sz w:val="28"/>
                <w:szCs w:val="28"/>
                <w:lang w:val="en-US"/>
              </w:rPr>
              <w:t xml:space="preserve">(3–4 </w:t>
            </w:r>
            <w:proofErr w:type="spellStart"/>
            <w:r w:rsidRPr="00AE7521">
              <w:rPr>
                <w:rFonts w:ascii="Times New Roman" w:eastAsia="Times New Roman" w:hAnsi="Times New Roman" w:cs="Times New Roman"/>
                <w:b/>
                <w:bCs/>
                <w:color w:val="000000"/>
                <w:sz w:val="28"/>
                <w:szCs w:val="28"/>
                <w:lang w:val="en-US"/>
              </w:rPr>
              <w:t>года</w:t>
            </w:r>
            <w:proofErr w:type="spellEnd"/>
            <w:r w:rsidRPr="00AE7521">
              <w:rPr>
                <w:rFonts w:ascii="Times New Roman" w:eastAsia="Times New Roman" w:hAnsi="Times New Roman" w:cs="Times New Roman"/>
                <w:b/>
                <w:bCs/>
                <w:color w:val="000000"/>
                <w:sz w:val="28"/>
                <w:szCs w:val="28"/>
                <w:lang w:val="en-US"/>
              </w:rPr>
              <w:t>)</w:t>
            </w:r>
          </w:p>
          <w:p w:rsidR="0072665C" w:rsidRPr="00AE7521" w:rsidRDefault="0072665C" w:rsidP="00CE3808">
            <w:pPr>
              <w:spacing w:after="0" w:line="240" w:lineRule="auto"/>
              <w:jc w:val="center"/>
              <w:rPr>
                <w:rFonts w:ascii="Times New Roman" w:eastAsia="Times New Roman" w:hAnsi="Times New Roman" w:cs="Times New Roman"/>
                <w:b/>
                <w:bCs/>
                <w:color w:val="000000"/>
                <w:sz w:val="28"/>
                <w:szCs w:val="28"/>
                <w:lang w:val="en-US"/>
              </w:rPr>
            </w:pP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Утренний прием.</w:t>
            </w:r>
            <w:r w:rsidRPr="00AE7521">
              <w:rPr>
                <w:rFonts w:ascii="Times New Roman" w:eastAsia="Times New Roman" w:hAnsi="Times New Roman" w:cs="Times New Roman"/>
                <w:color w:val="000000"/>
                <w:sz w:val="28"/>
                <w:szCs w:val="28"/>
                <w:lang w:val="en-US"/>
              </w:rPr>
              <w:t> </w:t>
            </w:r>
            <w:r w:rsidRPr="00AE7521">
              <w:rPr>
                <w:rFonts w:ascii="Times New Roman" w:eastAsia="Times New Roman" w:hAnsi="Times New Roman" w:cs="Times New Roman"/>
                <w:color w:val="000000"/>
                <w:sz w:val="28"/>
                <w:szCs w:val="28"/>
              </w:rPr>
              <w:t>Прием детей на участке, проведение термометрии, игры малой и средней подвижности, общение с родителями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7.00-7.50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2665C" w:rsidRPr="00AE7521" w:rsidRDefault="0072665C" w:rsidP="00CE3808">
            <w:pPr>
              <w:spacing w:after="0" w:line="240" w:lineRule="auto"/>
              <w:rPr>
                <w:rFonts w:ascii="Times New Roman" w:eastAsia="Times New Roman" w:hAnsi="Times New Roman" w:cs="Times New Roman"/>
                <w:color w:val="000000"/>
                <w:sz w:val="28"/>
                <w:szCs w:val="28"/>
              </w:rPr>
            </w:pPr>
            <w:r w:rsidRPr="00AE7521">
              <w:rPr>
                <w:rFonts w:ascii="Times New Roman" w:eastAsia="Times New Roman" w:hAnsi="Times New Roman" w:cs="Times New Roman"/>
                <w:color w:val="000000"/>
                <w:sz w:val="28"/>
                <w:szCs w:val="28"/>
              </w:rPr>
              <w:t>Утренняя зарядка на участке ДОУ.</w:t>
            </w:r>
            <w:r w:rsidRPr="00AE7521">
              <w:rPr>
                <w:rFonts w:ascii="Times New Roman" w:eastAsia="Times New Roman" w:hAnsi="Times New Roman" w:cs="Times New Roman"/>
                <w:color w:val="000000"/>
                <w:sz w:val="28"/>
                <w:szCs w:val="28"/>
                <w:lang w:val="en-US"/>
              </w:rPr>
              <w:t> </w:t>
            </w:r>
            <w:r w:rsidRPr="00AE7521">
              <w:rPr>
                <w:rFonts w:ascii="Times New Roman" w:eastAsia="Times New Roman" w:hAnsi="Times New Roman" w:cs="Times New Roman"/>
                <w:color w:val="000000"/>
                <w:sz w:val="28"/>
                <w:szCs w:val="28"/>
              </w:rPr>
              <w:t xml:space="preserve"> Упражнения со спортивным инвентарем и без него</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7.50.-8.00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Совместная игровая деятельность, беседы, проблемные ситуации, игровые этюды по гигиеническому, экологическому воспитанию, ОБЖ и ЗОЖ.</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8.00-8.20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 xml:space="preserve">Завтрак. Подготовка к приему пищи: гигиенические </w:t>
            </w:r>
            <w:proofErr w:type="spellStart"/>
            <w:r w:rsidRPr="00AE7521">
              <w:rPr>
                <w:rFonts w:ascii="Times New Roman" w:eastAsia="Times New Roman" w:hAnsi="Times New Roman" w:cs="Times New Roman"/>
                <w:color w:val="000000"/>
                <w:sz w:val="28"/>
                <w:szCs w:val="28"/>
              </w:rPr>
              <w:t>процедуры.Прием</w:t>
            </w:r>
            <w:proofErr w:type="spellEnd"/>
            <w:r w:rsidRPr="00AE7521">
              <w:rPr>
                <w:rFonts w:ascii="Times New Roman" w:eastAsia="Times New Roman" w:hAnsi="Times New Roman" w:cs="Times New Roman"/>
                <w:color w:val="000000"/>
                <w:sz w:val="28"/>
                <w:szCs w:val="28"/>
              </w:rPr>
              <w:t xml:space="preserve"> пищи. Гигиенические процедуры после приема пищи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8.20-8.45</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Игровая деятельность на прогулке. Тематические дни. Музыкальные и спортивные праздники, досуги, совместная и самостоятельная игровая деятельность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8.45-10.10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after="0" w:line="240" w:lineRule="auto"/>
              <w:rPr>
                <w:rFonts w:ascii="Times New Roman" w:eastAsia="Times New Roman" w:hAnsi="Times New Roman" w:cs="Times New Roman"/>
                <w:color w:val="000000"/>
                <w:sz w:val="28"/>
                <w:szCs w:val="28"/>
              </w:rPr>
            </w:pPr>
            <w:r w:rsidRPr="00AE7521">
              <w:rPr>
                <w:rFonts w:ascii="Times New Roman" w:eastAsia="Times New Roman" w:hAnsi="Times New Roman" w:cs="Times New Roman"/>
                <w:color w:val="000000"/>
                <w:sz w:val="28"/>
                <w:szCs w:val="28"/>
              </w:rPr>
              <w:t xml:space="preserve">Второй завтрак. Подготовка к приему пищи: гигиенические </w:t>
            </w:r>
            <w:proofErr w:type="gramStart"/>
            <w:r w:rsidRPr="00AE7521">
              <w:rPr>
                <w:rFonts w:ascii="Times New Roman" w:eastAsia="Times New Roman" w:hAnsi="Times New Roman" w:cs="Times New Roman"/>
                <w:color w:val="000000"/>
                <w:sz w:val="28"/>
                <w:szCs w:val="28"/>
              </w:rPr>
              <w:t>процедуры..</w:t>
            </w:r>
            <w:proofErr w:type="gramEnd"/>
            <w:r w:rsidRPr="00AE7521">
              <w:rPr>
                <w:rFonts w:ascii="Times New Roman" w:eastAsia="Times New Roman" w:hAnsi="Times New Roman" w:cs="Times New Roman"/>
                <w:color w:val="000000"/>
                <w:sz w:val="28"/>
                <w:szCs w:val="28"/>
              </w:rPr>
              <w:t xml:space="preserve"> Прием пищи. Гигиенические процедуры после приема пищи.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10.10-10.20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lastRenderedPageBreak/>
              <w:t>Игровая деятельность на прогулке.</w:t>
            </w:r>
            <w:r w:rsidRPr="00AE7521">
              <w:rPr>
                <w:rFonts w:ascii="Times New Roman" w:eastAsia="Times New Roman" w:hAnsi="Times New Roman" w:cs="Times New Roman"/>
                <w:color w:val="000000"/>
                <w:sz w:val="28"/>
                <w:szCs w:val="28"/>
                <w:lang w:val="en-US"/>
              </w:rPr>
              <w:t> </w:t>
            </w:r>
            <w:r w:rsidRPr="00AE7521">
              <w:rPr>
                <w:rFonts w:ascii="Times New Roman" w:eastAsia="Times New Roman" w:hAnsi="Times New Roman" w:cs="Times New Roman"/>
                <w:color w:val="000000"/>
                <w:sz w:val="28"/>
                <w:szCs w:val="28"/>
              </w:rPr>
              <w:t>Игры (в том числе, сюжетно-ролевые), наблюдения, воздушные и солнечные процедуры, общение по интересам, индивидуальная, самостоятельная и опытно-экспериментальная деятельность детей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10.20-12.00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Обед.</w:t>
            </w:r>
            <w:r w:rsidRPr="00AE7521">
              <w:rPr>
                <w:rFonts w:ascii="Times New Roman" w:eastAsia="Times New Roman" w:hAnsi="Times New Roman" w:cs="Times New Roman"/>
                <w:color w:val="000000"/>
                <w:sz w:val="28"/>
                <w:szCs w:val="28"/>
                <w:lang w:val="en-US"/>
              </w:rPr>
              <w:t> </w:t>
            </w:r>
            <w:r w:rsidRPr="00AE7521">
              <w:rPr>
                <w:rFonts w:ascii="Times New Roman" w:eastAsia="Times New Roman" w:hAnsi="Times New Roman" w:cs="Times New Roman"/>
                <w:color w:val="000000"/>
                <w:sz w:val="28"/>
                <w:szCs w:val="28"/>
              </w:rPr>
              <w:t xml:space="preserve">Подготовка к приему пищи: гигиенические </w:t>
            </w:r>
            <w:proofErr w:type="spellStart"/>
            <w:r w:rsidRPr="00AE7521">
              <w:rPr>
                <w:rFonts w:ascii="Times New Roman" w:eastAsia="Times New Roman" w:hAnsi="Times New Roman" w:cs="Times New Roman"/>
                <w:color w:val="000000"/>
                <w:sz w:val="28"/>
                <w:szCs w:val="28"/>
              </w:rPr>
              <w:t>процедуры.Прием</w:t>
            </w:r>
            <w:proofErr w:type="spellEnd"/>
            <w:r w:rsidRPr="00AE7521">
              <w:rPr>
                <w:rFonts w:ascii="Times New Roman" w:eastAsia="Times New Roman" w:hAnsi="Times New Roman" w:cs="Times New Roman"/>
                <w:color w:val="000000"/>
                <w:sz w:val="28"/>
                <w:szCs w:val="28"/>
              </w:rPr>
              <w:t xml:space="preserve"> пищи. Гигиенические процедуры после приема пищи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12.00 – 12.40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Дневной сон.</w:t>
            </w:r>
            <w:r w:rsidRPr="00AE7521">
              <w:rPr>
                <w:rFonts w:ascii="Times New Roman" w:eastAsia="Times New Roman" w:hAnsi="Times New Roman" w:cs="Times New Roman"/>
                <w:color w:val="000000"/>
                <w:sz w:val="28"/>
                <w:szCs w:val="28"/>
                <w:lang w:val="en-US"/>
              </w:rPr>
              <w:t> </w:t>
            </w:r>
            <w:r w:rsidRPr="00AE7521">
              <w:rPr>
                <w:rFonts w:ascii="Times New Roman" w:eastAsia="Times New Roman" w:hAnsi="Times New Roman" w:cs="Times New Roman"/>
                <w:color w:val="000000"/>
                <w:sz w:val="28"/>
                <w:szCs w:val="28"/>
              </w:rPr>
              <w:t>Подготовка ко сну. Пробуждение: постепенный подъем.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12.40-15.30</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Гигиенические процедуры, гимнастика после сна, закаливающие процедуры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15.30-15.55</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lang w:val="en-US"/>
              </w:rPr>
            </w:pPr>
            <w:r w:rsidRPr="00AE7521">
              <w:rPr>
                <w:rFonts w:ascii="Times New Roman" w:eastAsia="Times New Roman" w:hAnsi="Times New Roman" w:cs="Times New Roman"/>
                <w:color w:val="000000"/>
                <w:sz w:val="28"/>
                <w:szCs w:val="28"/>
                <w:lang w:val="en-US"/>
              </w:rPr>
              <w:t xml:space="preserve">Самостоятельная </w:t>
            </w:r>
            <w:proofErr w:type="spellStart"/>
            <w:r w:rsidRPr="00AE7521">
              <w:rPr>
                <w:rFonts w:ascii="Times New Roman" w:eastAsia="Times New Roman" w:hAnsi="Times New Roman" w:cs="Times New Roman"/>
                <w:color w:val="000000"/>
                <w:sz w:val="28"/>
                <w:szCs w:val="28"/>
                <w:lang w:val="en-US"/>
              </w:rPr>
              <w:t>деятельность</w:t>
            </w:r>
            <w:proofErr w:type="spellEnd"/>
            <w:r w:rsidRPr="00AE7521">
              <w:rPr>
                <w:rFonts w:ascii="Times New Roman" w:eastAsia="Times New Roman" w:hAnsi="Times New Roman" w:cs="Times New Roman"/>
                <w:color w:val="000000"/>
                <w:sz w:val="28"/>
                <w:szCs w:val="28"/>
                <w:lang w:val="en-US"/>
              </w:rPr>
              <w:t xml:space="preserve">  </w:t>
            </w:r>
            <w:proofErr w:type="spellStart"/>
            <w:r w:rsidRPr="00AE7521">
              <w:rPr>
                <w:rFonts w:ascii="Times New Roman" w:eastAsia="Times New Roman" w:hAnsi="Times New Roman" w:cs="Times New Roman"/>
                <w:color w:val="000000"/>
                <w:sz w:val="28"/>
                <w:szCs w:val="28"/>
                <w:lang w:val="en-US"/>
              </w:rPr>
              <w:t>по</w:t>
            </w:r>
            <w:proofErr w:type="spellEnd"/>
            <w:r w:rsidRPr="00AE7521">
              <w:rPr>
                <w:rFonts w:ascii="Times New Roman" w:eastAsia="Times New Roman" w:hAnsi="Times New Roman" w:cs="Times New Roman"/>
                <w:color w:val="000000"/>
                <w:sz w:val="28"/>
                <w:szCs w:val="28"/>
                <w:lang w:val="en-US"/>
              </w:rPr>
              <w:t xml:space="preserve"> </w:t>
            </w:r>
            <w:proofErr w:type="spellStart"/>
            <w:r w:rsidRPr="00AE7521">
              <w:rPr>
                <w:rFonts w:ascii="Times New Roman" w:eastAsia="Times New Roman" w:hAnsi="Times New Roman" w:cs="Times New Roman"/>
                <w:color w:val="000000"/>
                <w:sz w:val="28"/>
                <w:szCs w:val="28"/>
                <w:lang w:val="en-US"/>
              </w:rPr>
              <w:t>интересам</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15.55 – 16.25</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 xml:space="preserve">Уплотнённый полдник. Подготовка к приему пищи: гигиенические </w:t>
            </w:r>
            <w:proofErr w:type="spellStart"/>
            <w:r w:rsidRPr="00AE7521">
              <w:rPr>
                <w:rFonts w:ascii="Times New Roman" w:eastAsia="Times New Roman" w:hAnsi="Times New Roman" w:cs="Times New Roman"/>
                <w:color w:val="000000"/>
                <w:sz w:val="28"/>
                <w:szCs w:val="28"/>
              </w:rPr>
              <w:t>процедуры.Прием</w:t>
            </w:r>
            <w:proofErr w:type="spellEnd"/>
            <w:r w:rsidRPr="00AE7521">
              <w:rPr>
                <w:rFonts w:ascii="Times New Roman" w:eastAsia="Times New Roman" w:hAnsi="Times New Roman" w:cs="Times New Roman"/>
                <w:color w:val="000000"/>
                <w:sz w:val="28"/>
                <w:szCs w:val="28"/>
              </w:rPr>
              <w:t xml:space="preserve"> пищи. Гигиенические процедуры после приема пищи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16.25-16.55</w:t>
            </w:r>
          </w:p>
        </w:tc>
      </w:tr>
      <w:tr w:rsidR="0072665C" w:rsidRPr="00AE7521" w:rsidTr="0072665C">
        <w:tc>
          <w:tcPr>
            <w:tcW w:w="8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color w:val="000000"/>
                <w:sz w:val="28"/>
                <w:szCs w:val="28"/>
              </w:rPr>
              <w:t>Подготовка к прогулке, прогулка, игры, индивидуальная работа, общение с родителями, уход домой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2665C" w:rsidRPr="00AE7521" w:rsidRDefault="0072665C" w:rsidP="00CE3808">
            <w:pPr>
              <w:spacing w:before="100" w:beforeAutospacing="1" w:after="100" w:afterAutospacing="1" w:line="240" w:lineRule="auto"/>
              <w:rPr>
                <w:rFonts w:ascii="Times New Roman" w:eastAsia="Times New Roman" w:hAnsi="Times New Roman" w:cs="Times New Roman"/>
                <w:sz w:val="28"/>
                <w:szCs w:val="28"/>
              </w:rPr>
            </w:pPr>
            <w:r w:rsidRPr="00AE7521">
              <w:rPr>
                <w:rFonts w:ascii="Times New Roman" w:eastAsia="Times New Roman" w:hAnsi="Times New Roman" w:cs="Times New Roman"/>
                <w:sz w:val="28"/>
                <w:szCs w:val="28"/>
              </w:rPr>
              <w:t>16.55-19.00</w:t>
            </w:r>
          </w:p>
        </w:tc>
      </w:tr>
    </w:tbl>
    <w:p w:rsidR="0072665C" w:rsidRPr="00AE7521" w:rsidRDefault="0072665C" w:rsidP="00C23DE3">
      <w:pPr>
        <w:tabs>
          <w:tab w:val="left" w:pos="709"/>
        </w:tabs>
        <w:spacing w:after="0"/>
        <w:jc w:val="both"/>
        <w:rPr>
          <w:rFonts w:ascii="Times New Roman" w:hAnsi="Times New Roman" w:cs="Times New Roman"/>
          <w:sz w:val="28"/>
          <w:szCs w:val="28"/>
        </w:rPr>
      </w:pPr>
    </w:p>
    <w:p w:rsidR="0072665C" w:rsidRDefault="0072665C" w:rsidP="00C23DE3">
      <w:pPr>
        <w:tabs>
          <w:tab w:val="left" w:pos="709"/>
        </w:tabs>
        <w:spacing w:after="0"/>
        <w:jc w:val="both"/>
        <w:rPr>
          <w:rFonts w:ascii="Times New Roman" w:hAnsi="Times New Roman" w:cs="Times New Roman"/>
          <w:b/>
          <w:sz w:val="28"/>
          <w:szCs w:val="28"/>
        </w:rPr>
      </w:pPr>
    </w:p>
    <w:p w:rsidR="00AE5ECA" w:rsidRDefault="00AE5ECA" w:rsidP="00C23DE3">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3.</w:t>
      </w:r>
      <w:r w:rsidR="00C23DE3">
        <w:rPr>
          <w:rFonts w:ascii="Times New Roman" w:hAnsi="Times New Roman" w:cs="Times New Roman"/>
          <w:b/>
          <w:sz w:val="28"/>
          <w:szCs w:val="28"/>
        </w:rPr>
        <w:t>4</w:t>
      </w:r>
      <w:r>
        <w:rPr>
          <w:rFonts w:ascii="Times New Roman" w:hAnsi="Times New Roman" w:cs="Times New Roman"/>
          <w:b/>
          <w:sz w:val="28"/>
          <w:szCs w:val="28"/>
        </w:rPr>
        <w:t xml:space="preserve">. </w:t>
      </w:r>
      <w:r w:rsidRPr="00AE5ECA">
        <w:rPr>
          <w:rFonts w:ascii="Times New Roman" w:hAnsi="Times New Roman" w:cs="Times New Roman"/>
          <w:b/>
          <w:sz w:val="28"/>
          <w:szCs w:val="28"/>
        </w:rPr>
        <w:t>Особенности традиционных событий, праздников, мероприятий</w:t>
      </w:r>
    </w:p>
    <w:p w:rsidR="00AE5ECA" w:rsidRDefault="00AE5ECA" w:rsidP="00AE5ECA">
      <w:pPr>
        <w:tabs>
          <w:tab w:val="left" w:pos="709"/>
        </w:tabs>
        <w:spacing w:after="0"/>
        <w:jc w:val="center"/>
        <w:rPr>
          <w:rFonts w:ascii="Times New Roman" w:hAnsi="Times New Roman" w:cs="Times New Roman"/>
          <w:i/>
          <w:sz w:val="28"/>
          <w:szCs w:val="28"/>
        </w:rPr>
      </w:pPr>
      <w:r w:rsidRPr="00AE5ECA">
        <w:rPr>
          <w:rFonts w:ascii="Times New Roman" w:hAnsi="Times New Roman" w:cs="Times New Roman"/>
          <w:i/>
          <w:sz w:val="28"/>
          <w:szCs w:val="28"/>
        </w:rPr>
        <w:t>[</w:t>
      </w:r>
      <w:r>
        <w:rPr>
          <w:rFonts w:ascii="Times New Roman" w:hAnsi="Times New Roman" w:cs="Times New Roman"/>
          <w:i/>
          <w:sz w:val="28"/>
          <w:szCs w:val="28"/>
        </w:rPr>
        <w:t>программа "От рождения до школы", стр.208-212</w:t>
      </w:r>
      <w:r w:rsidRPr="00AE5ECA">
        <w:rPr>
          <w:rFonts w:ascii="Times New Roman" w:hAnsi="Times New Roman" w:cs="Times New Roman"/>
          <w:i/>
          <w:sz w:val="28"/>
          <w:szCs w:val="28"/>
        </w:rPr>
        <w:t>]</w:t>
      </w:r>
    </w:p>
    <w:p w:rsidR="00AE5ECA" w:rsidRPr="00AE5ECA" w:rsidRDefault="00AE5ECA" w:rsidP="00AE5ECA">
      <w:pPr>
        <w:spacing w:after="0"/>
        <w:ind w:firstLine="709"/>
        <w:jc w:val="both"/>
        <w:rPr>
          <w:rFonts w:ascii="Times New Roman" w:hAnsi="Times New Roman" w:cs="Times New Roman"/>
          <w:sz w:val="28"/>
          <w:szCs w:val="28"/>
        </w:rPr>
      </w:pPr>
      <w:r>
        <w:rPr>
          <w:rFonts w:ascii="Times New Roman" w:hAnsi="Times New Roman" w:cs="Times New Roman"/>
          <w:sz w:val="28"/>
          <w:szCs w:val="28"/>
        </w:rPr>
        <w:t>Культурно-досуговая деятельность учреждения является</w:t>
      </w:r>
      <w:r w:rsidRPr="00AE5ECA">
        <w:rPr>
          <w:rFonts w:ascii="Times New Roman" w:hAnsi="Times New Roman" w:cs="Times New Roman"/>
          <w:sz w:val="28"/>
          <w:szCs w:val="28"/>
        </w:rPr>
        <w:t xml:space="preserve"> важной част</w:t>
      </w:r>
      <w:r>
        <w:rPr>
          <w:rFonts w:ascii="Times New Roman" w:hAnsi="Times New Roman" w:cs="Times New Roman"/>
          <w:sz w:val="28"/>
          <w:szCs w:val="28"/>
        </w:rPr>
        <w:t>ью</w:t>
      </w:r>
      <w:r w:rsidRPr="00AE5ECA">
        <w:rPr>
          <w:rFonts w:ascii="Times New Roman" w:hAnsi="Times New Roman" w:cs="Times New Roman"/>
          <w:sz w:val="28"/>
          <w:szCs w:val="28"/>
        </w:rPr>
        <w:t xml:space="preserve"> системы организации жизни воспитанников и взрослых, которая имеет широкий спектр влияния на образование и развитие ребенка и основывается на традициях учреждения. </w:t>
      </w:r>
    </w:p>
    <w:p w:rsidR="00D93CC3" w:rsidRDefault="00D93CC3" w:rsidP="00AE5ECA">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D93CC3">
        <w:rPr>
          <w:rFonts w:ascii="Times New Roman" w:hAnsi="Times New Roman" w:cs="Times New Roman"/>
          <w:sz w:val="28"/>
          <w:szCs w:val="28"/>
        </w:rPr>
        <w:t>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E5ECA" w:rsidRPr="00AE5ECA" w:rsidRDefault="00AE5ECA" w:rsidP="00AE5ECA">
      <w:pPr>
        <w:spacing w:after="0"/>
        <w:ind w:firstLine="709"/>
        <w:jc w:val="both"/>
        <w:rPr>
          <w:rFonts w:ascii="Times New Roman" w:hAnsi="Times New Roman" w:cs="Times New Roman"/>
          <w:sz w:val="28"/>
          <w:szCs w:val="28"/>
        </w:rPr>
      </w:pPr>
      <w:r w:rsidRPr="00AE5ECA">
        <w:rPr>
          <w:rFonts w:ascii="Times New Roman" w:hAnsi="Times New Roman" w:cs="Times New Roman"/>
          <w:sz w:val="28"/>
          <w:szCs w:val="28"/>
        </w:rPr>
        <w:t xml:space="preserve">В </w:t>
      </w:r>
      <w:r w:rsidR="00F267BC">
        <w:rPr>
          <w:rFonts w:ascii="Times New Roman" w:hAnsi="Times New Roman" w:cs="Times New Roman"/>
          <w:sz w:val="28"/>
          <w:szCs w:val="28"/>
        </w:rPr>
        <w:t>раннем</w:t>
      </w:r>
      <w:r w:rsidRPr="00AE5ECA">
        <w:rPr>
          <w:rFonts w:ascii="Times New Roman" w:hAnsi="Times New Roman" w:cs="Times New Roman"/>
          <w:sz w:val="28"/>
          <w:szCs w:val="28"/>
        </w:rPr>
        <w:t xml:space="preserve"> возрасте мероприятия досуга организуются в различных формах:</w:t>
      </w:r>
    </w:p>
    <w:p w:rsidR="001B5D5C" w:rsidRPr="001B5D5C" w:rsidRDefault="001B5D5C" w:rsidP="007E268F">
      <w:pPr>
        <w:pStyle w:val="a6"/>
        <w:numPr>
          <w:ilvl w:val="0"/>
          <w:numId w:val="18"/>
        </w:numPr>
        <w:spacing w:after="0"/>
        <w:jc w:val="both"/>
        <w:rPr>
          <w:rFonts w:ascii="Times New Roman" w:hAnsi="Times New Roman" w:cs="Times New Roman"/>
          <w:sz w:val="28"/>
          <w:szCs w:val="28"/>
        </w:rPr>
      </w:pPr>
      <w:r w:rsidRPr="001B5D5C">
        <w:rPr>
          <w:rFonts w:ascii="Times New Roman" w:hAnsi="Times New Roman" w:cs="Times New Roman"/>
          <w:sz w:val="28"/>
          <w:szCs w:val="28"/>
        </w:rPr>
        <w:t xml:space="preserve">Праздники. </w:t>
      </w:r>
    </w:p>
    <w:p w:rsidR="001B5D5C" w:rsidRDefault="001B5D5C" w:rsidP="007E268F">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Тематические праздники и развлечения</w:t>
      </w:r>
    </w:p>
    <w:p w:rsidR="001B5D5C" w:rsidRDefault="001B5D5C" w:rsidP="007E268F">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Театрализованные представления</w:t>
      </w:r>
    </w:p>
    <w:p w:rsidR="001B5D5C" w:rsidRDefault="001B5D5C" w:rsidP="007E268F">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Рассказы с музыкальными иллюстрациями</w:t>
      </w:r>
    </w:p>
    <w:p w:rsidR="001B5D5C" w:rsidRDefault="001B5D5C" w:rsidP="007E268F">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Игры с пением</w:t>
      </w:r>
    </w:p>
    <w:p w:rsidR="00C35022" w:rsidRDefault="00F267BC" w:rsidP="007E268F">
      <w:pPr>
        <w:pStyle w:val="a6"/>
        <w:numPr>
          <w:ilvl w:val="0"/>
          <w:numId w:val="18"/>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Пропевание</w:t>
      </w:r>
      <w:proofErr w:type="spellEnd"/>
    </w:p>
    <w:p w:rsidR="001B5D5C" w:rsidRDefault="00F267BC" w:rsidP="007E268F">
      <w:pPr>
        <w:pStyle w:val="a6"/>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Игры -з</w:t>
      </w:r>
      <w:r w:rsidR="00C35022">
        <w:rPr>
          <w:rFonts w:ascii="Times New Roman" w:hAnsi="Times New Roman" w:cs="Times New Roman"/>
          <w:sz w:val="28"/>
          <w:szCs w:val="28"/>
        </w:rPr>
        <w:t xml:space="preserve">абавы </w:t>
      </w:r>
    </w:p>
    <w:p w:rsidR="00AE5ECA" w:rsidRPr="00AE5ECA" w:rsidRDefault="00AE5ECA" w:rsidP="00AE5ECA">
      <w:pPr>
        <w:spacing w:after="0"/>
        <w:ind w:firstLine="709"/>
        <w:jc w:val="both"/>
        <w:rPr>
          <w:rFonts w:ascii="Times New Roman" w:hAnsi="Times New Roman" w:cs="Times New Roman"/>
          <w:sz w:val="28"/>
          <w:szCs w:val="28"/>
        </w:rPr>
      </w:pPr>
      <w:r w:rsidRPr="00AE5ECA">
        <w:rPr>
          <w:rFonts w:ascii="Times New Roman" w:hAnsi="Times New Roman" w:cs="Times New Roman"/>
          <w:sz w:val="28"/>
          <w:szCs w:val="28"/>
        </w:rPr>
        <w:t>Содержание праздников и культурных практик планируется педагогами (воспитате</w:t>
      </w:r>
      <w:r w:rsidR="00F267BC">
        <w:rPr>
          <w:rFonts w:ascii="Times New Roman" w:hAnsi="Times New Roman" w:cs="Times New Roman"/>
          <w:sz w:val="28"/>
          <w:szCs w:val="28"/>
        </w:rPr>
        <w:t>лями, музыкальным руководителем</w:t>
      </w:r>
      <w:r w:rsidRPr="00AE5ECA">
        <w:rPr>
          <w:rFonts w:ascii="Times New Roman" w:hAnsi="Times New Roman" w:cs="Times New Roman"/>
          <w:sz w:val="28"/>
          <w:szCs w:val="28"/>
        </w:rPr>
        <w:t xml:space="preserve">) совместно, исходя из текущей </w:t>
      </w:r>
      <w:r w:rsidRPr="00AE5ECA">
        <w:rPr>
          <w:rFonts w:ascii="Times New Roman" w:hAnsi="Times New Roman" w:cs="Times New Roman"/>
          <w:sz w:val="28"/>
          <w:szCs w:val="28"/>
        </w:rPr>
        <w:lastRenderedPageBreak/>
        <w:t xml:space="preserve">работы, времени года, пожеланий родителей содержания образовательных областей   </w:t>
      </w:r>
      <w:r w:rsidR="00F267BC" w:rsidRPr="00AE5ECA">
        <w:rPr>
          <w:rFonts w:ascii="Times New Roman" w:hAnsi="Times New Roman" w:cs="Times New Roman"/>
          <w:sz w:val="28"/>
          <w:szCs w:val="28"/>
        </w:rPr>
        <w:t>р</w:t>
      </w:r>
      <w:r w:rsidR="00F267BC">
        <w:rPr>
          <w:rFonts w:ascii="Times New Roman" w:hAnsi="Times New Roman" w:cs="Times New Roman"/>
          <w:sz w:val="28"/>
          <w:szCs w:val="28"/>
        </w:rPr>
        <w:t xml:space="preserve">абочей </w:t>
      </w:r>
      <w:r w:rsidRPr="00AE5ECA">
        <w:rPr>
          <w:rFonts w:ascii="Times New Roman" w:hAnsi="Times New Roman" w:cs="Times New Roman"/>
          <w:sz w:val="28"/>
          <w:szCs w:val="28"/>
        </w:rPr>
        <w:t xml:space="preserve">программы дошкольного образования. </w:t>
      </w:r>
    </w:p>
    <w:p w:rsidR="00AE5ECA" w:rsidRPr="00AE5ECA" w:rsidRDefault="00AE5ECA" w:rsidP="00AE5ECA">
      <w:pPr>
        <w:spacing w:after="0"/>
        <w:jc w:val="both"/>
        <w:rPr>
          <w:rFonts w:ascii="Times New Roman" w:hAnsi="Times New Roman" w:cs="Times New Roman"/>
          <w:sz w:val="28"/>
          <w:szCs w:val="28"/>
        </w:rPr>
      </w:pPr>
      <w:r w:rsidRPr="00AE5ECA">
        <w:rPr>
          <w:rFonts w:ascii="Times New Roman" w:hAnsi="Times New Roman" w:cs="Times New Roman"/>
          <w:sz w:val="28"/>
          <w:szCs w:val="28"/>
        </w:rPr>
        <w:tab/>
        <w:t xml:space="preserve">Организационной основой реализации </w:t>
      </w:r>
      <w:r w:rsidR="00651169">
        <w:rPr>
          <w:rFonts w:ascii="Times New Roman" w:hAnsi="Times New Roman" w:cs="Times New Roman"/>
          <w:sz w:val="28"/>
          <w:szCs w:val="28"/>
        </w:rPr>
        <w:t>культурно-досуговой деятельности являются</w:t>
      </w:r>
      <w:r w:rsidRPr="00AE5ECA">
        <w:rPr>
          <w:rFonts w:ascii="Times New Roman" w:hAnsi="Times New Roman" w:cs="Times New Roman"/>
          <w:sz w:val="28"/>
          <w:szCs w:val="28"/>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явлениям нравственной жизни ребенка </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окружающей природе</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миру искусства и литературы </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традиционным для семьи, общества и государства праздничным событиям</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событиям, формирующим чувство гражданской принадлежности ребенка (родной </w:t>
      </w:r>
      <w:proofErr w:type="gramStart"/>
      <w:r w:rsidRPr="00AE5ECA">
        <w:rPr>
          <w:rFonts w:ascii="Times New Roman" w:hAnsi="Times New Roman" w:cs="Times New Roman"/>
          <w:sz w:val="28"/>
          <w:szCs w:val="28"/>
        </w:rPr>
        <w:t xml:space="preserve">город,   </w:t>
      </w:r>
      <w:proofErr w:type="gramEnd"/>
      <w:r w:rsidRPr="00AE5ECA">
        <w:rPr>
          <w:rFonts w:ascii="Times New Roman" w:hAnsi="Times New Roman" w:cs="Times New Roman"/>
          <w:sz w:val="28"/>
          <w:szCs w:val="28"/>
        </w:rPr>
        <w:t xml:space="preserve">  День народного единства, День защитника Отечества и др.);</w:t>
      </w:r>
    </w:p>
    <w:p w:rsidR="00AE5ECA"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 xml:space="preserve">сезонным явлениям; </w:t>
      </w:r>
    </w:p>
    <w:p w:rsidR="001B5D5C" w:rsidRPr="00AE5ECA" w:rsidRDefault="00AE5ECA" w:rsidP="00AE5ECA">
      <w:pPr>
        <w:tabs>
          <w:tab w:val="left" w:pos="284"/>
        </w:tabs>
        <w:spacing w:after="0"/>
        <w:jc w:val="both"/>
        <w:rPr>
          <w:rFonts w:ascii="Times New Roman" w:hAnsi="Times New Roman" w:cs="Times New Roman"/>
          <w:sz w:val="28"/>
          <w:szCs w:val="28"/>
        </w:rPr>
      </w:pPr>
      <w:r w:rsidRPr="00AE5ECA">
        <w:rPr>
          <w:rFonts w:ascii="Times New Roman" w:hAnsi="Times New Roman" w:cs="Times New Roman"/>
          <w:sz w:val="28"/>
          <w:szCs w:val="28"/>
        </w:rPr>
        <w:t>•</w:t>
      </w:r>
      <w:r w:rsidRPr="00AE5ECA">
        <w:rPr>
          <w:rFonts w:ascii="Times New Roman" w:hAnsi="Times New Roman" w:cs="Times New Roman"/>
          <w:sz w:val="28"/>
          <w:szCs w:val="28"/>
        </w:rPr>
        <w:tab/>
        <w:t>народной культуре и традици</w:t>
      </w:r>
      <w:r w:rsidR="00616F57">
        <w:rPr>
          <w:rFonts w:ascii="Times New Roman" w:hAnsi="Times New Roman" w:cs="Times New Roman"/>
          <w:sz w:val="28"/>
          <w:szCs w:val="28"/>
        </w:rPr>
        <w:t>ям.</w:t>
      </w:r>
    </w:p>
    <w:p w:rsidR="002C1F6E" w:rsidRPr="002C1F6E" w:rsidRDefault="002C1F6E" w:rsidP="002C1F6E">
      <w:pPr>
        <w:spacing w:after="0"/>
        <w:ind w:firstLine="708"/>
        <w:jc w:val="both"/>
        <w:rPr>
          <w:rFonts w:ascii="Times New Roman" w:eastAsia="Times New Roman" w:hAnsi="Times New Roman" w:cs="Times New Roman"/>
          <w:bCs/>
          <w:sz w:val="28"/>
          <w:szCs w:val="28"/>
          <w:lang w:eastAsia="ru-RU"/>
        </w:rPr>
      </w:pPr>
      <w:r w:rsidRPr="002C1F6E">
        <w:rPr>
          <w:rFonts w:ascii="Times New Roman" w:eastAsia="Times New Roman" w:hAnsi="Times New Roman" w:cs="Times New Roman"/>
          <w:bCs/>
          <w:sz w:val="28"/>
          <w:szCs w:val="28"/>
          <w:lang w:eastAsia="ru-RU"/>
        </w:rPr>
        <w:t xml:space="preserve">Праздники можно разделить на общественно государственные, региональные и посвящённые родному краю, </w:t>
      </w:r>
      <w:proofErr w:type="gramStart"/>
      <w:r w:rsidRPr="002C1F6E">
        <w:rPr>
          <w:rFonts w:ascii="Times New Roman" w:eastAsia="Times New Roman" w:hAnsi="Times New Roman" w:cs="Times New Roman"/>
          <w:bCs/>
          <w:sz w:val="28"/>
          <w:szCs w:val="28"/>
          <w:lang w:eastAsia="ru-RU"/>
        </w:rPr>
        <w:t>городу..</w:t>
      </w:r>
      <w:proofErr w:type="gramEnd"/>
    </w:p>
    <w:p w:rsidR="002C1F6E" w:rsidRPr="002C1F6E" w:rsidRDefault="002C1F6E" w:rsidP="002C1F6E">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ДОУ имеется</w:t>
      </w:r>
      <w:r w:rsidRPr="002C1F6E">
        <w:rPr>
          <w:rFonts w:ascii="Times New Roman" w:eastAsia="Times New Roman" w:hAnsi="Times New Roman" w:cs="Times New Roman"/>
          <w:sz w:val="28"/>
          <w:szCs w:val="28"/>
          <w:lang w:eastAsia="ru-RU"/>
        </w:rPr>
        <w:t xml:space="preserve"> календар</w:t>
      </w:r>
      <w:r>
        <w:rPr>
          <w:rFonts w:ascii="Times New Roman" w:eastAsia="Times New Roman" w:hAnsi="Times New Roman" w:cs="Times New Roman"/>
          <w:sz w:val="28"/>
          <w:szCs w:val="28"/>
          <w:lang w:eastAsia="ru-RU"/>
        </w:rPr>
        <w:t>ь знаменательных дат и праздников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6 января – Праздник Крещения Господня.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7 января – Рождество Христово.</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13 января – Старый Новый год. День Российской печати.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25 января – Татьянин день.</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февраля - День Российской науки.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17 февраля – День проявления Доброты.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21 февраля – Международный день родного языка.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23 февраля – День защитников Отечества.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25 февраля – День здоровья.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Марта – День кошек в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3 марта – Всемирный день писателя.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4 марта – Международный день детского телевидения и радиовещания.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марта – Международный женский день.</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14 марта- Международный день рек.</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20 марта – День весеннего равноденствия.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21 марта – День матери.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22 марта – Всемирный день воды.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марта – Всемирный день театра.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апреля – День смеха.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 апреля- Международный день детской книги.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7 апреля – Всемирный день здоровья.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lastRenderedPageBreak/>
        <w:t>12 апреля – Всемирный день авиации и космонавтики.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15 апреля – Пасха.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23 апреля – Всемирный день книг.</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29 апреля – Международный день танца.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мая - Праздник Весны и Труда.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мая – День Солнца.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9 Мая – День Победы.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15 мая – Международный день семьи.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18 мая – Международный день музеев.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мая – Общероссийский день библиотек.</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июня – Международный день защиты детей.</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5 июня – Всемирный день окружающей среды.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июня – Всемирный день океанов.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9 июня – Международный день друзей.</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12 июня – День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17 июня – День медицинского работника. День отца.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25 июня – День моряка.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июня – День молодежи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3 июля – День ГАИ (ГИБДД</w:t>
      </w:r>
      <w:proofErr w:type="gramStart"/>
      <w:r w:rsidRPr="002C1F6E">
        <w:rPr>
          <w:rFonts w:ascii="Times New Roman" w:eastAsia="Times New Roman" w:hAnsi="Times New Roman" w:cs="Times New Roman"/>
          <w:sz w:val="28"/>
          <w:szCs w:val="28"/>
          <w:lang w:eastAsia="ru-RU"/>
        </w:rPr>
        <w:t>) .</w:t>
      </w:r>
      <w:proofErr w:type="gramEnd"/>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июля - Всероссийский день семьи, любви и верности. День российской почты. День рыбака.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11 июля – День шоколада.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23 июля – Всемирный день китов и дельфинов.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26 июля – День парашютиста.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29 июля – День Военно-морского флота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30 июля – Международный день дружбы.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 августа- День воздушно-десантных войск. Ильин день.</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5 августа – День железнодорожника. Международный день светофора.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11 августа- День физкультурника.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12 августа – День строителя.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14 августа – медовый спас.</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19 августа - Осенины. Яблочный спас.</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августа – День кино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29 августа- Хлебный спас (ореховый</w:t>
      </w:r>
      <w:proofErr w:type="gramStart"/>
      <w:r w:rsidRPr="002C1F6E">
        <w:rPr>
          <w:rFonts w:ascii="Times New Roman" w:eastAsia="Times New Roman" w:hAnsi="Times New Roman" w:cs="Times New Roman"/>
          <w:sz w:val="28"/>
          <w:szCs w:val="28"/>
          <w:lang w:eastAsia="ru-RU"/>
        </w:rPr>
        <w:t>) .</w:t>
      </w:r>
      <w:proofErr w:type="gramEnd"/>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сентября – День знаний.</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8 сентября – Международный день грамотности.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9 сентября – Международный день красоты.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13 сентября – Осенины.</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18 сентября- День работников леса.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lastRenderedPageBreak/>
        <w:t>26 сентября – День исполнения обещаний.</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сентября – День дошкольных работников.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27 сентября – Международный день туризма.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октября- Международный день пожилого человека.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4 октября - Международный день домашних животных. Международный день врача.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5 октября -Международный день учителя.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7 октября- Международный день песен.</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14 октября- Покров.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16 октября -День прыгуна.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24 октября- День здоровья.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4 ноября – День народного единства.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18 ноября – День рождения Деда Мороза.</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21 ноября -Всемирный день приветствий.</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24 ноября – День чтения.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25 ноября – День матери России.</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 декабря – Праздник народных игр.</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11 декабря – Всемирный день детского ТВ.</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 xml:space="preserve">14 декабря – День Наума - </w:t>
      </w:r>
      <w:proofErr w:type="spellStart"/>
      <w:r w:rsidRPr="002C1F6E">
        <w:rPr>
          <w:rFonts w:ascii="Times New Roman" w:eastAsia="Times New Roman" w:hAnsi="Times New Roman" w:cs="Times New Roman"/>
          <w:sz w:val="28"/>
          <w:szCs w:val="28"/>
          <w:lang w:eastAsia="ru-RU"/>
        </w:rPr>
        <w:t>Грамотника</w:t>
      </w:r>
      <w:proofErr w:type="spellEnd"/>
      <w:r w:rsidRPr="002C1F6E">
        <w:rPr>
          <w:rFonts w:ascii="Times New Roman" w:eastAsia="Times New Roman" w:hAnsi="Times New Roman" w:cs="Times New Roman"/>
          <w:sz w:val="28"/>
          <w:szCs w:val="28"/>
          <w:lang w:eastAsia="ru-RU"/>
        </w:rPr>
        <w:t>.</w:t>
      </w:r>
    </w:p>
    <w:p w:rsidR="002C1F6E" w:rsidRPr="002C1F6E" w:rsidRDefault="002C1F6E" w:rsidP="002C1F6E">
      <w:pPr>
        <w:shd w:val="clear" w:color="auto" w:fill="FFFFFF"/>
        <w:spacing w:after="0"/>
        <w:jc w:val="both"/>
        <w:rPr>
          <w:rFonts w:ascii="Times New Roman" w:eastAsia="Times New Roman" w:hAnsi="Times New Roman" w:cs="Times New Roman"/>
          <w:color w:val="333333"/>
          <w:sz w:val="28"/>
          <w:szCs w:val="28"/>
          <w:lang w:eastAsia="ru-RU"/>
        </w:rPr>
      </w:pPr>
      <w:r w:rsidRPr="002C1F6E">
        <w:rPr>
          <w:rFonts w:ascii="Times New Roman" w:eastAsia="Times New Roman" w:hAnsi="Times New Roman" w:cs="Times New Roman"/>
          <w:sz w:val="28"/>
          <w:szCs w:val="28"/>
          <w:lang w:eastAsia="ru-RU"/>
        </w:rPr>
        <w:t>19 декабря- День памяти Николая Чудотворца. Междун</w:t>
      </w:r>
      <w:r w:rsidRPr="002C1F6E">
        <w:rPr>
          <w:rFonts w:ascii="Times New Roman" w:eastAsia="Times New Roman" w:hAnsi="Times New Roman" w:cs="Times New Roman"/>
          <w:color w:val="333333"/>
          <w:sz w:val="28"/>
          <w:szCs w:val="28"/>
          <w:lang w:eastAsia="ru-RU"/>
        </w:rPr>
        <w:t>ародный день помощи бедным.</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22 декабря – День зимнего солнцестояния.</w:t>
      </w:r>
    </w:p>
    <w:p w:rsidR="002C1F6E" w:rsidRPr="002C1F6E" w:rsidRDefault="002C1F6E" w:rsidP="002C1F6E">
      <w:pPr>
        <w:shd w:val="clear" w:color="auto" w:fill="FFFFFF"/>
        <w:spacing w:after="0"/>
        <w:jc w:val="both"/>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31 декабря – Новый год.</w:t>
      </w:r>
    </w:p>
    <w:p w:rsidR="002C1F6E" w:rsidRDefault="002C1F6E" w:rsidP="00F267BC">
      <w:pPr>
        <w:shd w:val="clear" w:color="auto" w:fill="FFFFFF"/>
        <w:spacing w:after="0"/>
        <w:ind w:firstLine="708"/>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Традиционно в </w:t>
      </w:r>
      <w:r w:rsidR="00F267BC">
        <w:rPr>
          <w:rFonts w:ascii="Times New Roman" w:eastAsia="Times New Roman" w:hAnsi="Times New Roman" w:cs="Times New Roman"/>
          <w:b/>
          <w:bCs/>
          <w:sz w:val="28"/>
          <w:szCs w:val="28"/>
          <w:bdr w:val="none" w:sz="0" w:space="0" w:color="auto" w:frame="1"/>
          <w:lang w:eastAsia="ru-RU"/>
        </w:rPr>
        <w:t>группе</w:t>
      </w:r>
      <w:r>
        <w:rPr>
          <w:rFonts w:ascii="Times New Roman" w:eastAsia="Times New Roman" w:hAnsi="Times New Roman" w:cs="Times New Roman"/>
          <w:b/>
          <w:bCs/>
          <w:sz w:val="28"/>
          <w:szCs w:val="28"/>
          <w:bdr w:val="none" w:sz="0" w:space="0" w:color="auto" w:frame="1"/>
          <w:lang w:eastAsia="ru-RU"/>
        </w:rPr>
        <w:t xml:space="preserve"> справляются</w:t>
      </w:r>
    </w:p>
    <w:p w:rsidR="0023610A" w:rsidRPr="002C1F6E" w:rsidRDefault="0023610A" w:rsidP="0023610A">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w:t>
      </w:r>
      <w:r w:rsidRPr="0023610A">
        <w:rPr>
          <w:rFonts w:ascii="Times New Roman" w:eastAsia="Times New Roman" w:hAnsi="Times New Roman" w:cs="Times New Roman"/>
          <w:bCs/>
          <w:sz w:val="28"/>
          <w:szCs w:val="28"/>
          <w:bdr w:val="none" w:sz="0" w:space="0" w:color="auto" w:frame="1"/>
          <w:lang w:eastAsia="ru-RU"/>
        </w:rPr>
        <w:t>День рождения группы</w:t>
      </w:r>
      <w:r>
        <w:rPr>
          <w:rFonts w:ascii="Times New Roman" w:eastAsia="Times New Roman" w:hAnsi="Times New Roman" w:cs="Times New Roman"/>
          <w:sz w:val="28"/>
          <w:szCs w:val="28"/>
          <w:lang w:eastAsia="ru-RU"/>
        </w:rPr>
        <w:t>(</w:t>
      </w:r>
      <w:r w:rsidRPr="0023610A">
        <w:rPr>
          <w:rFonts w:ascii="Times New Roman" w:eastAsia="Times New Roman" w:hAnsi="Times New Roman" w:cs="Times New Roman"/>
          <w:sz w:val="28"/>
          <w:szCs w:val="28"/>
          <w:lang w:eastAsia="ru-RU"/>
        </w:rPr>
        <w:t>сентябрь</w:t>
      </w:r>
      <w:r>
        <w:rPr>
          <w:rFonts w:ascii="Times New Roman" w:eastAsia="Times New Roman" w:hAnsi="Times New Roman" w:cs="Times New Roman"/>
          <w:sz w:val="28"/>
          <w:szCs w:val="28"/>
          <w:lang w:eastAsia="ru-RU"/>
        </w:rPr>
        <w:t>)</w:t>
      </w:r>
    </w:p>
    <w:p w:rsidR="002C1F6E" w:rsidRPr="002C1F6E"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-День воспитателя и дошкольного работника (27 сентября)</w:t>
      </w:r>
    </w:p>
    <w:p w:rsidR="00FB0CED" w:rsidRPr="0023610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sidRPr="0023610A">
        <w:rPr>
          <w:rFonts w:ascii="Times New Roman" w:eastAsia="Times New Roman" w:hAnsi="Times New Roman" w:cs="Times New Roman"/>
          <w:sz w:val="28"/>
          <w:szCs w:val="28"/>
          <w:lang w:eastAsia="ru-RU"/>
        </w:rPr>
        <w:t>Месячник ПДД (сентябрь – октябрь)</w:t>
      </w:r>
    </w:p>
    <w:p w:rsidR="002C1F6E" w:rsidRPr="0023610A" w:rsidRDefault="002C1F6E"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D62357">
        <w:rPr>
          <w:rFonts w:ascii="Times New Roman" w:eastAsia="Times New Roman" w:hAnsi="Times New Roman" w:cs="Times New Roman"/>
          <w:color w:val="C00000"/>
          <w:sz w:val="28"/>
          <w:szCs w:val="28"/>
          <w:lang w:eastAsia="ru-RU"/>
        </w:rPr>
        <w:t>-</w:t>
      </w:r>
      <w:proofErr w:type="gramStart"/>
      <w:r w:rsidRPr="0023610A">
        <w:rPr>
          <w:rFonts w:ascii="Times New Roman" w:eastAsia="Times New Roman" w:hAnsi="Times New Roman" w:cs="Times New Roman"/>
          <w:color w:val="000000" w:themeColor="text1"/>
          <w:sz w:val="28"/>
          <w:szCs w:val="28"/>
          <w:lang w:eastAsia="ru-RU"/>
        </w:rPr>
        <w:t>Неделя  фольклорных</w:t>
      </w:r>
      <w:proofErr w:type="gramEnd"/>
      <w:r w:rsidRPr="0023610A">
        <w:rPr>
          <w:rFonts w:ascii="Times New Roman" w:eastAsia="Times New Roman" w:hAnsi="Times New Roman" w:cs="Times New Roman"/>
          <w:color w:val="000000" w:themeColor="text1"/>
          <w:sz w:val="28"/>
          <w:szCs w:val="28"/>
          <w:lang w:eastAsia="ru-RU"/>
        </w:rPr>
        <w:t xml:space="preserve"> праздников «</w:t>
      </w:r>
      <w:proofErr w:type="spellStart"/>
      <w:r w:rsidRPr="0023610A">
        <w:rPr>
          <w:rFonts w:ascii="Times New Roman" w:eastAsia="Times New Roman" w:hAnsi="Times New Roman" w:cs="Times New Roman"/>
          <w:color w:val="000000" w:themeColor="text1"/>
          <w:sz w:val="28"/>
          <w:szCs w:val="28"/>
          <w:lang w:eastAsia="ru-RU"/>
        </w:rPr>
        <w:t>Осеннины</w:t>
      </w:r>
      <w:proofErr w:type="spellEnd"/>
      <w:r w:rsidRPr="0023610A">
        <w:rPr>
          <w:rFonts w:ascii="Times New Roman" w:eastAsia="Times New Roman" w:hAnsi="Times New Roman" w:cs="Times New Roman"/>
          <w:color w:val="000000" w:themeColor="text1"/>
          <w:sz w:val="28"/>
          <w:szCs w:val="28"/>
          <w:lang w:eastAsia="ru-RU"/>
        </w:rPr>
        <w:t>» (октябрь –ноябрь)</w:t>
      </w:r>
    </w:p>
    <w:p w:rsidR="002C1F6E" w:rsidRPr="0023610A" w:rsidRDefault="00FB0CED"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-Акция: «Подарим птицам домик</w:t>
      </w:r>
      <w:r w:rsidR="002C1F6E" w:rsidRPr="0023610A">
        <w:rPr>
          <w:rFonts w:ascii="Times New Roman" w:eastAsia="Times New Roman" w:hAnsi="Times New Roman" w:cs="Times New Roman"/>
          <w:color w:val="000000" w:themeColor="text1"/>
          <w:sz w:val="28"/>
          <w:szCs w:val="28"/>
          <w:lang w:eastAsia="ru-RU"/>
        </w:rPr>
        <w:t>» (ноябрь – декабрь)</w:t>
      </w:r>
    </w:p>
    <w:p w:rsidR="00B16D6A" w:rsidRPr="0023610A" w:rsidRDefault="002C1F6E"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23610A">
        <w:rPr>
          <w:rFonts w:ascii="Times New Roman" w:eastAsia="Times New Roman" w:hAnsi="Times New Roman" w:cs="Times New Roman"/>
          <w:color w:val="000000" w:themeColor="text1"/>
          <w:sz w:val="28"/>
          <w:szCs w:val="28"/>
          <w:lang w:eastAsia="ru-RU"/>
        </w:rPr>
        <w:t>-</w:t>
      </w:r>
      <w:r w:rsidR="0023610A" w:rsidRPr="0023610A">
        <w:rPr>
          <w:rFonts w:ascii="Times New Roman" w:eastAsia="Times New Roman" w:hAnsi="Times New Roman" w:cs="Times New Roman"/>
          <w:color w:val="000000" w:themeColor="text1"/>
          <w:sz w:val="28"/>
          <w:szCs w:val="28"/>
          <w:lang w:eastAsia="ru-RU"/>
        </w:rPr>
        <w:t>Конкурс «Новогодняя игрушка»</w:t>
      </w:r>
      <w:r w:rsidR="00B16D6A" w:rsidRPr="0023610A">
        <w:rPr>
          <w:rFonts w:ascii="Times New Roman" w:eastAsia="Times New Roman" w:hAnsi="Times New Roman" w:cs="Times New Roman"/>
          <w:color w:val="000000" w:themeColor="text1"/>
          <w:sz w:val="28"/>
          <w:szCs w:val="28"/>
          <w:lang w:eastAsia="ru-RU"/>
        </w:rPr>
        <w:t xml:space="preserve"> (декабрь)</w:t>
      </w:r>
    </w:p>
    <w:p w:rsidR="002C1F6E" w:rsidRPr="0023610A" w:rsidRDefault="002C1F6E"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23610A">
        <w:rPr>
          <w:rFonts w:ascii="Times New Roman" w:eastAsia="Times New Roman" w:hAnsi="Times New Roman" w:cs="Times New Roman"/>
          <w:color w:val="000000" w:themeColor="text1"/>
          <w:sz w:val="28"/>
          <w:szCs w:val="28"/>
          <w:lang w:eastAsia="ru-RU"/>
        </w:rPr>
        <w:t>-</w:t>
      </w:r>
      <w:r w:rsidR="00B16D6A" w:rsidRPr="0023610A">
        <w:rPr>
          <w:rFonts w:ascii="Times New Roman" w:eastAsia="Times New Roman" w:hAnsi="Times New Roman" w:cs="Times New Roman"/>
          <w:color w:val="000000" w:themeColor="text1"/>
          <w:sz w:val="28"/>
          <w:szCs w:val="28"/>
          <w:lang w:eastAsia="ru-RU"/>
        </w:rPr>
        <w:t>К</w:t>
      </w:r>
      <w:r w:rsidRPr="0023610A">
        <w:rPr>
          <w:rFonts w:ascii="Times New Roman" w:eastAsia="Times New Roman" w:hAnsi="Times New Roman" w:cs="Times New Roman"/>
          <w:color w:val="000000" w:themeColor="text1"/>
          <w:sz w:val="28"/>
          <w:szCs w:val="28"/>
          <w:lang w:eastAsia="ru-RU"/>
        </w:rPr>
        <w:t xml:space="preserve">онкурс </w:t>
      </w:r>
      <w:proofErr w:type="gramStart"/>
      <w:r w:rsidRPr="0023610A">
        <w:rPr>
          <w:rFonts w:ascii="Times New Roman" w:eastAsia="Times New Roman" w:hAnsi="Times New Roman" w:cs="Times New Roman"/>
          <w:color w:val="000000" w:themeColor="text1"/>
          <w:sz w:val="28"/>
          <w:szCs w:val="28"/>
          <w:lang w:eastAsia="ru-RU"/>
        </w:rPr>
        <w:t>чтецов  (</w:t>
      </w:r>
      <w:proofErr w:type="gramEnd"/>
      <w:r w:rsidRPr="0023610A">
        <w:rPr>
          <w:rFonts w:ascii="Times New Roman" w:eastAsia="Times New Roman" w:hAnsi="Times New Roman" w:cs="Times New Roman"/>
          <w:color w:val="000000" w:themeColor="text1"/>
          <w:sz w:val="28"/>
          <w:szCs w:val="28"/>
          <w:lang w:eastAsia="ru-RU"/>
        </w:rPr>
        <w:t>март)</w:t>
      </w:r>
    </w:p>
    <w:p w:rsidR="002C1F6E" w:rsidRPr="0023610A" w:rsidRDefault="002C1F6E"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23610A">
        <w:rPr>
          <w:rFonts w:ascii="Times New Roman" w:eastAsia="Times New Roman" w:hAnsi="Times New Roman" w:cs="Times New Roman"/>
          <w:color w:val="000000" w:themeColor="text1"/>
          <w:sz w:val="28"/>
          <w:szCs w:val="28"/>
          <w:lang w:eastAsia="ru-RU"/>
        </w:rPr>
        <w:t>-</w:t>
      </w:r>
      <w:r w:rsidR="0023610A" w:rsidRPr="0023610A">
        <w:rPr>
          <w:rFonts w:ascii="Times New Roman" w:eastAsia="Times New Roman" w:hAnsi="Times New Roman" w:cs="Times New Roman"/>
          <w:color w:val="000000" w:themeColor="text1"/>
          <w:sz w:val="28"/>
          <w:szCs w:val="28"/>
          <w:lang w:eastAsia="ru-RU"/>
        </w:rPr>
        <w:t>«Мамин праздник»</w:t>
      </w:r>
      <w:r w:rsidRPr="0023610A">
        <w:rPr>
          <w:rFonts w:ascii="Times New Roman" w:eastAsia="Times New Roman" w:hAnsi="Times New Roman" w:cs="Times New Roman"/>
          <w:color w:val="000000" w:themeColor="text1"/>
          <w:sz w:val="28"/>
          <w:szCs w:val="28"/>
          <w:lang w:eastAsia="ru-RU"/>
        </w:rPr>
        <w:t xml:space="preserve"> (март)</w:t>
      </w:r>
    </w:p>
    <w:p w:rsidR="002C1F6E" w:rsidRPr="00FB0CED"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FB0CED">
        <w:rPr>
          <w:rFonts w:ascii="Times New Roman" w:eastAsia="Times New Roman" w:hAnsi="Times New Roman" w:cs="Times New Roman"/>
          <w:sz w:val="28"/>
          <w:szCs w:val="28"/>
          <w:lang w:eastAsia="ru-RU"/>
        </w:rPr>
        <w:t>-</w:t>
      </w:r>
      <w:r w:rsidR="00B16D6A" w:rsidRPr="00FB0CED">
        <w:rPr>
          <w:rFonts w:ascii="Times New Roman" w:eastAsia="Times New Roman" w:hAnsi="Times New Roman" w:cs="Times New Roman"/>
          <w:sz w:val="28"/>
          <w:szCs w:val="28"/>
          <w:lang w:eastAsia="ru-RU"/>
        </w:rPr>
        <w:t>Неделя театра (апрель)</w:t>
      </w:r>
    </w:p>
    <w:p w:rsidR="002C1F6E" w:rsidRPr="00FB0CED" w:rsidRDefault="00B16D6A"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FB0CED">
        <w:rPr>
          <w:rFonts w:ascii="Times New Roman" w:eastAsia="Times New Roman" w:hAnsi="Times New Roman" w:cs="Times New Roman"/>
          <w:sz w:val="28"/>
          <w:szCs w:val="28"/>
          <w:lang w:eastAsia="ru-RU"/>
        </w:rPr>
        <w:t xml:space="preserve">-Неделя </w:t>
      </w:r>
      <w:proofErr w:type="gramStart"/>
      <w:r w:rsidRPr="00FB0CED">
        <w:rPr>
          <w:rFonts w:ascii="Times New Roman" w:eastAsia="Times New Roman" w:hAnsi="Times New Roman" w:cs="Times New Roman"/>
          <w:sz w:val="28"/>
          <w:szCs w:val="28"/>
          <w:lang w:eastAsia="ru-RU"/>
        </w:rPr>
        <w:t>здоровья  (</w:t>
      </w:r>
      <w:proofErr w:type="gramEnd"/>
      <w:r w:rsidRPr="00FB0CED">
        <w:rPr>
          <w:rFonts w:ascii="Times New Roman" w:eastAsia="Times New Roman" w:hAnsi="Times New Roman" w:cs="Times New Roman"/>
          <w:sz w:val="28"/>
          <w:szCs w:val="28"/>
          <w:lang w:eastAsia="ru-RU"/>
        </w:rPr>
        <w:t>ноябрь, а</w:t>
      </w:r>
      <w:r w:rsidR="002C1F6E" w:rsidRPr="00FB0CED">
        <w:rPr>
          <w:rFonts w:ascii="Times New Roman" w:eastAsia="Times New Roman" w:hAnsi="Times New Roman" w:cs="Times New Roman"/>
          <w:sz w:val="28"/>
          <w:szCs w:val="28"/>
          <w:lang w:eastAsia="ru-RU"/>
        </w:rPr>
        <w:t>прель)</w:t>
      </w:r>
    </w:p>
    <w:p w:rsidR="002C1F6E" w:rsidRPr="0023610A" w:rsidRDefault="002C1F6E"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23610A">
        <w:rPr>
          <w:rFonts w:ascii="Times New Roman" w:eastAsia="Times New Roman" w:hAnsi="Times New Roman" w:cs="Times New Roman"/>
          <w:color w:val="000000" w:themeColor="text1"/>
          <w:sz w:val="28"/>
          <w:szCs w:val="28"/>
          <w:lang w:eastAsia="ru-RU"/>
        </w:rPr>
        <w:t>-</w:t>
      </w:r>
      <w:r w:rsidR="00F267BC" w:rsidRPr="0023610A">
        <w:rPr>
          <w:rFonts w:ascii="Times New Roman" w:eastAsia="Times New Roman" w:hAnsi="Times New Roman" w:cs="Times New Roman"/>
          <w:color w:val="000000" w:themeColor="text1"/>
          <w:sz w:val="28"/>
          <w:szCs w:val="28"/>
          <w:lang w:eastAsia="ru-RU"/>
        </w:rPr>
        <w:t xml:space="preserve"> Выставка</w:t>
      </w:r>
      <w:r w:rsidR="0023610A" w:rsidRPr="0023610A">
        <w:rPr>
          <w:rFonts w:ascii="Times New Roman" w:eastAsia="Times New Roman" w:hAnsi="Times New Roman" w:cs="Times New Roman"/>
          <w:color w:val="000000" w:themeColor="text1"/>
          <w:sz w:val="28"/>
          <w:szCs w:val="28"/>
          <w:lang w:eastAsia="ru-RU"/>
        </w:rPr>
        <w:t xml:space="preserve"> поделок </w:t>
      </w:r>
      <w:r w:rsidRPr="0023610A">
        <w:rPr>
          <w:rFonts w:ascii="Times New Roman" w:eastAsia="Times New Roman" w:hAnsi="Times New Roman" w:cs="Times New Roman"/>
          <w:color w:val="000000" w:themeColor="text1"/>
          <w:sz w:val="28"/>
          <w:szCs w:val="28"/>
          <w:lang w:eastAsia="ru-RU"/>
        </w:rPr>
        <w:t>ко дню Победы.</w:t>
      </w:r>
    </w:p>
    <w:p w:rsidR="002C1F6E" w:rsidRPr="0023610A" w:rsidRDefault="00B16D6A" w:rsidP="002C1F6E">
      <w:pPr>
        <w:shd w:val="clear" w:color="auto" w:fill="FFFFFF"/>
        <w:spacing w:after="0"/>
        <w:jc w:val="both"/>
        <w:textAlignment w:val="baseline"/>
        <w:rPr>
          <w:rFonts w:ascii="Times New Roman" w:eastAsia="Times New Roman" w:hAnsi="Times New Roman" w:cs="Times New Roman"/>
          <w:color w:val="000000" w:themeColor="text1"/>
          <w:sz w:val="28"/>
          <w:szCs w:val="28"/>
          <w:lang w:eastAsia="ru-RU"/>
        </w:rPr>
      </w:pPr>
      <w:r w:rsidRPr="0023610A">
        <w:rPr>
          <w:rFonts w:ascii="Times New Roman" w:eastAsia="Times New Roman" w:hAnsi="Times New Roman" w:cs="Times New Roman"/>
          <w:color w:val="000000" w:themeColor="text1"/>
          <w:sz w:val="28"/>
          <w:szCs w:val="28"/>
          <w:lang w:eastAsia="ru-RU"/>
        </w:rPr>
        <w:t>-</w:t>
      </w:r>
      <w:r w:rsidR="002C1F6E" w:rsidRPr="0023610A">
        <w:rPr>
          <w:rFonts w:ascii="Times New Roman" w:eastAsia="Times New Roman" w:hAnsi="Times New Roman" w:cs="Times New Roman"/>
          <w:color w:val="000000" w:themeColor="text1"/>
          <w:sz w:val="28"/>
          <w:szCs w:val="28"/>
          <w:lang w:eastAsia="ru-RU"/>
        </w:rPr>
        <w:t>День защиты детей (1 июня)</w:t>
      </w:r>
    </w:p>
    <w:p w:rsidR="002C1F6E" w:rsidRPr="002C1F6E"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23610A">
        <w:rPr>
          <w:rFonts w:ascii="Times New Roman" w:eastAsia="Times New Roman" w:hAnsi="Times New Roman" w:cs="Times New Roman"/>
          <w:color w:val="000000" w:themeColor="text1"/>
          <w:sz w:val="28"/>
          <w:szCs w:val="28"/>
          <w:lang w:eastAsia="ru-RU"/>
        </w:rPr>
        <w:t>-Дни рождения детей</w:t>
      </w:r>
      <w:r w:rsidR="00FB0CED">
        <w:rPr>
          <w:rFonts w:ascii="Times New Roman" w:eastAsia="Times New Roman" w:hAnsi="Times New Roman" w:cs="Times New Roman"/>
          <w:sz w:val="28"/>
          <w:szCs w:val="28"/>
          <w:lang w:eastAsia="ru-RU"/>
        </w:rPr>
        <w:t> группы</w:t>
      </w:r>
    </w:p>
    <w:p w:rsidR="002C1F6E" w:rsidRPr="002C1F6E" w:rsidRDefault="002C1F6E" w:rsidP="002C1F6E">
      <w:pPr>
        <w:spacing w:after="0"/>
        <w:jc w:val="both"/>
        <w:rPr>
          <w:rFonts w:ascii="Times New Roman" w:eastAsia="Times New Roman" w:hAnsi="Times New Roman" w:cs="Times New Roman"/>
          <w:b/>
          <w:bCs/>
          <w:sz w:val="28"/>
          <w:szCs w:val="28"/>
          <w:lang w:eastAsia="ru-RU"/>
        </w:rPr>
      </w:pPr>
      <w:r w:rsidRPr="002C1F6E">
        <w:rPr>
          <w:rFonts w:ascii="Times New Roman" w:eastAsia="Times New Roman" w:hAnsi="Times New Roman" w:cs="Times New Roman"/>
          <w:b/>
          <w:bCs/>
          <w:sz w:val="28"/>
          <w:szCs w:val="28"/>
          <w:lang w:eastAsia="ru-RU"/>
        </w:rPr>
        <w:t>Праздники внутри регионального и городского значения:</w:t>
      </w:r>
    </w:p>
    <w:p w:rsidR="002C1F6E" w:rsidRPr="002C1F6E" w:rsidRDefault="002C1F6E" w:rsidP="002C1F6E">
      <w:pPr>
        <w:spacing w:after="0"/>
        <w:jc w:val="both"/>
        <w:rPr>
          <w:rFonts w:ascii="Times New Roman" w:eastAsia="Times New Roman" w:hAnsi="Times New Roman" w:cs="Times New Roman"/>
          <w:bCs/>
          <w:sz w:val="28"/>
          <w:szCs w:val="28"/>
          <w:lang w:eastAsia="ru-RU"/>
        </w:rPr>
      </w:pPr>
      <w:r w:rsidRPr="002C1F6E">
        <w:rPr>
          <w:rFonts w:ascii="Times New Roman" w:eastAsia="Times New Roman" w:hAnsi="Times New Roman" w:cs="Times New Roman"/>
          <w:bCs/>
          <w:sz w:val="28"/>
          <w:szCs w:val="28"/>
          <w:lang w:eastAsia="ru-RU"/>
        </w:rPr>
        <w:t>26 января – День рождения Кемеровской области.</w:t>
      </w:r>
    </w:p>
    <w:p w:rsidR="002C1F6E" w:rsidRPr="002C1F6E" w:rsidRDefault="002C1F6E" w:rsidP="002C1F6E">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Последняя суббота, воскресенье августа</w:t>
      </w:r>
      <w:r w:rsidRPr="002C1F6E">
        <w:rPr>
          <w:rFonts w:ascii="Times New Roman" w:eastAsia="Times New Roman" w:hAnsi="Times New Roman" w:cs="Times New Roman"/>
          <w:bCs/>
          <w:sz w:val="28"/>
          <w:szCs w:val="28"/>
          <w:lang w:eastAsia="ru-RU"/>
        </w:rPr>
        <w:t xml:space="preserve"> – день города </w:t>
      </w:r>
      <w:r>
        <w:rPr>
          <w:rFonts w:ascii="Times New Roman" w:eastAsia="Times New Roman" w:hAnsi="Times New Roman" w:cs="Times New Roman"/>
          <w:bCs/>
          <w:sz w:val="28"/>
          <w:szCs w:val="28"/>
          <w:lang w:eastAsia="ru-RU"/>
        </w:rPr>
        <w:t xml:space="preserve">Прокопьевска, </w:t>
      </w:r>
      <w:r w:rsidRPr="002C1F6E">
        <w:rPr>
          <w:rFonts w:ascii="Times New Roman" w:eastAsia="Times New Roman" w:hAnsi="Times New Roman" w:cs="Times New Roman"/>
          <w:bCs/>
          <w:sz w:val="28"/>
          <w:szCs w:val="28"/>
          <w:lang w:eastAsia="ru-RU"/>
        </w:rPr>
        <w:t>День Шахтёра.</w:t>
      </w:r>
    </w:p>
    <w:p w:rsidR="002C1F6E" w:rsidRDefault="002C1F6E" w:rsidP="00476AAE">
      <w:pPr>
        <w:spacing w:after="0" w:line="240" w:lineRule="auto"/>
        <w:jc w:val="center"/>
        <w:rPr>
          <w:rFonts w:ascii="Times New Roman" w:hAnsi="Times New Roman" w:cs="Times New Roman"/>
          <w:b/>
          <w:sz w:val="28"/>
          <w:szCs w:val="24"/>
        </w:rPr>
      </w:pPr>
      <w:r w:rsidRPr="002C1F6E">
        <w:rPr>
          <w:rFonts w:ascii="Times New Roman" w:hAnsi="Times New Roman" w:cs="Times New Roman"/>
          <w:b/>
          <w:sz w:val="28"/>
          <w:szCs w:val="24"/>
        </w:rPr>
        <w:t>3.5 Особенности организации развивающей</w:t>
      </w:r>
      <w:r w:rsidR="0042188E">
        <w:rPr>
          <w:rFonts w:ascii="Times New Roman" w:hAnsi="Times New Roman" w:cs="Times New Roman"/>
          <w:b/>
          <w:sz w:val="28"/>
          <w:szCs w:val="24"/>
        </w:rPr>
        <w:t xml:space="preserve"> </w:t>
      </w:r>
      <w:r w:rsidRPr="002C1F6E">
        <w:rPr>
          <w:rFonts w:ascii="Times New Roman" w:hAnsi="Times New Roman" w:cs="Times New Roman"/>
          <w:b/>
          <w:sz w:val="28"/>
          <w:szCs w:val="24"/>
        </w:rPr>
        <w:t>предметно-пространственной среды</w:t>
      </w:r>
    </w:p>
    <w:p w:rsidR="00476AAE" w:rsidRPr="006E77FC" w:rsidRDefault="00476AAE" w:rsidP="00476AAE">
      <w:pPr>
        <w:spacing w:after="0"/>
        <w:ind w:right="-2" w:firstLine="709"/>
        <w:jc w:val="both"/>
        <w:rPr>
          <w:rFonts w:ascii="Times New Roman" w:hAnsi="Times New Roman" w:cs="Times New Roman"/>
          <w:sz w:val="28"/>
          <w:szCs w:val="28"/>
        </w:rPr>
      </w:pPr>
      <w:r w:rsidRPr="006E77FC">
        <w:rPr>
          <w:rFonts w:ascii="Times New Roman" w:hAnsi="Times New Roman" w:cs="Times New Roman"/>
          <w:color w:val="000000"/>
          <w:sz w:val="28"/>
          <w:szCs w:val="28"/>
        </w:rPr>
        <w:t>Развивающая предметно-п</w:t>
      </w:r>
      <w:r w:rsidR="00E02A06">
        <w:rPr>
          <w:rFonts w:ascii="Times New Roman" w:hAnsi="Times New Roman" w:cs="Times New Roman"/>
          <w:color w:val="000000"/>
          <w:sz w:val="28"/>
          <w:szCs w:val="28"/>
        </w:rPr>
        <w:t>ространственная среда в группе</w:t>
      </w:r>
      <w:r w:rsidRPr="006E77FC">
        <w:rPr>
          <w:rFonts w:ascii="Times New Roman" w:hAnsi="Times New Roman" w:cs="Times New Roman"/>
          <w:color w:val="000000"/>
          <w:sz w:val="28"/>
          <w:szCs w:val="28"/>
        </w:rPr>
        <w:t xml:space="preserve"> (далее – РППС) соответствует требованиям </w:t>
      </w:r>
      <w:r w:rsidRPr="006E77FC">
        <w:rPr>
          <w:rFonts w:ascii="Times New Roman" w:hAnsi="Times New Roman" w:cs="Times New Roman"/>
          <w:sz w:val="28"/>
          <w:szCs w:val="28"/>
        </w:rPr>
        <w:t xml:space="preserve">Стандарта </w:t>
      </w:r>
      <w:r w:rsidR="009750DF">
        <w:rPr>
          <w:rFonts w:ascii="Times New Roman" w:hAnsi="Times New Roman" w:cs="Times New Roman"/>
          <w:sz w:val="28"/>
          <w:szCs w:val="28"/>
        </w:rPr>
        <w:t xml:space="preserve">и </w:t>
      </w:r>
      <w:r w:rsidRPr="006E77FC">
        <w:rPr>
          <w:rFonts w:ascii="Times New Roman" w:hAnsi="Times New Roman" w:cs="Times New Roman"/>
          <w:sz w:val="28"/>
          <w:szCs w:val="28"/>
        </w:rPr>
        <w:t xml:space="preserve">СанПиН.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Развивающая предме</w:t>
      </w:r>
      <w:r w:rsidR="00E02A06">
        <w:rPr>
          <w:rFonts w:ascii="Times New Roman" w:hAnsi="Times New Roman" w:cs="Times New Roman"/>
          <w:color w:val="000000"/>
          <w:sz w:val="28"/>
          <w:szCs w:val="28"/>
        </w:rPr>
        <w:t>тно-пространственная среда в группе</w:t>
      </w:r>
      <w:r w:rsidR="0042188E">
        <w:rPr>
          <w:rFonts w:ascii="Times New Roman" w:hAnsi="Times New Roman" w:cs="Times New Roman"/>
          <w:color w:val="000000"/>
          <w:sz w:val="28"/>
          <w:szCs w:val="28"/>
        </w:rPr>
        <w:t xml:space="preserve"> </w:t>
      </w:r>
      <w:r w:rsidRPr="006E77FC">
        <w:rPr>
          <w:rFonts w:ascii="Times New Roman" w:hAnsi="Times New Roman" w:cs="Times New Roman"/>
          <w:i/>
          <w:color w:val="000000"/>
          <w:sz w:val="28"/>
          <w:szCs w:val="28"/>
        </w:rPr>
        <w:t xml:space="preserve">обеспечивает реализацию </w:t>
      </w:r>
      <w:r w:rsidR="00D62357">
        <w:rPr>
          <w:rFonts w:ascii="Times New Roman" w:hAnsi="Times New Roman" w:cs="Times New Roman"/>
          <w:i/>
          <w:color w:val="000000"/>
          <w:sz w:val="28"/>
          <w:szCs w:val="28"/>
        </w:rPr>
        <w:t>П</w:t>
      </w:r>
      <w:r w:rsidRPr="006E77FC">
        <w:rPr>
          <w:rFonts w:ascii="Times New Roman" w:hAnsi="Times New Roman" w:cs="Times New Roman"/>
          <w:i/>
          <w:color w:val="000000"/>
          <w:sz w:val="28"/>
          <w:szCs w:val="28"/>
        </w:rPr>
        <w:t>рограммы</w:t>
      </w:r>
      <w:r w:rsidR="00D62357">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представляет собой</w:t>
      </w:r>
      <w:r w:rsidR="0042188E">
        <w:rPr>
          <w:rFonts w:ascii="Times New Roman" w:hAnsi="Times New Roman" w:cs="Times New Roman"/>
          <w:color w:val="000000"/>
          <w:sz w:val="28"/>
          <w:szCs w:val="28"/>
        </w:rPr>
        <w:t xml:space="preserve"> </w:t>
      </w:r>
      <w:r w:rsidRPr="006E77FC">
        <w:rPr>
          <w:rFonts w:ascii="Times New Roman" w:hAnsi="Times New Roman" w:cs="Times New Roman"/>
          <w:sz w:val="28"/>
          <w:szCs w:val="28"/>
        </w:rPr>
        <w:t>определенное пространство, организационно оформленное и предметно насыщенное, приспособленно</w:t>
      </w:r>
      <w:r>
        <w:rPr>
          <w:rFonts w:ascii="Times New Roman" w:hAnsi="Times New Roman" w:cs="Times New Roman"/>
          <w:sz w:val="28"/>
          <w:szCs w:val="28"/>
        </w:rPr>
        <w:t>е для удовлетворения потребнос</w:t>
      </w:r>
      <w:r w:rsidRPr="006E77FC">
        <w:rPr>
          <w:rFonts w:ascii="Times New Roman" w:hAnsi="Times New Roman" w:cs="Times New Roman"/>
          <w:sz w:val="28"/>
          <w:szCs w:val="28"/>
        </w:rPr>
        <w:t xml:space="preserve">тей ребенка в познании, общении, труде, физическом и духовном развитии в целом. </w:t>
      </w:r>
      <w:r>
        <w:rPr>
          <w:rFonts w:ascii="Times New Roman" w:hAnsi="Times New Roman" w:cs="Times New Roman"/>
          <w:sz w:val="28"/>
          <w:szCs w:val="28"/>
        </w:rPr>
        <w:t>Обеспечивает</w:t>
      </w:r>
      <w:r w:rsidRPr="006E77FC">
        <w:rPr>
          <w:rFonts w:ascii="Times New Roman" w:hAnsi="Times New Roman" w:cs="Times New Roman"/>
          <w:sz w:val="28"/>
          <w:szCs w:val="28"/>
        </w:rPr>
        <w:t xml:space="preserve"> активн</w:t>
      </w:r>
      <w:r>
        <w:rPr>
          <w:rFonts w:ascii="Times New Roman" w:hAnsi="Times New Roman" w:cs="Times New Roman"/>
          <w:sz w:val="28"/>
          <w:szCs w:val="28"/>
        </w:rPr>
        <w:t>ую</w:t>
      </w:r>
      <w:r w:rsidRPr="006E77FC">
        <w:rPr>
          <w:rFonts w:ascii="Times New Roman" w:hAnsi="Times New Roman" w:cs="Times New Roman"/>
          <w:sz w:val="28"/>
          <w:szCs w:val="28"/>
        </w:rPr>
        <w:t xml:space="preserve"> жизнедеятельност</w:t>
      </w:r>
      <w:r>
        <w:rPr>
          <w:rFonts w:ascii="Times New Roman" w:hAnsi="Times New Roman" w:cs="Times New Roman"/>
          <w:sz w:val="28"/>
          <w:szCs w:val="28"/>
        </w:rPr>
        <w:t>ь</w:t>
      </w:r>
      <w:r w:rsidRPr="006E77FC">
        <w:rPr>
          <w:rFonts w:ascii="Times New Roman" w:hAnsi="Times New Roman" w:cs="Times New Roman"/>
          <w:sz w:val="28"/>
          <w:szCs w:val="28"/>
        </w:rPr>
        <w:t xml:space="preserve"> ребенка, становлени</w:t>
      </w:r>
      <w:r>
        <w:rPr>
          <w:rFonts w:ascii="Times New Roman" w:hAnsi="Times New Roman" w:cs="Times New Roman"/>
          <w:sz w:val="28"/>
          <w:szCs w:val="28"/>
        </w:rPr>
        <w:t>е</w:t>
      </w:r>
      <w:r w:rsidRPr="006E77FC">
        <w:rPr>
          <w:rFonts w:ascii="Times New Roman" w:hAnsi="Times New Roman" w:cs="Times New Roman"/>
          <w:sz w:val="28"/>
          <w:szCs w:val="28"/>
        </w:rPr>
        <w:t xml:space="preserve"> его субъектной пози</w:t>
      </w:r>
      <w:r>
        <w:rPr>
          <w:rFonts w:ascii="Times New Roman" w:hAnsi="Times New Roman" w:cs="Times New Roman"/>
          <w:sz w:val="28"/>
          <w:szCs w:val="28"/>
        </w:rPr>
        <w:t>ции, развитие творческих прояв</w:t>
      </w:r>
      <w:r w:rsidRPr="006E77FC">
        <w:rPr>
          <w:rFonts w:ascii="Times New Roman" w:hAnsi="Times New Roman" w:cs="Times New Roman"/>
          <w:sz w:val="28"/>
          <w:szCs w:val="28"/>
        </w:rPr>
        <w:t>лений всеми доступными, побуждающими к самовыражению средствами.</w:t>
      </w:r>
    </w:p>
    <w:p w:rsidR="00476AAE" w:rsidRPr="00C14C9E"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При проектирован</w:t>
      </w:r>
      <w:r w:rsidR="00E02A06">
        <w:rPr>
          <w:rFonts w:ascii="Times New Roman" w:hAnsi="Times New Roman" w:cs="Times New Roman"/>
          <w:color w:val="000000"/>
          <w:sz w:val="28"/>
          <w:szCs w:val="28"/>
        </w:rPr>
        <w:t>ии РППС группы</w:t>
      </w:r>
      <w:r w:rsidRPr="006E77FC">
        <w:rPr>
          <w:rFonts w:ascii="Times New Roman" w:hAnsi="Times New Roman" w:cs="Times New Roman"/>
          <w:color w:val="000000"/>
          <w:sz w:val="28"/>
          <w:szCs w:val="28"/>
        </w:rPr>
        <w:t xml:space="preserve">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В соответствии со Стандартом создани</w:t>
      </w:r>
      <w:r>
        <w:rPr>
          <w:rFonts w:ascii="Times New Roman" w:hAnsi="Times New Roman" w:cs="Times New Roman"/>
          <w:color w:val="000000"/>
          <w:sz w:val="28"/>
          <w:szCs w:val="28"/>
        </w:rPr>
        <w:t>е</w:t>
      </w:r>
      <w:r w:rsidRPr="006E77FC">
        <w:rPr>
          <w:rFonts w:ascii="Times New Roman" w:hAnsi="Times New Roman" w:cs="Times New Roman"/>
          <w:color w:val="000000"/>
          <w:sz w:val="28"/>
          <w:szCs w:val="28"/>
        </w:rPr>
        <w:t xml:space="preserve"> РППС </w:t>
      </w:r>
      <w:r>
        <w:rPr>
          <w:rFonts w:ascii="Times New Roman" w:hAnsi="Times New Roman" w:cs="Times New Roman"/>
          <w:color w:val="000000"/>
          <w:sz w:val="28"/>
          <w:szCs w:val="28"/>
        </w:rPr>
        <w:t xml:space="preserve">осуществляется с учётом </w:t>
      </w:r>
      <w:r w:rsidRPr="006E77FC">
        <w:rPr>
          <w:rFonts w:ascii="Times New Roman" w:hAnsi="Times New Roman" w:cs="Times New Roman"/>
          <w:color w:val="000000"/>
          <w:sz w:val="28"/>
          <w:szCs w:val="28"/>
        </w:rPr>
        <w:t xml:space="preserve">целей и принципов Программы, возрастной и гендерной специфики </w:t>
      </w:r>
      <w:r>
        <w:rPr>
          <w:rFonts w:ascii="Times New Roman" w:hAnsi="Times New Roman" w:cs="Times New Roman"/>
          <w:color w:val="000000"/>
          <w:sz w:val="28"/>
          <w:szCs w:val="28"/>
        </w:rPr>
        <w:t>детей дошкольного возраста</w:t>
      </w:r>
      <w:r w:rsidRPr="006E77FC">
        <w:rPr>
          <w:rFonts w:ascii="Times New Roman" w:hAnsi="Times New Roman" w:cs="Times New Roman"/>
          <w:color w:val="000000"/>
          <w:sz w:val="28"/>
          <w:szCs w:val="28"/>
        </w:rPr>
        <w:t xml:space="preserve">.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РППС обеспечивает и гарантирует: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6E77FC">
        <w:rPr>
          <w:rFonts w:ascii="Times New Roman" w:hAnsi="Times New Roman" w:cs="Times New Roman"/>
          <w:color w:val="0070C0"/>
          <w:sz w:val="28"/>
          <w:szCs w:val="28"/>
        </w:rPr>
        <w:t>,</w:t>
      </w:r>
      <w:r w:rsidRPr="006E77FC">
        <w:rPr>
          <w:rFonts w:ascii="Times New Roman" w:hAnsi="Times New Roman" w:cs="Times New Roman"/>
          <w:color w:val="000000"/>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lastRenderedPageBreak/>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76AAE" w:rsidRPr="006E77FC" w:rsidRDefault="00476AAE" w:rsidP="00476AAE">
      <w:pPr>
        <w:spacing w:after="0"/>
        <w:ind w:right="-2"/>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Развивающая предметно-пространственная среда </w:t>
      </w:r>
      <w:proofErr w:type="spellStart"/>
      <w:r w:rsidR="00D62357">
        <w:rPr>
          <w:rFonts w:ascii="Times New Roman" w:hAnsi="Times New Roman" w:cs="Times New Roman"/>
          <w:color w:val="000000"/>
          <w:sz w:val="28"/>
          <w:szCs w:val="28"/>
        </w:rPr>
        <w:t>группы</w:t>
      </w:r>
      <w:r w:rsidRPr="006E77FC">
        <w:rPr>
          <w:rFonts w:ascii="Times New Roman" w:hAnsi="Times New Roman" w:cs="Times New Roman"/>
          <w:color w:val="000000"/>
          <w:sz w:val="28"/>
          <w:szCs w:val="28"/>
        </w:rPr>
        <w:t>создается</w:t>
      </w:r>
      <w:proofErr w:type="spellEnd"/>
      <w:r w:rsidRPr="006E77FC">
        <w:rPr>
          <w:rFonts w:ascii="Times New Roman" w:hAnsi="Times New Roman" w:cs="Times New Roman"/>
          <w:color w:val="000000"/>
          <w:sz w:val="28"/>
          <w:szCs w:val="28"/>
        </w:rPr>
        <w:t xml:space="preserve">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1778DB">
        <w:rPr>
          <w:rFonts w:ascii="Times New Roman" w:hAnsi="Times New Roman" w:cs="Times New Roman"/>
          <w:color w:val="000000"/>
          <w:sz w:val="28"/>
          <w:szCs w:val="28"/>
        </w:rPr>
        <w:t>.</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Для выполнения этой задачи РППС должна быть: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содержательно-насыщенной</w:t>
      </w:r>
      <w:r w:rsidRPr="006E77FC">
        <w:rPr>
          <w:rFonts w:ascii="Times New Roman"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476AAE" w:rsidRPr="006E77FC" w:rsidRDefault="00476AAE" w:rsidP="00476AAE">
      <w:pPr>
        <w:tabs>
          <w:tab w:val="left" w:pos="284"/>
        </w:tabs>
        <w:spacing w:after="0"/>
        <w:ind w:right="-2" w:firstLine="709"/>
        <w:jc w:val="both"/>
        <w:rPr>
          <w:rFonts w:ascii="Times New Roman" w:hAnsi="Times New Roman" w:cs="Times New Roman"/>
          <w:color w:val="000000"/>
          <w:sz w:val="28"/>
          <w:szCs w:val="28"/>
        </w:rPr>
      </w:pPr>
      <w:proofErr w:type="gramStart"/>
      <w:r w:rsidRPr="006E77FC">
        <w:rPr>
          <w:rFonts w:ascii="Times New Roman" w:hAnsi="Times New Roman" w:cs="Times New Roman"/>
          <w:i/>
          <w:color w:val="000000"/>
          <w:sz w:val="28"/>
          <w:szCs w:val="28"/>
        </w:rPr>
        <w:t xml:space="preserve">трансформируемой </w:t>
      </w:r>
      <w:r>
        <w:rPr>
          <w:rFonts w:ascii="Times New Roman" w:hAnsi="Times New Roman" w:cs="Times New Roman"/>
          <w:i/>
          <w:color w:val="000000"/>
          <w:sz w:val="28"/>
          <w:szCs w:val="28"/>
        </w:rPr>
        <w:t xml:space="preserve"> и</w:t>
      </w:r>
      <w:proofErr w:type="gramEnd"/>
      <w:r>
        <w:rPr>
          <w:rFonts w:ascii="Times New Roman" w:hAnsi="Times New Roman" w:cs="Times New Roman"/>
          <w:i/>
          <w:color w:val="000000"/>
          <w:sz w:val="28"/>
          <w:szCs w:val="28"/>
        </w:rPr>
        <w:t xml:space="preserve"> динамичной </w:t>
      </w:r>
      <w:r w:rsidRPr="006E77FC">
        <w:rPr>
          <w:rFonts w:ascii="Times New Roman" w:hAnsi="Times New Roman" w:cs="Times New Roman"/>
          <w:i/>
          <w:color w:val="000000"/>
          <w:sz w:val="28"/>
          <w:szCs w:val="28"/>
        </w:rPr>
        <w:t xml:space="preserve">– </w:t>
      </w:r>
      <w:r w:rsidRPr="006E77FC">
        <w:rPr>
          <w:rFonts w:ascii="Times New Roman"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Pr>
          <w:rFonts w:ascii="Times New Roman" w:hAnsi="Times New Roman" w:cs="Times New Roman"/>
          <w:color w:val="000000"/>
          <w:sz w:val="28"/>
          <w:szCs w:val="28"/>
        </w:rPr>
        <w:t xml:space="preserve">. </w:t>
      </w:r>
      <w:r w:rsidRPr="006E77FC">
        <w:rPr>
          <w:rFonts w:ascii="Times New Roman" w:hAnsi="Times New Roman" w:cs="Times New Roman"/>
          <w:color w:val="000000"/>
          <w:sz w:val="28"/>
          <w:szCs w:val="28"/>
        </w:rPr>
        <w:t xml:space="preserve">В целом принцип динамичности </w:t>
      </w:r>
      <w:r>
        <w:rPr>
          <w:rFonts w:ascii="Times New Roman" w:hAnsi="Times New Roman" w:cs="Times New Roman"/>
          <w:color w:val="000000"/>
          <w:sz w:val="28"/>
          <w:szCs w:val="28"/>
        </w:rPr>
        <w:lastRenderedPageBreak/>
        <w:t>касается степени под</w:t>
      </w:r>
      <w:r w:rsidRPr="006E77FC">
        <w:rPr>
          <w:rFonts w:ascii="Times New Roman" w:hAnsi="Times New Roman" w:cs="Times New Roman"/>
          <w:color w:val="000000"/>
          <w:sz w:val="28"/>
          <w:szCs w:val="28"/>
        </w:rPr>
        <w:t>вижности игровых пространств, вариантности предметных условий и характера детской деятельности</w:t>
      </w:r>
      <w:r>
        <w:rPr>
          <w:rFonts w:ascii="Times New Roman" w:hAnsi="Times New Roman" w:cs="Times New Roman"/>
          <w:color w:val="000000"/>
          <w:sz w:val="28"/>
          <w:szCs w:val="28"/>
        </w:rPr>
        <w:t>. В</w:t>
      </w:r>
      <w:r w:rsidRPr="006E77FC">
        <w:rPr>
          <w:rFonts w:ascii="Times New Roman" w:hAnsi="Times New Roman" w:cs="Times New Roman"/>
          <w:color w:val="000000"/>
          <w:sz w:val="28"/>
          <w:szCs w:val="28"/>
        </w:rPr>
        <w:t>мес</w:t>
      </w:r>
      <w:r>
        <w:rPr>
          <w:rFonts w:ascii="Times New Roman" w:hAnsi="Times New Roman" w:cs="Times New Roman"/>
          <w:color w:val="000000"/>
          <w:sz w:val="28"/>
          <w:szCs w:val="28"/>
        </w:rPr>
        <w:t>те с тем, определенная устойчи</w:t>
      </w:r>
      <w:r w:rsidRPr="006E77FC">
        <w:rPr>
          <w:rFonts w:ascii="Times New Roman" w:hAnsi="Times New Roman" w:cs="Times New Roman"/>
          <w:color w:val="000000"/>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r>
        <w:rPr>
          <w:rFonts w:ascii="Times New Roman" w:hAnsi="Times New Roman" w:cs="Times New Roman"/>
          <w:color w:val="000000"/>
          <w:sz w:val="28"/>
          <w:szCs w:val="28"/>
        </w:rPr>
        <w:t>);</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полифункциональной</w:t>
      </w:r>
      <w:r w:rsidRPr="006E77FC">
        <w:rPr>
          <w:rFonts w:ascii="Times New Roman"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476AAE" w:rsidRPr="006E77FC" w:rsidRDefault="00476AAE" w:rsidP="00476AAE">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доступной</w:t>
      </w:r>
      <w:r w:rsidRPr="006E77FC">
        <w:rPr>
          <w:rFonts w:ascii="Times New Roman"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cs="Times New Roman"/>
          <w:color w:val="000000"/>
          <w:sz w:val="28"/>
          <w:szCs w:val="28"/>
        </w:rPr>
        <w:t>;</w:t>
      </w:r>
    </w:p>
    <w:p w:rsidR="00476AAE" w:rsidRDefault="00476AAE" w:rsidP="00476AAE">
      <w:pPr>
        <w:spacing w:after="0"/>
        <w:ind w:right="-2" w:firstLine="709"/>
        <w:jc w:val="both"/>
        <w:rPr>
          <w:rFonts w:ascii="Times New Roman" w:eastAsia="Calibri" w:hAnsi="Times New Roman" w:cs="Times New Roman"/>
          <w:b/>
          <w:sz w:val="24"/>
          <w:szCs w:val="24"/>
        </w:rPr>
      </w:pPr>
      <w:r w:rsidRPr="006E77FC">
        <w:rPr>
          <w:rFonts w:ascii="Times New Roman" w:hAnsi="Times New Roman" w:cs="Times New Roman"/>
          <w:i/>
          <w:color w:val="000000"/>
          <w:sz w:val="28"/>
          <w:szCs w:val="28"/>
        </w:rPr>
        <w:t>безопасной</w:t>
      </w:r>
      <w:r w:rsidRPr="006E77FC">
        <w:rPr>
          <w:rFonts w:ascii="Times New Roman"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6E77FC">
        <w:rPr>
          <w:rFonts w:ascii="Times New Roman" w:hAnsi="Times New Roman" w:cs="Times New Roman"/>
          <w:color w:val="0070C0"/>
          <w:sz w:val="28"/>
          <w:szCs w:val="28"/>
        </w:rPr>
        <w:t xml:space="preserve">, </w:t>
      </w:r>
      <w:r w:rsidRPr="006E77FC">
        <w:rPr>
          <w:rFonts w:ascii="Times New Roman" w:hAnsi="Times New Roman" w:cs="Times New Roman"/>
          <w:color w:val="000000"/>
          <w:sz w:val="28"/>
          <w:szCs w:val="28"/>
        </w:rPr>
        <w:t xml:space="preserve">а также правила безопасного пользования Интернетом. </w:t>
      </w:r>
    </w:p>
    <w:p w:rsidR="00476AAE" w:rsidRPr="006E77FC" w:rsidRDefault="00476AAE" w:rsidP="00476AAE">
      <w:pPr>
        <w:tabs>
          <w:tab w:val="left" w:pos="284"/>
        </w:tabs>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Основные принципы организации среды</w:t>
      </w:r>
      <w:r>
        <w:rPr>
          <w:rFonts w:ascii="Times New Roman" w:hAnsi="Times New Roman" w:cs="Times New Roman"/>
          <w:color w:val="000000"/>
          <w:sz w:val="28"/>
          <w:szCs w:val="28"/>
        </w:rPr>
        <w:t>.</w:t>
      </w:r>
    </w:p>
    <w:p w:rsidR="00476AAE" w:rsidRDefault="00476AAE" w:rsidP="00476AAE">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Оборудование помещений </w:t>
      </w:r>
      <w:r w:rsidR="00D62357">
        <w:rPr>
          <w:rFonts w:ascii="Times New Roman" w:hAnsi="Times New Roman" w:cs="Times New Roman"/>
          <w:color w:val="000000"/>
          <w:sz w:val="28"/>
          <w:szCs w:val="28"/>
        </w:rPr>
        <w:t>группы</w:t>
      </w:r>
      <w:r w:rsidRPr="006E77FC">
        <w:rPr>
          <w:rFonts w:ascii="Times New Roman" w:hAnsi="Times New Roman" w:cs="Times New Roman"/>
          <w:color w:val="000000"/>
          <w:sz w:val="28"/>
          <w:szCs w:val="28"/>
        </w:rPr>
        <w:t xml:space="preserve"> должно быть безопасным, </w:t>
      </w:r>
      <w:proofErr w:type="spellStart"/>
      <w:r w:rsidRPr="006E77FC">
        <w:rPr>
          <w:rFonts w:ascii="Times New Roman" w:hAnsi="Times New Roman" w:cs="Times New Roman"/>
          <w:color w:val="000000"/>
          <w:sz w:val="28"/>
          <w:szCs w:val="28"/>
        </w:rPr>
        <w:t>здоровьесберегающим</w:t>
      </w:r>
      <w:proofErr w:type="spellEnd"/>
      <w:r w:rsidRPr="006E77FC">
        <w:rPr>
          <w:rFonts w:ascii="Times New Roman" w:hAnsi="Times New Roman" w:cs="Times New Roman"/>
          <w:color w:val="000000"/>
          <w:sz w:val="28"/>
          <w:szCs w:val="28"/>
        </w:rPr>
        <w:t>, эстетически привлекательным и</w:t>
      </w:r>
      <w:r>
        <w:rPr>
          <w:rFonts w:ascii="Times New Roman" w:hAnsi="Times New Roman" w:cs="Times New Roman"/>
          <w:color w:val="000000"/>
          <w:sz w:val="28"/>
          <w:szCs w:val="28"/>
        </w:rPr>
        <w:t xml:space="preserve"> развивающим. Мебель должна соо</w:t>
      </w:r>
      <w:r w:rsidRPr="006E77FC">
        <w:rPr>
          <w:rFonts w:ascii="Times New Roman" w:hAnsi="Times New Roman" w:cs="Times New Roman"/>
          <w:color w:val="000000"/>
          <w:sz w:val="28"/>
          <w:szCs w:val="28"/>
        </w:rPr>
        <w:t>тветствовать росту и возрасту де</w:t>
      </w:r>
      <w:r>
        <w:rPr>
          <w:rFonts w:ascii="Times New Roman" w:hAnsi="Times New Roman" w:cs="Times New Roman"/>
          <w:color w:val="000000"/>
          <w:sz w:val="28"/>
          <w:szCs w:val="28"/>
        </w:rPr>
        <w:t>тей, игрушки — обеспечивать мак</w:t>
      </w:r>
      <w:r w:rsidRPr="006E77FC">
        <w:rPr>
          <w:rFonts w:ascii="Times New Roman" w:hAnsi="Times New Roman" w:cs="Times New Roman"/>
          <w:color w:val="000000"/>
          <w:sz w:val="28"/>
          <w:szCs w:val="28"/>
        </w:rPr>
        <w:t>симальны</w:t>
      </w:r>
      <w:r>
        <w:rPr>
          <w:rFonts w:ascii="Times New Roman" w:hAnsi="Times New Roman" w:cs="Times New Roman"/>
          <w:color w:val="000000"/>
          <w:sz w:val="28"/>
          <w:szCs w:val="28"/>
        </w:rPr>
        <w:t>й для данного возраста развива</w:t>
      </w:r>
      <w:r w:rsidRPr="006E77FC">
        <w:rPr>
          <w:rFonts w:ascii="Times New Roman" w:hAnsi="Times New Roman" w:cs="Times New Roman"/>
          <w:color w:val="000000"/>
          <w:sz w:val="28"/>
          <w:szCs w:val="28"/>
        </w:rPr>
        <w:t xml:space="preserve">ющий эффект. Пространство группы </w:t>
      </w:r>
      <w:r w:rsidR="001778DB">
        <w:rPr>
          <w:rFonts w:ascii="Times New Roman" w:hAnsi="Times New Roman" w:cs="Times New Roman"/>
          <w:color w:val="000000"/>
          <w:sz w:val="28"/>
          <w:szCs w:val="28"/>
        </w:rPr>
        <w:t>организовано</w:t>
      </w:r>
      <w:r>
        <w:rPr>
          <w:rFonts w:ascii="Times New Roman" w:hAnsi="Times New Roman" w:cs="Times New Roman"/>
          <w:color w:val="000000"/>
          <w:sz w:val="28"/>
          <w:szCs w:val="28"/>
        </w:rPr>
        <w:t xml:space="preserve"> в виде хорошо разграничен</w:t>
      </w:r>
      <w:r w:rsidRPr="006E77FC">
        <w:rPr>
          <w:rFonts w:ascii="Times New Roman" w:hAnsi="Times New Roman" w:cs="Times New Roman"/>
          <w:color w:val="000000"/>
          <w:sz w:val="28"/>
          <w:szCs w:val="28"/>
        </w:rPr>
        <w:t xml:space="preserve">ных зон </w:t>
      </w:r>
      <w:r w:rsidR="006E7CA8">
        <w:rPr>
          <w:rFonts w:ascii="Times New Roman" w:hAnsi="Times New Roman" w:cs="Times New Roman"/>
          <w:color w:val="000000"/>
          <w:sz w:val="28"/>
          <w:szCs w:val="28"/>
        </w:rPr>
        <w:t>- «уголки»</w:t>
      </w:r>
      <w:r>
        <w:rPr>
          <w:rFonts w:ascii="Times New Roman" w:hAnsi="Times New Roman" w:cs="Times New Roman"/>
          <w:color w:val="000000"/>
          <w:sz w:val="28"/>
          <w:szCs w:val="28"/>
        </w:rPr>
        <w:t xml:space="preserve">, оснащенных </w:t>
      </w:r>
      <w:r w:rsidR="001778DB">
        <w:rPr>
          <w:rFonts w:ascii="Times New Roman" w:hAnsi="Times New Roman" w:cs="Times New Roman"/>
          <w:color w:val="000000"/>
          <w:sz w:val="28"/>
          <w:szCs w:val="28"/>
        </w:rPr>
        <w:t>различными</w:t>
      </w:r>
      <w:r w:rsidRPr="006E77FC">
        <w:rPr>
          <w:rFonts w:ascii="Times New Roman" w:hAnsi="Times New Roman" w:cs="Times New Roman"/>
          <w:color w:val="000000"/>
          <w:sz w:val="28"/>
          <w:szCs w:val="28"/>
        </w:rPr>
        <w:t xml:space="preserve"> материал</w:t>
      </w:r>
      <w:r w:rsidR="001778DB">
        <w:rPr>
          <w:rFonts w:ascii="Times New Roman" w:hAnsi="Times New Roman" w:cs="Times New Roman"/>
          <w:color w:val="000000"/>
          <w:sz w:val="28"/>
          <w:szCs w:val="28"/>
        </w:rPr>
        <w:t>ами</w:t>
      </w:r>
      <w:r w:rsidRPr="006E77FC">
        <w:rPr>
          <w:rFonts w:ascii="Times New Roman" w:hAnsi="Times New Roman" w:cs="Times New Roman"/>
          <w:color w:val="000000"/>
          <w:sz w:val="28"/>
          <w:szCs w:val="28"/>
        </w:rPr>
        <w:t xml:space="preserve"> (книги, игрушки, материалы для творчества, развивающее оборудование и пр.). Оснащение уголков</w:t>
      </w:r>
      <w:r w:rsidR="0042188E">
        <w:rPr>
          <w:rFonts w:ascii="Times New Roman" w:hAnsi="Times New Roman" w:cs="Times New Roman"/>
          <w:color w:val="000000"/>
          <w:sz w:val="28"/>
          <w:szCs w:val="28"/>
        </w:rPr>
        <w:t xml:space="preserve"> </w:t>
      </w:r>
      <w:r w:rsidR="001778DB">
        <w:rPr>
          <w:rFonts w:ascii="Times New Roman" w:hAnsi="Times New Roman" w:cs="Times New Roman"/>
          <w:color w:val="000000"/>
          <w:sz w:val="28"/>
          <w:szCs w:val="28"/>
        </w:rPr>
        <w:t>меняется</w:t>
      </w:r>
      <w:r w:rsidRPr="006E77FC">
        <w:rPr>
          <w:rFonts w:ascii="Times New Roman" w:hAnsi="Times New Roman" w:cs="Times New Roman"/>
          <w:color w:val="000000"/>
          <w:sz w:val="28"/>
          <w:szCs w:val="28"/>
        </w:rPr>
        <w:t xml:space="preserve"> в соответствии с тематическим планированием образовательного процесса. В качестве </w:t>
      </w:r>
      <w:r w:rsidR="006E7CA8">
        <w:rPr>
          <w:rFonts w:ascii="Times New Roman" w:hAnsi="Times New Roman" w:cs="Times New Roman"/>
          <w:color w:val="000000"/>
          <w:sz w:val="28"/>
          <w:szCs w:val="28"/>
        </w:rPr>
        <w:t>уголков</w:t>
      </w:r>
      <w:r w:rsidR="0042188E">
        <w:rPr>
          <w:rFonts w:ascii="Times New Roman" w:hAnsi="Times New Roman" w:cs="Times New Roman"/>
          <w:color w:val="000000"/>
          <w:sz w:val="28"/>
          <w:szCs w:val="28"/>
        </w:rPr>
        <w:t xml:space="preserve"> </w:t>
      </w:r>
      <w:r w:rsidR="001778DB">
        <w:rPr>
          <w:rFonts w:ascii="Times New Roman" w:hAnsi="Times New Roman" w:cs="Times New Roman"/>
          <w:color w:val="000000"/>
          <w:sz w:val="28"/>
          <w:szCs w:val="28"/>
        </w:rPr>
        <w:t>выступают</w:t>
      </w:r>
      <w:r w:rsidRPr="006E77FC">
        <w:rPr>
          <w:rFonts w:ascii="Times New Roman" w:hAnsi="Times New Roman" w:cs="Times New Roman"/>
          <w:color w:val="000000"/>
          <w:sz w:val="28"/>
          <w:szCs w:val="28"/>
        </w:rPr>
        <w:t xml:space="preserve">: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уголок для сюжетно-ролевых;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w:t>
      </w:r>
      <w:r w:rsidR="006E7CA8" w:rsidRPr="00EC7214">
        <w:rPr>
          <w:rFonts w:ascii="Times New Roman" w:hAnsi="Times New Roman" w:cs="Times New Roman"/>
          <w:sz w:val="28"/>
          <w:szCs w:val="28"/>
        </w:rPr>
        <w:t xml:space="preserve">уголок для художественно-эстетического развития: театр и </w:t>
      </w:r>
      <w:r w:rsidRPr="00EC7214">
        <w:rPr>
          <w:rFonts w:ascii="Times New Roman" w:hAnsi="Times New Roman" w:cs="Times New Roman"/>
          <w:sz w:val="28"/>
          <w:szCs w:val="28"/>
        </w:rPr>
        <w:t>ряжени</w:t>
      </w:r>
      <w:r w:rsidR="006E7CA8" w:rsidRPr="00EC7214">
        <w:rPr>
          <w:rFonts w:ascii="Times New Roman" w:hAnsi="Times New Roman" w:cs="Times New Roman"/>
          <w:sz w:val="28"/>
          <w:szCs w:val="28"/>
        </w:rPr>
        <w:t>е</w:t>
      </w:r>
      <w:r w:rsidRPr="00EC7214">
        <w:rPr>
          <w:rFonts w:ascii="Times New Roman" w:hAnsi="Times New Roman" w:cs="Times New Roman"/>
          <w:sz w:val="28"/>
          <w:szCs w:val="28"/>
        </w:rPr>
        <w:t xml:space="preserve"> (для театрализованных игр)</w:t>
      </w:r>
      <w:r w:rsidR="006E7CA8" w:rsidRPr="00EC7214">
        <w:rPr>
          <w:rFonts w:ascii="Times New Roman" w:hAnsi="Times New Roman" w:cs="Times New Roman"/>
          <w:sz w:val="28"/>
          <w:szCs w:val="28"/>
        </w:rPr>
        <w:t>, изобразительной деятельности, музыкальной деятельности</w:t>
      </w:r>
      <w:r w:rsidRPr="00EC7214">
        <w:rPr>
          <w:rFonts w:ascii="Times New Roman" w:hAnsi="Times New Roman" w:cs="Times New Roman"/>
          <w:sz w:val="28"/>
          <w:szCs w:val="28"/>
        </w:rPr>
        <w:t xml:space="preserve">;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книжный уголок</w:t>
      </w:r>
      <w:r w:rsidR="00D62357" w:rsidRPr="00EC7214">
        <w:rPr>
          <w:rFonts w:ascii="Times New Roman" w:hAnsi="Times New Roman" w:cs="Times New Roman"/>
          <w:sz w:val="28"/>
          <w:szCs w:val="28"/>
        </w:rPr>
        <w:t xml:space="preserve"> (встроенная библиотека с книгами, выставочная зона для знакомства со сказками</w:t>
      </w:r>
      <w:r w:rsidR="00FB0CED">
        <w:rPr>
          <w:rFonts w:ascii="Times New Roman" w:hAnsi="Times New Roman" w:cs="Times New Roman"/>
          <w:sz w:val="28"/>
          <w:szCs w:val="28"/>
        </w:rPr>
        <w:t>)</w:t>
      </w:r>
      <w:r w:rsidRPr="00EC7214">
        <w:rPr>
          <w:rFonts w:ascii="Times New Roman" w:hAnsi="Times New Roman" w:cs="Times New Roman"/>
          <w:sz w:val="28"/>
          <w:szCs w:val="28"/>
        </w:rPr>
        <w:t xml:space="preserve">;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w:t>
      </w:r>
      <w:r w:rsidR="006E7CA8" w:rsidRPr="00EC7214">
        <w:rPr>
          <w:rFonts w:ascii="Times New Roman" w:hAnsi="Times New Roman" w:cs="Times New Roman"/>
          <w:sz w:val="28"/>
          <w:szCs w:val="28"/>
        </w:rPr>
        <w:t xml:space="preserve">уголок для организации познавательной и речевой </w:t>
      </w:r>
      <w:proofErr w:type="gramStart"/>
      <w:r w:rsidR="006E7CA8" w:rsidRPr="00EC7214">
        <w:rPr>
          <w:rFonts w:ascii="Times New Roman" w:hAnsi="Times New Roman" w:cs="Times New Roman"/>
          <w:sz w:val="28"/>
          <w:szCs w:val="28"/>
        </w:rPr>
        <w:t>деятельности(</w:t>
      </w:r>
      <w:proofErr w:type="gramEnd"/>
      <w:r w:rsidR="006E7CA8" w:rsidRPr="00EC7214">
        <w:rPr>
          <w:rFonts w:ascii="Times New Roman" w:hAnsi="Times New Roman" w:cs="Times New Roman"/>
          <w:sz w:val="28"/>
          <w:szCs w:val="28"/>
        </w:rPr>
        <w:t>оснащённый, в том числе, настольно-печатными, дидактическими и др. играми)</w:t>
      </w:r>
      <w:r w:rsidRPr="00EC7214">
        <w:rPr>
          <w:rFonts w:ascii="Times New Roman" w:hAnsi="Times New Roman" w:cs="Times New Roman"/>
          <w:sz w:val="28"/>
          <w:szCs w:val="28"/>
        </w:rPr>
        <w:t xml:space="preserve">;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выставка (детского рисунка, детского творчества, изделий народных мастеров и т. д.); </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уголок природы (наблюдений за </w:t>
      </w:r>
      <w:proofErr w:type="spellStart"/>
      <w:proofErr w:type="gramStart"/>
      <w:r w:rsidRPr="00EC7214">
        <w:rPr>
          <w:rFonts w:ascii="Times New Roman" w:hAnsi="Times New Roman" w:cs="Times New Roman"/>
          <w:sz w:val="28"/>
          <w:szCs w:val="28"/>
        </w:rPr>
        <w:t>природой</w:t>
      </w:r>
      <w:r w:rsidR="006E7CA8" w:rsidRPr="00EC7214">
        <w:rPr>
          <w:rFonts w:ascii="Times New Roman" w:hAnsi="Times New Roman" w:cs="Times New Roman"/>
          <w:sz w:val="28"/>
          <w:szCs w:val="28"/>
        </w:rPr>
        <w:t>,для</w:t>
      </w:r>
      <w:proofErr w:type="spellEnd"/>
      <w:proofErr w:type="gramEnd"/>
      <w:r w:rsidR="006E7CA8" w:rsidRPr="00EC7214">
        <w:rPr>
          <w:rFonts w:ascii="Times New Roman" w:hAnsi="Times New Roman" w:cs="Times New Roman"/>
          <w:sz w:val="28"/>
          <w:szCs w:val="28"/>
        </w:rPr>
        <w:t xml:space="preserve"> игр с водой и песком, проведения простых экспериментов</w:t>
      </w:r>
      <w:r w:rsidRPr="00EC7214">
        <w:rPr>
          <w:rFonts w:ascii="Times New Roman" w:hAnsi="Times New Roman" w:cs="Times New Roman"/>
          <w:sz w:val="28"/>
          <w:szCs w:val="28"/>
        </w:rPr>
        <w:t xml:space="preserve">); </w:t>
      </w:r>
    </w:p>
    <w:p w:rsidR="00476AAE" w:rsidRPr="00EC7214" w:rsidRDefault="00FB0CED" w:rsidP="006E7CA8">
      <w:pPr>
        <w:spacing w:after="0"/>
        <w:ind w:right="255" w:firstLine="709"/>
        <w:jc w:val="both"/>
        <w:rPr>
          <w:rFonts w:ascii="Times New Roman" w:hAnsi="Times New Roman" w:cs="Times New Roman"/>
          <w:sz w:val="28"/>
          <w:szCs w:val="28"/>
        </w:rPr>
      </w:pPr>
      <w:r>
        <w:rPr>
          <w:rFonts w:ascii="Times New Roman" w:hAnsi="Times New Roman" w:cs="Times New Roman"/>
          <w:sz w:val="28"/>
          <w:szCs w:val="28"/>
        </w:rPr>
        <w:lastRenderedPageBreak/>
        <w:t>• спортивный уголок (оснащен: мячикам разных размеров, обручами и т. д.);</w:t>
      </w:r>
    </w:p>
    <w:p w:rsidR="00476AAE"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игровой </w:t>
      </w:r>
      <w:r w:rsidR="006E7CA8" w:rsidRPr="00EC7214">
        <w:rPr>
          <w:rFonts w:ascii="Times New Roman" w:hAnsi="Times New Roman" w:cs="Times New Roman"/>
          <w:sz w:val="28"/>
          <w:szCs w:val="28"/>
        </w:rPr>
        <w:t xml:space="preserve">уголок: </w:t>
      </w:r>
      <w:r w:rsidRPr="00EC7214">
        <w:rPr>
          <w:rFonts w:ascii="Times New Roman" w:hAnsi="Times New Roman" w:cs="Times New Roman"/>
          <w:sz w:val="28"/>
          <w:szCs w:val="28"/>
        </w:rPr>
        <w:t>с крупными мягкими конструкциями (блоки, домики, тоннели и пр.</w:t>
      </w:r>
      <w:r w:rsidR="006E7CA8" w:rsidRPr="00EC7214">
        <w:rPr>
          <w:rFonts w:ascii="Times New Roman" w:hAnsi="Times New Roman" w:cs="Times New Roman"/>
          <w:sz w:val="28"/>
          <w:szCs w:val="28"/>
        </w:rPr>
        <w:t>); с игрушками, строительным материалом,</w:t>
      </w:r>
      <w:r w:rsidRPr="00EC7214">
        <w:rPr>
          <w:rFonts w:ascii="Times New Roman" w:hAnsi="Times New Roman" w:cs="Times New Roman"/>
          <w:sz w:val="28"/>
          <w:szCs w:val="28"/>
        </w:rPr>
        <w:t xml:space="preserve"> для легкого изменения игрового пространства; </w:t>
      </w:r>
    </w:p>
    <w:p w:rsidR="006E7CA8" w:rsidRPr="00EC7214" w:rsidRDefault="00476AAE" w:rsidP="00476AAE">
      <w:pPr>
        <w:spacing w:after="0"/>
        <w:ind w:right="255" w:firstLine="709"/>
        <w:jc w:val="both"/>
        <w:rPr>
          <w:rFonts w:ascii="Times New Roman" w:hAnsi="Times New Roman" w:cs="Times New Roman"/>
          <w:sz w:val="28"/>
          <w:szCs w:val="28"/>
        </w:rPr>
      </w:pPr>
      <w:r w:rsidRPr="00EC7214">
        <w:rPr>
          <w:rFonts w:ascii="Times New Roman" w:hAnsi="Times New Roman" w:cs="Times New Roman"/>
          <w:sz w:val="28"/>
          <w:szCs w:val="28"/>
        </w:rPr>
        <w:t xml:space="preserve">• </w:t>
      </w:r>
      <w:r w:rsidR="006E7CA8" w:rsidRPr="00EC7214">
        <w:rPr>
          <w:rFonts w:ascii="Times New Roman" w:hAnsi="Times New Roman" w:cs="Times New Roman"/>
          <w:sz w:val="28"/>
          <w:szCs w:val="28"/>
        </w:rPr>
        <w:t>уголок по ОБЖ (в том числе, по ПДД)</w:t>
      </w:r>
      <w:r w:rsidR="00FB0CED">
        <w:rPr>
          <w:rFonts w:ascii="Times New Roman" w:hAnsi="Times New Roman" w:cs="Times New Roman"/>
          <w:sz w:val="28"/>
          <w:szCs w:val="28"/>
        </w:rPr>
        <w:t xml:space="preserve"> представлен экраном «Веселая дорога</w:t>
      </w:r>
      <w:r w:rsidR="00D62357" w:rsidRPr="00EC7214">
        <w:rPr>
          <w:rFonts w:ascii="Times New Roman" w:hAnsi="Times New Roman" w:cs="Times New Roman"/>
          <w:sz w:val="28"/>
          <w:szCs w:val="28"/>
        </w:rPr>
        <w:t>»</w:t>
      </w:r>
      <w:r w:rsidR="006E7CA8" w:rsidRPr="00EC7214">
        <w:rPr>
          <w:rFonts w:ascii="Times New Roman" w:hAnsi="Times New Roman" w:cs="Times New Roman"/>
          <w:sz w:val="28"/>
          <w:szCs w:val="28"/>
        </w:rPr>
        <w:t>;</w:t>
      </w:r>
    </w:p>
    <w:p w:rsidR="00476AAE" w:rsidRPr="00EC7214" w:rsidRDefault="006E7CA8" w:rsidP="006E7CA8">
      <w:pPr>
        <w:spacing w:after="0"/>
        <w:ind w:right="255" w:firstLine="708"/>
        <w:jc w:val="both"/>
        <w:rPr>
          <w:rFonts w:ascii="Times New Roman" w:hAnsi="Times New Roman" w:cs="Times New Roman"/>
          <w:sz w:val="28"/>
          <w:szCs w:val="28"/>
        </w:rPr>
      </w:pPr>
      <w:r w:rsidRPr="00EC7214">
        <w:rPr>
          <w:rFonts w:ascii="Times New Roman" w:hAnsi="Times New Roman" w:cs="Times New Roman"/>
          <w:sz w:val="28"/>
          <w:szCs w:val="28"/>
        </w:rPr>
        <w:t xml:space="preserve">• уголок </w:t>
      </w:r>
      <w:r w:rsidR="001778DB" w:rsidRPr="00EC7214">
        <w:rPr>
          <w:rFonts w:ascii="Times New Roman" w:hAnsi="Times New Roman" w:cs="Times New Roman"/>
          <w:sz w:val="28"/>
          <w:szCs w:val="28"/>
        </w:rPr>
        <w:t>семьи</w:t>
      </w:r>
      <w:r w:rsidR="00D62357" w:rsidRPr="00EC7214">
        <w:rPr>
          <w:rFonts w:ascii="Times New Roman" w:hAnsi="Times New Roman" w:cs="Times New Roman"/>
          <w:sz w:val="28"/>
          <w:szCs w:val="28"/>
        </w:rPr>
        <w:t xml:space="preserve"> (</w:t>
      </w:r>
      <w:r w:rsidR="00FB0CED">
        <w:rPr>
          <w:rFonts w:ascii="Times New Roman" w:hAnsi="Times New Roman" w:cs="Times New Roman"/>
          <w:sz w:val="28"/>
          <w:szCs w:val="28"/>
        </w:rPr>
        <w:t>представлен, куклами, колясками и т. д., в том числе представлен экраном «Катя и Ваня учатся быть самостоятельными»);</w:t>
      </w:r>
    </w:p>
    <w:p w:rsidR="006E7CA8" w:rsidRPr="00EC7214" w:rsidRDefault="006E7CA8" w:rsidP="006E7CA8">
      <w:pPr>
        <w:spacing w:after="0"/>
        <w:ind w:right="255" w:firstLine="708"/>
        <w:jc w:val="both"/>
        <w:rPr>
          <w:rFonts w:ascii="Times New Roman" w:hAnsi="Times New Roman" w:cs="Times New Roman"/>
          <w:sz w:val="28"/>
          <w:szCs w:val="28"/>
        </w:rPr>
      </w:pPr>
      <w:r w:rsidRPr="00EC7214">
        <w:rPr>
          <w:rFonts w:ascii="Times New Roman" w:hAnsi="Times New Roman" w:cs="Times New Roman"/>
          <w:sz w:val="28"/>
          <w:szCs w:val="28"/>
        </w:rPr>
        <w:t xml:space="preserve">• уголок для развития сенсорно-моторных </w:t>
      </w:r>
      <w:r w:rsidR="00FB0CED">
        <w:rPr>
          <w:rFonts w:ascii="Times New Roman" w:hAnsi="Times New Roman" w:cs="Times New Roman"/>
          <w:sz w:val="28"/>
          <w:szCs w:val="28"/>
        </w:rPr>
        <w:t>представлен мозаикой, различными шнуровками, сенсорной куклой.</w:t>
      </w:r>
    </w:p>
    <w:p w:rsidR="00476AAE" w:rsidRDefault="00476AAE" w:rsidP="00EC7214">
      <w:pPr>
        <w:spacing w:after="0"/>
        <w:ind w:right="255" w:firstLine="709"/>
        <w:jc w:val="both"/>
        <w:rPr>
          <w:rFonts w:ascii="Times New Roman" w:hAnsi="Times New Roman" w:cs="Times New Roman"/>
          <w:color w:val="000000"/>
          <w:sz w:val="28"/>
          <w:szCs w:val="28"/>
        </w:rPr>
      </w:pPr>
      <w:r w:rsidRPr="00EC7214">
        <w:rPr>
          <w:rFonts w:ascii="Times New Roman" w:hAnsi="Times New Roman" w:cs="Times New Roman"/>
          <w:sz w:val="28"/>
          <w:szCs w:val="28"/>
        </w:rPr>
        <w:t>В</w:t>
      </w:r>
      <w:r w:rsidR="00D62357" w:rsidRPr="00EC7214">
        <w:rPr>
          <w:rFonts w:ascii="Times New Roman" w:hAnsi="Times New Roman" w:cs="Times New Roman"/>
          <w:sz w:val="28"/>
          <w:szCs w:val="28"/>
        </w:rPr>
        <w:t xml:space="preserve"> группе</w:t>
      </w:r>
      <w:r w:rsidRPr="00EC7214">
        <w:rPr>
          <w:rFonts w:ascii="Times New Roman" w:hAnsi="Times New Roman" w:cs="Times New Roman"/>
          <w:sz w:val="28"/>
          <w:szCs w:val="28"/>
        </w:rPr>
        <w:t xml:space="preserve"> созданы условия </w:t>
      </w:r>
      <w:r w:rsidRPr="006E77FC">
        <w:rPr>
          <w:rFonts w:ascii="Times New Roman" w:hAnsi="Times New Roman" w:cs="Times New Roman"/>
          <w:i/>
          <w:color w:val="000000"/>
          <w:sz w:val="28"/>
          <w:szCs w:val="28"/>
        </w:rPr>
        <w:t>для информатизации образовательного процесса.</w:t>
      </w:r>
      <w:r w:rsidR="0042188E">
        <w:rPr>
          <w:rFonts w:ascii="Times New Roman" w:hAnsi="Times New Roman" w:cs="Times New Roman"/>
          <w:i/>
          <w:color w:val="000000"/>
          <w:sz w:val="28"/>
          <w:szCs w:val="28"/>
        </w:rPr>
        <w:t xml:space="preserve"> </w:t>
      </w:r>
      <w:r w:rsidR="00D62357">
        <w:rPr>
          <w:rFonts w:ascii="Times New Roman" w:hAnsi="Times New Roman" w:cs="Times New Roman"/>
          <w:color w:val="000000"/>
          <w:sz w:val="28"/>
          <w:szCs w:val="28"/>
        </w:rPr>
        <w:t>И</w:t>
      </w:r>
      <w:r w:rsidRPr="006E77FC">
        <w:rPr>
          <w:rFonts w:ascii="Times New Roman" w:hAnsi="Times New Roman" w:cs="Times New Roman"/>
          <w:color w:val="000000"/>
          <w:sz w:val="28"/>
          <w:szCs w:val="28"/>
        </w:rPr>
        <w:t>меется оборудование для использования информационно-коммуникационных технологий в образовательном процессе (</w:t>
      </w:r>
      <w:r w:rsidR="006E7CA8">
        <w:rPr>
          <w:rFonts w:ascii="Times New Roman" w:hAnsi="Times New Roman" w:cs="Times New Roman"/>
          <w:color w:val="000000"/>
          <w:sz w:val="28"/>
          <w:szCs w:val="28"/>
        </w:rPr>
        <w:t xml:space="preserve">телевизоры, </w:t>
      </w:r>
      <w:r w:rsidRPr="006E77FC">
        <w:rPr>
          <w:rFonts w:ascii="Times New Roman" w:hAnsi="Times New Roman" w:cs="Times New Roman"/>
          <w:color w:val="000000"/>
          <w:sz w:val="28"/>
          <w:szCs w:val="28"/>
        </w:rPr>
        <w:t xml:space="preserve">мобильные компьютеры, интерактивное оборудование). Имеется </w:t>
      </w:r>
      <w:r w:rsidR="00D62357">
        <w:rPr>
          <w:rFonts w:ascii="Times New Roman" w:hAnsi="Times New Roman" w:cs="Times New Roman"/>
          <w:color w:val="000000"/>
          <w:sz w:val="28"/>
          <w:szCs w:val="28"/>
        </w:rPr>
        <w:t>доступ к</w:t>
      </w:r>
      <w:r w:rsidR="0042188E">
        <w:rPr>
          <w:rFonts w:ascii="Times New Roman" w:hAnsi="Times New Roman" w:cs="Times New Roman"/>
          <w:color w:val="000000"/>
          <w:sz w:val="28"/>
          <w:szCs w:val="28"/>
        </w:rPr>
        <w:t xml:space="preserve"> </w:t>
      </w:r>
      <w:r w:rsidR="00D62357">
        <w:rPr>
          <w:rFonts w:ascii="Times New Roman" w:hAnsi="Times New Roman" w:cs="Times New Roman"/>
          <w:color w:val="000000"/>
          <w:sz w:val="28"/>
          <w:szCs w:val="28"/>
        </w:rPr>
        <w:t>сети Интернет.</w:t>
      </w:r>
    </w:p>
    <w:p w:rsidR="00476AAE" w:rsidRPr="00F77D08" w:rsidRDefault="00476AAE" w:rsidP="00476AAE">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ab/>
      </w:r>
      <w:r w:rsidRPr="008D4867">
        <w:rPr>
          <w:rFonts w:ascii="Times New Roman" w:hAnsi="Times New Roman" w:cs="Times New Roman"/>
          <w:sz w:val="28"/>
          <w:szCs w:val="28"/>
          <w:u w:val="single"/>
        </w:rPr>
        <w:t xml:space="preserve">Изменения </w:t>
      </w:r>
      <w:r>
        <w:rPr>
          <w:rFonts w:ascii="Times New Roman" w:hAnsi="Times New Roman" w:cs="Times New Roman"/>
          <w:sz w:val="28"/>
          <w:szCs w:val="28"/>
          <w:u w:val="single"/>
        </w:rPr>
        <w:t xml:space="preserve">развивающей </w:t>
      </w:r>
      <w:r w:rsidRPr="008D4867">
        <w:rPr>
          <w:rFonts w:ascii="Times New Roman" w:hAnsi="Times New Roman" w:cs="Times New Roman"/>
          <w:sz w:val="28"/>
          <w:szCs w:val="28"/>
          <w:u w:val="single"/>
        </w:rPr>
        <w:t>предметно-пространственной среды</w:t>
      </w:r>
      <w:r>
        <w:rPr>
          <w:rFonts w:ascii="Times New Roman" w:hAnsi="Times New Roman" w:cs="Times New Roman"/>
          <w:sz w:val="28"/>
          <w:szCs w:val="28"/>
          <w:u w:val="single"/>
        </w:rPr>
        <w:t xml:space="preserve"> ДОУ</w:t>
      </w:r>
      <w:r w:rsidR="0042188E">
        <w:rPr>
          <w:rFonts w:ascii="Times New Roman" w:hAnsi="Times New Roman" w:cs="Times New Roman"/>
          <w:sz w:val="28"/>
          <w:szCs w:val="28"/>
          <w:u w:val="single"/>
        </w:rPr>
        <w:t xml:space="preserve"> </w:t>
      </w:r>
      <w:r w:rsidRPr="00F77D08">
        <w:rPr>
          <w:rFonts w:ascii="Times New Roman" w:hAnsi="Times New Roman" w:cs="Times New Roman"/>
          <w:sz w:val="28"/>
          <w:szCs w:val="28"/>
          <w:u w:val="single"/>
        </w:rPr>
        <w:t>осуществляется по следующим линиям</w:t>
      </w:r>
      <w:r w:rsidRPr="00F77D08">
        <w:rPr>
          <w:rFonts w:ascii="Times New Roman" w:hAnsi="Times New Roman" w:cs="Times New Roman"/>
          <w:sz w:val="28"/>
          <w:szCs w:val="28"/>
        </w:rPr>
        <w:t>:</w:t>
      </w:r>
    </w:p>
    <w:p w:rsidR="00476AAE" w:rsidRPr="00F77D08" w:rsidRDefault="00476AAE" w:rsidP="007E268F">
      <w:pPr>
        <w:numPr>
          <w:ilvl w:val="0"/>
          <w:numId w:val="1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rsidR="00476AAE" w:rsidRPr="00F77D08" w:rsidRDefault="00476AAE" w:rsidP="007E268F">
      <w:pPr>
        <w:numPr>
          <w:ilvl w:val="0"/>
          <w:numId w:val="1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освоенности (с ориентировкой на зону ближайшего развития детей и уже освоенного); </w:t>
      </w:r>
    </w:p>
    <w:p w:rsidR="00476AAE" w:rsidRPr="00F77D08" w:rsidRDefault="00476AAE" w:rsidP="007E268F">
      <w:pPr>
        <w:numPr>
          <w:ilvl w:val="0"/>
          <w:numId w:val="14"/>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rsidR="00CC0131" w:rsidRDefault="00832D25" w:rsidP="00832D25">
      <w:pPr>
        <w:tabs>
          <w:tab w:val="left" w:pos="2115"/>
        </w:tabs>
        <w:jc w:val="center"/>
        <w:rPr>
          <w:rFonts w:ascii="Times New Roman" w:hAnsi="Times New Roman" w:cs="Times New Roman"/>
          <w:b/>
          <w:sz w:val="28"/>
          <w:szCs w:val="28"/>
        </w:rPr>
      </w:pPr>
      <w:r w:rsidRPr="00832D25">
        <w:rPr>
          <w:rFonts w:ascii="Times New Roman" w:hAnsi="Times New Roman" w:cs="Times New Roman"/>
          <w:b/>
          <w:sz w:val="28"/>
          <w:szCs w:val="28"/>
        </w:rPr>
        <w:t>Организация развивающей предметно-пространственной среды</w:t>
      </w:r>
    </w:p>
    <w:tbl>
      <w:tblPr>
        <w:tblStyle w:val="a5"/>
        <w:tblW w:w="0" w:type="auto"/>
        <w:tblLook w:val="04A0" w:firstRow="1" w:lastRow="0" w:firstColumn="1" w:lastColumn="0" w:noHBand="0" w:noVBand="1"/>
      </w:tblPr>
      <w:tblGrid>
        <w:gridCol w:w="2656"/>
        <w:gridCol w:w="2334"/>
        <w:gridCol w:w="4779"/>
      </w:tblGrid>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Направления образовательной деятельности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Вид помещений </w:t>
            </w:r>
          </w:p>
          <w:p w:rsidR="00832D25" w:rsidRPr="00832D25" w:rsidRDefault="00832D25" w:rsidP="00832D25">
            <w:pPr>
              <w:tabs>
                <w:tab w:val="left" w:pos="2115"/>
              </w:tabs>
              <w:rPr>
                <w:rFonts w:ascii="Times New Roman" w:hAnsi="Times New Roman" w:cs="Times New Roman"/>
                <w:sz w:val="28"/>
                <w:szCs w:val="28"/>
              </w:rPr>
            </w:pPr>
          </w:p>
        </w:tc>
        <w:tc>
          <w:tcPr>
            <w:tcW w:w="4981"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Оснащение</w:t>
            </w:r>
          </w:p>
        </w:tc>
      </w:tr>
      <w:tr w:rsidR="00832D25" w:rsidTr="0027098C">
        <w:tc>
          <w:tcPr>
            <w:tcW w:w="9995" w:type="dxa"/>
            <w:gridSpan w:val="3"/>
          </w:tcPr>
          <w:p w:rsidR="00832D25" w:rsidRPr="00832D25" w:rsidRDefault="00832D25" w:rsidP="00832D25">
            <w:pPr>
              <w:tabs>
                <w:tab w:val="left" w:pos="2115"/>
              </w:tabs>
              <w:jc w:val="center"/>
              <w:rPr>
                <w:rFonts w:ascii="Times New Roman" w:hAnsi="Times New Roman" w:cs="Times New Roman"/>
                <w:sz w:val="28"/>
                <w:szCs w:val="28"/>
              </w:rPr>
            </w:pPr>
            <w:r w:rsidRPr="00832D25">
              <w:rPr>
                <w:rFonts w:ascii="Times New Roman" w:hAnsi="Times New Roman" w:cs="Times New Roman"/>
                <w:sz w:val="28"/>
                <w:szCs w:val="28"/>
              </w:rPr>
              <w:t>Познавательно-исследовательская деятельность</w:t>
            </w:r>
          </w:p>
        </w:tc>
      </w:tr>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Сенсорное развитие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Групповая комната</w:t>
            </w:r>
          </w:p>
        </w:tc>
        <w:tc>
          <w:tcPr>
            <w:tcW w:w="4981" w:type="dxa"/>
          </w:tcPr>
          <w:p w:rsidR="00832D25" w:rsidRPr="00832D25" w:rsidRDefault="00832D25" w:rsidP="00E02A06">
            <w:pPr>
              <w:tabs>
                <w:tab w:val="left" w:pos="2115"/>
              </w:tabs>
              <w:rPr>
                <w:rFonts w:ascii="Times New Roman" w:hAnsi="Times New Roman" w:cs="Times New Roman"/>
                <w:sz w:val="28"/>
                <w:szCs w:val="28"/>
              </w:rPr>
            </w:pPr>
            <w:r w:rsidRPr="00832D25">
              <w:rPr>
                <w:rFonts w:ascii="Times New Roman" w:hAnsi="Times New Roman" w:cs="Times New Roman"/>
                <w:sz w:val="28"/>
                <w:szCs w:val="28"/>
              </w:rPr>
              <w:t>- дидактические игры на развитие психических функций – мышления, памяти, воображения; - крупная мозаика, объемные вкладыши, шнуровки, лото, парные картинки, настольно</w:t>
            </w:r>
            <w:r w:rsidR="00781286">
              <w:rPr>
                <w:rFonts w:ascii="Times New Roman" w:hAnsi="Times New Roman" w:cs="Times New Roman"/>
                <w:sz w:val="28"/>
                <w:szCs w:val="28"/>
              </w:rPr>
              <w:t>-</w:t>
            </w:r>
            <w:r w:rsidRPr="00832D25">
              <w:rPr>
                <w:rFonts w:ascii="Times New Roman" w:hAnsi="Times New Roman" w:cs="Times New Roman"/>
                <w:sz w:val="28"/>
                <w:szCs w:val="28"/>
              </w:rPr>
              <w:t>печатные игры</w:t>
            </w:r>
            <w:r w:rsidR="00E02A06">
              <w:rPr>
                <w:rFonts w:ascii="Times New Roman" w:hAnsi="Times New Roman" w:cs="Times New Roman"/>
                <w:sz w:val="28"/>
                <w:szCs w:val="28"/>
              </w:rPr>
              <w:t>.</w:t>
            </w:r>
          </w:p>
        </w:tc>
      </w:tr>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Познавательное развитие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Групповая комната   </w:t>
            </w:r>
          </w:p>
          <w:p w:rsidR="00832D25" w:rsidRPr="00832D25" w:rsidRDefault="00832D25" w:rsidP="00832D25">
            <w:pPr>
              <w:tabs>
                <w:tab w:val="left" w:pos="2115"/>
              </w:tabs>
              <w:rPr>
                <w:rFonts w:ascii="Times New Roman" w:hAnsi="Times New Roman" w:cs="Times New Roman"/>
                <w:sz w:val="28"/>
                <w:szCs w:val="28"/>
              </w:rPr>
            </w:pPr>
          </w:p>
        </w:tc>
        <w:tc>
          <w:tcPr>
            <w:tcW w:w="4981" w:type="dxa"/>
          </w:tcPr>
          <w:p w:rsidR="00832D25" w:rsidRPr="00832D25" w:rsidRDefault="00832D25" w:rsidP="00E02A06">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-наборы для опытов с водой, воздухом, светом, </w:t>
            </w:r>
            <w:proofErr w:type="gramStart"/>
            <w:r w:rsidRPr="00832D25">
              <w:rPr>
                <w:rFonts w:ascii="Times New Roman" w:hAnsi="Times New Roman" w:cs="Times New Roman"/>
                <w:sz w:val="28"/>
                <w:szCs w:val="28"/>
              </w:rPr>
              <w:t>песком;  -</w:t>
            </w:r>
            <w:proofErr w:type="gramEnd"/>
            <w:r w:rsidRPr="00832D25">
              <w:rPr>
                <w:rFonts w:ascii="Times New Roman" w:hAnsi="Times New Roman" w:cs="Times New Roman"/>
                <w:sz w:val="28"/>
                <w:szCs w:val="28"/>
              </w:rPr>
              <w:t xml:space="preserve"> серии картинок с временами года</w:t>
            </w:r>
            <w:r w:rsidR="00E02A06">
              <w:rPr>
                <w:rFonts w:ascii="Times New Roman" w:hAnsi="Times New Roman" w:cs="Times New Roman"/>
                <w:sz w:val="28"/>
                <w:szCs w:val="28"/>
              </w:rPr>
              <w:t>.</w:t>
            </w:r>
          </w:p>
        </w:tc>
      </w:tr>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Формирование элементарных </w:t>
            </w:r>
            <w:r w:rsidRPr="00832D25">
              <w:rPr>
                <w:rFonts w:ascii="Times New Roman" w:hAnsi="Times New Roman" w:cs="Times New Roman"/>
                <w:sz w:val="28"/>
                <w:szCs w:val="28"/>
              </w:rPr>
              <w:lastRenderedPageBreak/>
              <w:t xml:space="preserve">математических представлений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lastRenderedPageBreak/>
              <w:t xml:space="preserve">Групповая комната   </w:t>
            </w:r>
          </w:p>
          <w:p w:rsidR="00832D25" w:rsidRPr="00832D25" w:rsidRDefault="00832D25" w:rsidP="00832D25">
            <w:pPr>
              <w:tabs>
                <w:tab w:val="left" w:pos="2115"/>
              </w:tabs>
              <w:rPr>
                <w:rFonts w:ascii="Times New Roman" w:hAnsi="Times New Roman" w:cs="Times New Roman"/>
                <w:sz w:val="28"/>
                <w:szCs w:val="28"/>
              </w:rPr>
            </w:pPr>
          </w:p>
        </w:tc>
        <w:tc>
          <w:tcPr>
            <w:tcW w:w="4981" w:type="dxa"/>
          </w:tcPr>
          <w:p w:rsidR="00832D25" w:rsidRPr="00832D25" w:rsidRDefault="00832D25" w:rsidP="00781286">
            <w:pPr>
              <w:tabs>
                <w:tab w:val="left" w:pos="2115"/>
              </w:tabs>
              <w:rPr>
                <w:rFonts w:ascii="Times New Roman" w:hAnsi="Times New Roman" w:cs="Times New Roman"/>
                <w:sz w:val="28"/>
                <w:szCs w:val="28"/>
              </w:rPr>
            </w:pPr>
            <w:r w:rsidRPr="00832D25">
              <w:rPr>
                <w:rFonts w:ascii="Times New Roman" w:hAnsi="Times New Roman" w:cs="Times New Roman"/>
                <w:sz w:val="28"/>
                <w:szCs w:val="28"/>
              </w:rPr>
              <w:lastRenderedPageBreak/>
              <w:t xml:space="preserve">- крупная мозаика, объемные вкладыши, шнуровки, лото, парные </w:t>
            </w:r>
            <w:r w:rsidRPr="00832D25">
              <w:rPr>
                <w:rFonts w:ascii="Times New Roman" w:hAnsi="Times New Roman" w:cs="Times New Roman"/>
                <w:sz w:val="28"/>
                <w:szCs w:val="28"/>
              </w:rPr>
              <w:lastRenderedPageBreak/>
              <w:t>картинки, настольно</w:t>
            </w:r>
            <w:r w:rsidR="00E02A06">
              <w:rPr>
                <w:rFonts w:ascii="Times New Roman" w:hAnsi="Times New Roman" w:cs="Times New Roman"/>
                <w:sz w:val="28"/>
                <w:szCs w:val="28"/>
              </w:rPr>
              <w:t>-</w:t>
            </w:r>
            <w:r w:rsidRPr="00832D25">
              <w:rPr>
                <w:rFonts w:ascii="Times New Roman" w:hAnsi="Times New Roman" w:cs="Times New Roman"/>
                <w:sz w:val="28"/>
                <w:szCs w:val="28"/>
              </w:rPr>
              <w:t>печатные игры; - комплекты геометрических фигур; - доски-вкладыши, рамки-вкладыши; -кубики, разрезные предметные картинки.</w:t>
            </w:r>
          </w:p>
        </w:tc>
      </w:tr>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lastRenderedPageBreak/>
              <w:t xml:space="preserve">Формирование целостной картины мира, расширение кругозора детей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Групповая комната   </w:t>
            </w:r>
          </w:p>
          <w:p w:rsidR="00832D25" w:rsidRPr="00832D25" w:rsidRDefault="00832D25" w:rsidP="00832D25">
            <w:pPr>
              <w:tabs>
                <w:tab w:val="left" w:pos="2115"/>
              </w:tabs>
              <w:rPr>
                <w:rFonts w:ascii="Times New Roman" w:hAnsi="Times New Roman" w:cs="Times New Roman"/>
                <w:sz w:val="28"/>
                <w:szCs w:val="28"/>
              </w:rPr>
            </w:pPr>
          </w:p>
        </w:tc>
        <w:tc>
          <w:tcPr>
            <w:tcW w:w="4981" w:type="dxa"/>
          </w:tcPr>
          <w:p w:rsidR="00832D25" w:rsidRPr="00832D25" w:rsidRDefault="00832D25" w:rsidP="00E02A06">
            <w:pPr>
              <w:tabs>
                <w:tab w:val="left" w:pos="2115"/>
              </w:tabs>
              <w:rPr>
                <w:rFonts w:ascii="Times New Roman" w:hAnsi="Times New Roman" w:cs="Times New Roman"/>
                <w:sz w:val="28"/>
                <w:szCs w:val="28"/>
              </w:rPr>
            </w:pPr>
            <w:r w:rsidRPr="00832D25">
              <w:rPr>
                <w:rFonts w:ascii="Times New Roman" w:hAnsi="Times New Roman" w:cs="Times New Roman"/>
                <w:sz w:val="28"/>
                <w:szCs w:val="28"/>
              </w:rPr>
              <w:t>-наборы картинок для группировки: домашние и дикие животные, животные с детенышами, птицы, овощи, фрукты, одежда, посуда, транспорт, продукты питания. сюжетные картинки, картинки для установления последовательности.</w:t>
            </w:r>
          </w:p>
        </w:tc>
      </w:tr>
      <w:tr w:rsidR="00832D25" w:rsidTr="0027098C">
        <w:trPr>
          <w:trHeight w:val="435"/>
        </w:trPr>
        <w:tc>
          <w:tcPr>
            <w:tcW w:w="9995" w:type="dxa"/>
            <w:gridSpan w:val="3"/>
          </w:tcPr>
          <w:p w:rsidR="00832D25" w:rsidRPr="00832D25" w:rsidRDefault="00832D25" w:rsidP="00832D25">
            <w:pPr>
              <w:tabs>
                <w:tab w:val="left" w:pos="2115"/>
              </w:tabs>
              <w:jc w:val="center"/>
              <w:rPr>
                <w:rFonts w:ascii="Times New Roman" w:hAnsi="Times New Roman" w:cs="Times New Roman"/>
                <w:sz w:val="28"/>
                <w:szCs w:val="28"/>
              </w:rPr>
            </w:pPr>
            <w:r w:rsidRPr="00832D25">
              <w:rPr>
                <w:rFonts w:ascii="Times New Roman" w:hAnsi="Times New Roman" w:cs="Times New Roman"/>
                <w:sz w:val="28"/>
                <w:szCs w:val="28"/>
              </w:rPr>
              <w:t>Конструирование из разного материала</w:t>
            </w:r>
          </w:p>
        </w:tc>
      </w:tr>
      <w:tr w:rsidR="00832D25" w:rsidTr="0027098C">
        <w:tc>
          <w:tcPr>
            <w:tcW w:w="2656"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Развитие навыков и умений конструктивной деятельности </w:t>
            </w:r>
          </w:p>
          <w:p w:rsidR="00832D25" w:rsidRPr="00832D25" w:rsidRDefault="00832D25" w:rsidP="00832D25">
            <w:pPr>
              <w:tabs>
                <w:tab w:val="left" w:pos="2115"/>
              </w:tabs>
              <w:rPr>
                <w:rFonts w:ascii="Times New Roman" w:hAnsi="Times New Roman" w:cs="Times New Roman"/>
                <w:sz w:val="28"/>
                <w:szCs w:val="28"/>
              </w:rPr>
            </w:pPr>
          </w:p>
        </w:tc>
        <w:tc>
          <w:tcPr>
            <w:tcW w:w="2358"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xml:space="preserve">Групповая комната   </w:t>
            </w:r>
          </w:p>
          <w:p w:rsidR="00832D25" w:rsidRPr="00832D25" w:rsidRDefault="00832D25" w:rsidP="00832D25">
            <w:pPr>
              <w:tabs>
                <w:tab w:val="left" w:pos="2115"/>
              </w:tabs>
              <w:rPr>
                <w:rFonts w:ascii="Times New Roman" w:hAnsi="Times New Roman" w:cs="Times New Roman"/>
                <w:sz w:val="28"/>
                <w:szCs w:val="28"/>
              </w:rPr>
            </w:pPr>
          </w:p>
        </w:tc>
        <w:tc>
          <w:tcPr>
            <w:tcW w:w="4981" w:type="dxa"/>
          </w:tcPr>
          <w:p w:rsidR="00832D25" w:rsidRPr="00832D25" w:rsidRDefault="00832D25" w:rsidP="00832D25">
            <w:pPr>
              <w:tabs>
                <w:tab w:val="left" w:pos="2115"/>
              </w:tabs>
              <w:rPr>
                <w:rFonts w:ascii="Times New Roman" w:hAnsi="Times New Roman" w:cs="Times New Roman"/>
                <w:sz w:val="28"/>
                <w:szCs w:val="28"/>
              </w:rPr>
            </w:pPr>
            <w:r w:rsidRPr="00832D25">
              <w:rPr>
                <w:rFonts w:ascii="Times New Roman" w:hAnsi="Times New Roman" w:cs="Times New Roman"/>
                <w:sz w:val="28"/>
                <w:szCs w:val="28"/>
              </w:rPr>
              <w:t>- строительный материал; - конструкторы напольные; - детали конструктора настольного; - плоскостные конструкторы; -бумага, природные и бросовые материалы; -небольшие игрушки (фигурки животных, людей и т.п.), игрушечный транспорт</w:t>
            </w:r>
          </w:p>
        </w:tc>
      </w:tr>
      <w:tr w:rsidR="00832D25" w:rsidTr="0027098C">
        <w:tc>
          <w:tcPr>
            <w:tcW w:w="9995" w:type="dxa"/>
            <w:gridSpan w:val="3"/>
          </w:tcPr>
          <w:p w:rsidR="00832D25" w:rsidRPr="00832D25" w:rsidRDefault="00832D25" w:rsidP="00832D25">
            <w:pPr>
              <w:tabs>
                <w:tab w:val="left" w:pos="2115"/>
              </w:tabs>
              <w:jc w:val="center"/>
              <w:rPr>
                <w:rFonts w:ascii="Times New Roman" w:hAnsi="Times New Roman" w:cs="Times New Roman"/>
                <w:sz w:val="28"/>
                <w:szCs w:val="28"/>
              </w:rPr>
            </w:pPr>
            <w:r w:rsidRPr="00832D25">
              <w:rPr>
                <w:rFonts w:ascii="Times New Roman" w:hAnsi="Times New Roman" w:cs="Times New Roman"/>
                <w:sz w:val="28"/>
                <w:szCs w:val="28"/>
              </w:rPr>
              <w:t>Коммуникативная деятельность</w:t>
            </w:r>
          </w:p>
        </w:tc>
      </w:tr>
      <w:tr w:rsidR="00D421BC" w:rsidTr="0027098C">
        <w:tc>
          <w:tcPr>
            <w:tcW w:w="2656" w:type="dxa"/>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Развитие свободного общения со взрослыми и детьми</w:t>
            </w:r>
          </w:p>
        </w:tc>
        <w:tc>
          <w:tcPr>
            <w:tcW w:w="2358" w:type="dxa"/>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Все пространство детского сада</w:t>
            </w:r>
          </w:p>
        </w:tc>
        <w:tc>
          <w:tcPr>
            <w:tcW w:w="4981" w:type="dxa"/>
            <w:vMerge w:val="restart"/>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игры на развитие мелкой моторики; - развивающие игры («Найди по описанию», шнуровки, вкладыши и др.) - Художественная литература для чтения детям - картины, иллюстративный материал</w:t>
            </w:r>
          </w:p>
        </w:tc>
      </w:tr>
      <w:tr w:rsidR="00D421BC" w:rsidTr="0027098C">
        <w:tc>
          <w:tcPr>
            <w:tcW w:w="2656" w:type="dxa"/>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Развитие всех компонентов устной речи</w:t>
            </w:r>
          </w:p>
        </w:tc>
        <w:tc>
          <w:tcPr>
            <w:tcW w:w="2358" w:type="dxa"/>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Игровая комната группы,</w:t>
            </w:r>
          </w:p>
        </w:tc>
        <w:tc>
          <w:tcPr>
            <w:tcW w:w="4981" w:type="dxa"/>
            <w:vMerge/>
          </w:tcPr>
          <w:p w:rsidR="00D421BC" w:rsidRPr="00832D25" w:rsidRDefault="00D421BC" w:rsidP="00832D25">
            <w:pPr>
              <w:tabs>
                <w:tab w:val="left" w:pos="2115"/>
              </w:tabs>
              <w:rPr>
                <w:rFonts w:ascii="Times New Roman" w:hAnsi="Times New Roman" w:cs="Times New Roman"/>
                <w:sz w:val="28"/>
                <w:szCs w:val="28"/>
              </w:rPr>
            </w:pPr>
          </w:p>
        </w:tc>
      </w:tr>
      <w:tr w:rsidR="00D421BC" w:rsidTr="0027098C">
        <w:tc>
          <w:tcPr>
            <w:tcW w:w="9995" w:type="dxa"/>
            <w:gridSpan w:val="3"/>
          </w:tcPr>
          <w:p w:rsidR="00D421BC" w:rsidRPr="00832D25" w:rsidRDefault="00D421BC" w:rsidP="00D421BC">
            <w:pPr>
              <w:tabs>
                <w:tab w:val="left" w:pos="2115"/>
              </w:tabs>
              <w:jc w:val="center"/>
              <w:rPr>
                <w:rFonts w:ascii="Times New Roman" w:hAnsi="Times New Roman" w:cs="Times New Roman"/>
                <w:sz w:val="28"/>
                <w:szCs w:val="28"/>
              </w:rPr>
            </w:pPr>
            <w:r w:rsidRPr="00D421BC">
              <w:rPr>
                <w:rFonts w:ascii="Times New Roman" w:hAnsi="Times New Roman" w:cs="Times New Roman"/>
                <w:sz w:val="28"/>
                <w:szCs w:val="28"/>
              </w:rPr>
              <w:t>Восприятие художественной литературы и фольклора</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Формирование целостной картины мира, в том числе первичных ценностных представлений; - развитие литературной речи; - приобщение к словесному искусству </w:t>
            </w:r>
          </w:p>
          <w:p w:rsidR="00D421BC" w:rsidRPr="00D421BC" w:rsidRDefault="00D421BC" w:rsidP="00D421BC">
            <w:pPr>
              <w:tabs>
                <w:tab w:val="left" w:pos="2115"/>
              </w:tabs>
              <w:rPr>
                <w:rFonts w:ascii="Times New Roman" w:hAnsi="Times New Roman" w:cs="Times New Roman"/>
                <w:sz w:val="28"/>
                <w:szCs w:val="28"/>
              </w:rPr>
            </w:pPr>
          </w:p>
          <w:p w:rsidR="00D421BC" w:rsidRPr="00832D25" w:rsidRDefault="00D421BC" w:rsidP="00832D25">
            <w:pPr>
              <w:tabs>
                <w:tab w:val="left" w:pos="2115"/>
              </w:tabs>
              <w:rPr>
                <w:rFonts w:ascii="Times New Roman" w:hAnsi="Times New Roman" w:cs="Times New Roman"/>
                <w:sz w:val="28"/>
                <w:szCs w:val="28"/>
              </w:rPr>
            </w:pPr>
          </w:p>
        </w:tc>
        <w:tc>
          <w:tcPr>
            <w:tcW w:w="2358" w:type="dxa"/>
          </w:tcPr>
          <w:p w:rsidR="00D421BC" w:rsidRPr="00832D25"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Игровая комната группы, все помещения группы, музыкальный зал, участок учреждения</w:t>
            </w:r>
          </w:p>
        </w:tc>
        <w:tc>
          <w:tcPr>
            <w:tcW w:w="4981" w:type="dxa"/>
          </w:tcPr>
          <w:p w:rsidR="00D421BC" w:rsidRPr="00832D25" w:rsidRDefault="00D421BC" w:rsidP="00E02A06">
            <w:pPr>
              <w:tabs>
                <w:tab w:val="left" w:pos="2115"/>
              </w:tabs>
              <w:rPr>
                <w:rFonts w:ascii="Times New Roman" w:hAnsi="Times New Roman" w:cs="Times New Roman"/>
                <w:sz w:val="28"/>
                <w:szCs w:val="28"/>
              </w:rPr>
            </w:pPr>
            <w:r w:rsidRPr="00D421BC">
              <w:rPr>
                <w:rFonts w:ascii="Times New Roman" w:hAnsi="Times New Roman" w:cs="Times New Roman"/>
                <w:sz w:val="28"/>
                <w:szCs w:val="28"/>
              </w:rPr>
              <w:t>- Художественная литература для чтения детям; - различные виды театров; - игрушки-персонажи; - картотеки потешек, загадок, пословиц и других форм литературного творчества; - книжные уголки в группах;</w:t>
            </w:r>
          </w:p>
        </w:tc>
      </w:tr>
      <w:tr w:rsidR="00D421BC" w:rsidTr="0027098C">
        <w:tc>
          <w:tcPr>
            <w:tcW w:w="9995" w:type="dxa"/>
            <w:gridSpan w:val="3"/>
          </w:tcPr>
          <w:p w:rsidR="00D421BC" w:rsidRPr="00832D25" w:rsidRDefault="00D421BC" w:rsidP="00D421BC">
            <w:pPr>
              <w:tabs>
                <w:tab w:val="left" w:pos="2115"/>
              </w:tabs>
              <w:jc w:val="center"/>
              <w:rPr>
                <w:rFonts w:ascii="Times New Roman" w:hAnsi="Times New Roman" w:cs="Times New Roman"/>
                <w:sz w:val="28"/>
                <w:szCs w:val="28"/>
              </w:rPr>
            </w:pPr>
            <w:r w:rsidRPr="00D421BC">
              <w:rPr>
                <w:rFonts w:ascii="Times New Roman" w:hAnsi="Times New Roman" w:cs="Times New Roman"/>
                <w:sz w:val="28"/>
                <w:szCs w:val="28"/>
              </w:rPr>
              <w:t>Игровая деятельность</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lastRenderedPageBreak/>
              <w:t xml:space="preserve">Развитие навыков и умений игровой деятельности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Игровая комната группы, участок учреждения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781286">
            <w:pPr>
              <w:tabs>
                <w:tab w:val="left" w:pos="2115"/>
              </w:tabs>
              <w:rPr>
                <w:rFonts w:ascii="Times New Roman" w:hAnsi="Times New Roman" w:cs="Times New Roman"/>
                <w:sz w:val="28"/>
                <w:szCs w:val="28"/>
              </w:rPr>
            </w:pPr>
            <w:r w:rsidRPr="00D421BC">
              <w:rPr>
                <w:rFonts w:ascii="Times New Roman" w:hAnsi="Times New Roman" w:cs="Times New Roman"/>
                <w:sz w:val="28"/>
                <w:szCs w:val="28"/>
              </w:rPr>
              <w:t>- игрушки — предметы оперирования; - маркеры игрового пространства (детская, кукольная мебель, предметы быта); - строительный материал; - конструкторы; - детали конструктора; - куклы, коляски, - машинки разных размеров</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Приобщение к элементарным общепринятым нормам и правилам взаимоотношения со сверстниками и взрослыми (в том числе моральным)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Все пространство учреждения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781286">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 Художественная литература для чтения </w:t>
            </w:r>
            <w:proofErr w:type="gramStart"/>
            <w:r w:rsidRPr="00D421BC">
              <w:rPr>
                <w:rFonts w:ascii="Times New Roman" w:hAnsi="Times New Roman" w:cs="Times New Roman"/>
                <w:sz w:val="28"/>
                <w:szCs w:val="28"/>
              </w:rPr>
              <w:t>детям  -</w:t>
            </w:r>
            <w:proofErr w:type="gramEnd"/>
            <w:r w:rsidRPr="00D421BC">
              <w:rPr>
                <w:rFonts w:ascii="Times New Roman" w:hAnsi="Times New Roman" w:cs="Times New Roman"/>
                <w:sz w:val="28"/>
                <w:szCs w:val="28"/>
              </w:rPr>
              <w:t xml:space="preserve"> игрушки — предметы оперирования; - куклы, коляски, - машинки разных размеров</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Формирование гендерной, семейной, гражданской принадлежности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Все помещения группы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Иллюстративный материал, плакаты для рассматривания; - атрибуты для сюжетно-ролевых игр («Семья», «Поликлиника» и др.); - уголок ряженья; - игрушки-персонажи</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в них; — приобщение к правилам безопасного поведения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Все пространство учреждения (коридоры, холлы и пр.), участок учреждения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E02A06">
            <w:pPr>
              <w:tabs>
                <w:tab w:val="left" w:pos="2115"/>
              </w:tabs>
              <w:rPr>
                <w:rFonts w:ascii="Times New Roman" w:hAnsi="Times New Roman" w:cs="Times New Roman"/>
                <w:sz w:val="28"/>
                <w:szCs w:val="28"/>
              </w:rPr>
            </w:pPr>
            <w:r w:rsidRPr="00D421BC">
              <w:rPr>
                <w:rFonts w:ascii="Times New Roman" w:hAnsi="Times New Roman" w:cs="Times New Roman"/>
                <w:sz w:val="28"/>
                <w:szCs w:val="28"/>
              </w:rPr>
              <w:t>- Иллюстративный материал, картины, плакаты для рассматривания; - дидактические наборы соответствующей тематики; - художественная литература для чтения детям - игрушки — предметы оперирования; - игрушки-персонажи - маркеры игрового пространства (детская, кукольная мебель, предметы быта) с учетом правил безопасности</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lastRenderedPageBreak/>
              <w:t xml:space="preserve">Игровая комната группы, участок детского сада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E02A06">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 Иллюстративный материал, картины, плакаты для рассматривания; - дидактические наборы соответствующей тематики; - игрушки — предметы оперирования; - игрушки-персонажи - настольные игры соответствующей тематики; - строительный материал; - конструкторы; - детали конструктора; </w:t>
            </w:r>
            <w:r w:rsidRPr="00D421BC">
              <w:rPr>
                <w:rFonts w:ascii="Times New Roman" w:hAnsi="Times New Roman" w:cs="Times New Roman"/>
                <w:sz w:val="28"/>
                <w:szCs w:val="28"/>
              </w:rPr>
              <w:lastRenderedPageBreak/>
              <w:t xml:space="preserve">- художественная литература для чтения детям и рассматривания самими детьми </w:t>
            </w:r>
          </w:p>
        </w:tc>
      </w:tr>
      <w:tr w:rsidR="00D421BC" w:rsidTr="00A45FD7">
        <w:tc>
          <w:tcPr>
            <w:tcW w:w="9995" w:type="dxa"/>
            <w:gridSpan w:val="3"/>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lastRenderedPageBreak/>
              <w:t>Самообслуживание и элементарный бытовой труд</w:t>
            </w:r>
          </w:p>
        </w:tc>
      </w:tr>
      <w:tr w:rsidR="00D421BC" w:rsidTr="0027098C">
        <w:tc>
          <w:tcPr>
            <w:tcW w:w="2656"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Развитие навыков и умений трудовой </w:t>
            </w:r>
            <w:proofErr w:type="gramStart"/>
            <w:r w:rsidRPr="00D421BC">
              <w:rPr>
                <w:rFonts w:ascii="Times New Roman" w:hAnsi="Times New Roman" w:cs="Times New Roman"/>
                <w:sz w:val="28"/>
                <w:szCs w:val="28"/>
              </w:rPr>
              <w:t>деятельности  (</w:t>
            </w:r>
            <w:proofErr w:type="gramEnd"/>
            <w:r w:rsidRPr="00D421BC">
              <w:rPr>
                <w:rFonts w:ascii="Times New Roman" w:hAnsi="Times New Roman" w:cs="Times New Roman"/>
                <w:sz w:val="28"/>
                <w:szCs w:val="28"/>
              </w:rPr>
              <w:t xml:space="preserve">самообслуживание, хозяйственно- бытовой труд, труд в природе) </w:t>
            </w:r>
          </w:p>
          <w:p w:rsidR="00D421BC" w:rsidRPr="00832D25" w:rsidRDefault="00D421BC" w:rsidP="00D421BC">
            <w:pPr>
              <w:tabs>
                <w:tab w:val="left" w:pos="2115"/>
              </w:tabs>
              <w:rPr>
                <w:rFonts w:ascii="Times New Roman" w:hAnsi="Times New Roman" w:cs="Times New Roman"/>
                <w:sz w:val="28"/>
                <w:szCs w:val="28"/>
              </w:rPr>
            </w:pPr>
          </w:p>
        </w:tc>
        <w:tc>
          <w:tcPr>
            <w:tcW w:w="2358" w:type="dxa"/>
          </w:tcPr>
          <w:p w:rsidR="00D421BC" w:rsidRPr="00D421BC" w:rsidRDefault="00D421BC" w:rsidP="00D421BC">
            <w:pPr>
              <w:tabs>
                <w:tab w:val="left" w:pos="2115"/>
              </w:tabs>
              <w:rPr>
                <w:rFonts w:ascii="Times New Roman" w:hAnsi="Times New Roman" w:cs="Times New Roman"/>
                <w:sz w:val="28"/>
                <w:szCs w:val="28"/>
              </w:rPr>
            </w:pPr>
            <w:r w:rsidRPr="00D421BC">
              <w:rPr>
                <w:rFonts w:ascii="Times New Roman" w:hAnsi="Times New Roman" w:cs="Times New Roman"/>
                <w:sz w:val="28"/>
                <w:szCs w:val="28"/>
              </w:rPr>
              <w:t xml:space="preserve">Все помещения группы, музыкальный зал, участок учреждения </w:t>
            </w:r>
          </w:p>
          <w:p w:rsidR="00D421BC" w:rsidRPr="00832D25" w:rsidRDefault="00D421BC" w:rsidP="00832D25">
            <w:pPr>
              <w:tabs>
                <w:tab w:val="left" w:pos="2115"/>
              </w:tabs>
              <w:rPr>
                <w:rFonts w:ascii="Times New Roman" w:hAnsi="Times New Roman" w:cs="Times New Roman"/>
                <w:sz w:val="28"/>
                <w:szCs w:val="28"/>
              </w:rPr>
            </w:pPr>
          </w:p>
        </w:tc>
        <w:tc>
          <w:tcPr>
            <w:tcW w:w="4981" w:type="dxa"/>
          </w:tcPr>
          <w:p w:rsidR="00D421BC" w:rsidRPr="00832D25" w:rsidRDefault="00D421BC" w:rsidP="00832D25">
            <w:pPr>
              <w:tabs>
                <w:tab w:val="left" w:pos="2115"/>
              </w:tabs>
              <w:rPr>
                <w:rFonts w:ascii="Times New Roman" w:hAnsi="Times New Roman" w:cs="Times New Roman"/>
                <w:sz w:val="28"/>
                <w:szCs w:val="28"/>
              </w:rPr>
            </w:pPr>
            <w:r w:rsidRPr="00D421BC">
              <w:rPr>
                <w:rFonts w:ascii="Times New Roman" w:hAnsi="Times New Roman" w:cs="Times New Roman"/>
                <w:sz w:val="28"/>
                <w:szCs w:val="28"/>
              </w:rPr>
              <w:t>- Игрушки — предметы оперирования; - маркеры игрового Пространства (детская, кукольная мебель, предметы быта); - атрибуты для сюжетно-ролевых игр «Семья», «Магазин», «Парикмахерская» - куклы, коляски, пупсы - машинки разных размеров</w:t>
            </w:r>
          </w:p>
        </w:tc>
      </w:tr>
      <w:tr w:rsidR="00D421BC" w:rsidTr="0027098C">
        <w:tc>
          <w:tcPr>
            <w:tcW w:w="2656" w:type="dxa"/>
          </w:tcPr>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Воспитание ценностного </w:t>
            </w:r>
          </w:p>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 </w:t>
            </w:r>
          </w:p>
          <w:p w:rsidR="0027098C" w:rsidRPr="0027098C" w:rsidRDefault="0027098C" w:rsidP="0027098C">
            <w:pPr>
              <w:tabs>
                <w:tab w:val="left" w:pos="2115"/>
              </w:tabs>
              <w:rPr>
                <w:rFonts w:ascii="Times New Roman" w:hAnsi="Times New Roman" w:cs="Times New Roman"/>
                <w:sz w:val="28"/>
                <w:szCs w:val="28"/>
              </w:rPr>
            </w:pPr>
          </w:p>
          <w:p w:rsidR="00D421BC" w:rsidRPr="00832D25" w:rsidRDefault="00D421BC" w:rsidP="00832D25">
            <w:pPr>
              <w:tabs>
                <w:tab w:val="left" w:pos="2115"/>
              </w:tabs>
              <w:rPr>
                <w:rFonts w:ascii="Times New Roman" w:hAnsi="Times New Roman" w:cs="Times New Roman"/>
                <w:sz w:val="28"/>
                <w:szCs w:val="28"/>
              </w:rPr>
            </w:pPr>
          </w:p>
        </w:tc>
        <w:tc>
          <w:tcPr>
            <w:tcW w:w="2358" w:type="dxa"/>
          </w:tcPr>
          <w:p w:rsidR="00D421BC" w:rsidRPr="00832D25" w:rsidRDefault="0027098C" w:rsidP="00832D25">
            <w:pPr>
              <w:tabs>
                <w:tab w:val="left" w:pos="2115"/>
              </w:tabs>
              <w:rPr>
                <w:rFonts w:ascii="Times New Roman" w:hAnsi="Times New Roman" w:cs="Times New Roman"/>
                <w:sz w:val="28"/>
                <w:szCs w:val="28"/>
              </w:rPr>
            </w:pPr>
            <w:r w:rsidRPr="0027098C">
              <w:rPr>
                <w:rFonts w:ascii="Times New Roman" w:hAnsi="Times New Roman" w:cs="Times New Roman"/>
                <w:sz w:val="28"/>
                <w:szCs w:val="28"/>
              </w:rPr>
              <w:t>Все пространство учреждения</w:t>
            </w:r>
          </w:p>
        </w:tc>
        <w:tc>
          <w:tcPr>
            <w:tcW w:w="4981" w:type="dxa"/>
          </w:tcPr>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 Игрушки — предметы оперирования; маркеры игрового пространства (детская, кукольная </w:t>
            </w:r>
          </w:p>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отношения к собственному труду, труду других людей и его результатам </w:t>
            </w:r>
          </w:p>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участок учреждения </w:t>
            </w:r>
          </w:p>
          <w:p w:rsidR="00D421BC" w:rsidRPr="00832D25"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мебель); - образно-символический материал (виды профессий и т.д.); - материалы, учитывающие интересы мальчиков и девочек</w:t>
            </w:r>
          </w:p>
        </w:tc>
      </w:tr>
      <w:tr w:rsidR="0027098C" w:rsidTr="00A45FD7">
        <w:tc>
          <w:tcPr>
            <w:tcW w:w="9995" w:type="dxa"/>
            <w:gridSpan w:val="3"/>
          </w:tcPr>
          <w:p w:rsidR="0027098C" w:rsidRPr="00832D25" w:rsidRDefault="0027098C" w:rsidP="0027098C">
            <w:pPr>
              <w:tabs>
                <w:tab w:val="left" w:pos="2115"/>
              </w:tabs>
              <w:jc w:val="center"/>
              <w:rPr>
                <w:rFonts w:ascii="Times New Roman" w:hAnsi="Times New Roman" w:cs="Times New Roman"/>
                <w:sz w:val="28"/>
                <w:szCs w:val="28"/>
              </w:rPr>
            </w:pPr>
            <w:r w:rsidRPr="0027098C">
              <w:rPr>
                <w:rFonts w:ascii="Times New Roman" w:hAnsi="Times New Roman" w:cs="Times New Roman"/>
                <w:sz w:val="28"/>
                <w:szCs w:val="28"/>
              </w:rPr>
              <w:t>Музыкальная деятельность</w:t>
            </w:r>
          </w:p>
        </w:tc>
      </w:tr>
      <w:tr w:rsidR="00D421BC" w:rsidTr="0027098C">
        <w:tc>
          <w:tcPr>
            <w:tcW w:w="2656" w:type="dxa"/>
          </w:tcPr>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 музыкально- художественная деятельность; - приобщение к музыкальному искусству </w:t>
            </w:r>
          </w:p>
          <w:p w:rsidR="00D421BC" w:rsidRPr="00832D25" w:rsidRDefault="00D421BC" w:rsidP="0027098C">
            <w:pPr>
              <w:tabs>
                <w:tab w:val="left" w:pos="2115"/>
              </w:tabs>
              <w:rPr>
                <w:rFonts w:ascii="Times New Roman" w:hAnsi="Times New Roman" w:cs="Times New Roman"/>
                <w:sz w:val="28"/>
                <w:szCs w:val="28"/>
              </w:rPr>
            </w:pPr>
          </w:p>
        </w:tc>
        <w:tc>
          <w:tcPr>
            <w:tcW w:w="2358" w:type="dxa"/>
          </w:tcPr>
          <w:p w:rsidR="00D421BC" w:rsidRPr="00832D25" w:rsidRDefault="0027098C" w:rsidP="00832D25">
            <w:pPr>
              <w:tabs>
                <w:tab w:val="left" w:pos="2115"/>
              </w:tabs>
              <w:rPr>
                <w:rFonts w:ascii="Times New Roman" w:hAnsi="Times New Roman" w:cs="Times New Roman"/>
                <w:sz w:val="28"/>
                <w:szCs w:val="28"/>
              </w:rPr>
            </w:pPr>
            <w:r w:rsidRPr="0027098C">
              <w:rPr>
                <w:rFonts w:ascii="Times New Roman" w:hAnsi="Times New Roman" w:cs="Times New Roman"/>
                <w:sz w:val="28"/>
                <w:szCs w:val="28"/>
              </w:rPr>
              <w:t>Музыкальный зал, игровая комната группы</w:t>
            </w:r>
          </w:p>
        </w:tc>
        <w:tc>
          <w:tcPr>
            <w:tcW w:w="4981" w:type="dxa"/>
          </w:tcPr>
          <w:p w:rsidR="00D421BC" w:rsidRPr="00832D25" w:rsidRDefault="0027098C" w:rsidP="00E02A06">
            <w:pPr>
              <w:tabs>
                <w:tab w:val="left" w:pos="2115"/>
              </w:tabs>
              <w:rPr>
                <w:rFonts w:ascii="Times New Roman" w:hAnsi="Times New Roman" w:cs="Times New Roman"/>
                <w:sz w:val="28"/>
                <w:szCs w:val="28"/>
              </w:rPr>
            </w:pPr>
            <w:r w:rsidRPr="0027098C">
              <w:rPr>
                <w:rFonts w:ascii="Times New Roman" w:hAnsi="Times New Roman" w:cs="Times New Roman"/>
                <w:sz w:val="28"/>
                <w:szCs w:val="28"/>
              </w:rPr>
              <w:t>- разнообразные музыкальные инструменты для детей; - пособия, игрушки, атрибуты; - различные виды театров; - ширма для кукольного театра; - шумовые коробочки; -дидактические наборы («Музыкальные инструменты»)</w:t>
            </w:r>
          </w:p>
        </w:tc>
      </w:tr>
      <w:tr w:rsidR="0027098C" w:rsidTr="00A45FD7">
        <w:tc>
          <w:tcPr>
            <w:tcW w:w="9995" w:type="dxa"/>
            <w:gridSpan w:val="3"/>
          </w:tcPr>
          <w:p w:rsidR="0027098C" w:rsidRPr="00832D25" w:rsidRDefault="0027098C" w:rsidP="0027098C">
            <w:pPr>
              <w:tabs>
                <w:tab w:val="left" w:pos="2115"/>
              </w:tabs>
              <w:jc w:val="center"/>
              <w:rPr>
                <w:rFonts w:ascii="Times New Roman" w:hAnsi="Times New Roman" w:cs="Times New Roman"/>
                <w:sz w:val="28"/>
                <w:szCs w:val="28"/>
              </w:rPr>
            </w:pPr>
            <w:r w:rsidRPr="0027098C">
              <w:rPr>
                <w:rFonts w:ascii="Times New Roman" w:hAnsi="Times New Roman" w:cs="Times New Roman"/>
                <w:sz w:val="28"/>
                <w:szCs w:val="28"/>
              </w:rPr>
              <w:t>Изобразительная деятельность</w:t>
            </w:r>
          </w:p>
        </w:tc>
      </w:tr>
      <w:tr w:rsidR="0027098C" w:rsidTr="0027098C">
        <w:tc>
          <w:tcPr>
            <w:tcW w:w="2656" w:type="dxa"/>
          </w:tcPr>
          <w:p w:rsidR="0027098C" w:rsidRPr="0027098C"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Развитие навыков и умений изобразительной деятельности детей (рисование, лепка, аппликация, художественный труд) </w:t>
            </w:r>
          </w:p>
          <w:p w:rsidR="0027098C" w:rsidRPr="00832D25" w:rsidRDefault="0027098C" w:rsidP="0027098C">
            <w:pPr>
              <w:tabs>
                <w:tab w:val="left" w:pos="2115"/>
              </w:tabs>
              <w:rPr>
                <w:rFonts w:ascii="Times New Roman" w:hAnsi="Times New Roman" w:cs="Times New Roman"/>
                <w:sz w:val="28"/>
                <w:szCs w:val="28"/>
              </w:rPr>
            </w:pPr>
          </w:p>
        </w:tc>
        <w:tc>
          <w:tcPr>
            <w:tcW w:w="2358" w:type="dxa"/>
          </w:tcPr>
          <w:p w:rsidR="0027098C" w:rsidRPr="00832D25" w:rsidRDefault="0027098C" w:rsidP="00832D25">
            <w:pPr>
              <w:tabs>
                <w:tab w:val="left" w:pos="2115"/>
              </w:tabs>
              <w:rPr>
                <w:rFonts w:ascii="Times New Roman" w:hAnsi="Times New Roman" w:cs="Times New Roman"/>
                <w:sz w:val="28"/>
                <w:szCs w:val="28"/>
              </w:rPr>
            </w:pPr>
            <w:r w:rsidRPr="0027098C">
              <w:rPr>
                <w:rFonts w:ascii="Times New Roman" w:hAnsi="Times New Roman" w:cs="Times New Roman"/>
                <w:sz w:val="28"/>
                <w:szCs w:val="28"/>
              </w:rPr>
              <w:t>Игровая комната группы; участок учреждения</w:t>
            </w:r>
          </w:p>
        </w:tc>
        <w:tc>
          <w:tcPr>
            <w:tcW w:w="4981" w:type="dxa"/>
            <w:vMerge w:val="restart"/>
          </w:tcPr>
          <w:p w:rsidR="0027098C" w:rsidRPr="00832D25"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 материалы и оборудование для продуктивной деятельности (аппликации, рисования, лепки); - природный, бросовый материал; - иллюстративный материал, картины, плакаты; -настольно-печатные игры («Цвет», «Форма», «Ассоциация» </w:t>
            </w:r>
            <w:proofErr w:type="spellStart"/>
            <w:r w:rsidRPr="0027098C">
              <w:rPr>
                <w:rFonts w:ascii="Times New Roman" w:hAnsi="Times New Roman" w:cs="Times New Roman"/>
                <w:sz w:val="28"/>
                <w:szCs w:val="28"/>
              </w:rPr>
              <w:t>идр</w:t>
            </w:r>
            <w:proofErr w:type="spellEnd"/>
            <w:r w:rsidRPr="0027098C">
              <w:rPr>
                <w:rFonts w:ascii="Times New Roman" w:hAnsi="Times New Roman" w:cs="Times New Roman"/>
                <w:sz w:val="28"/>
                <w:szCs w:val="28"/>
              </w:rPr>
              <w:t>.); - художественная литература с иллюстрациями; - игрушки, муляжи, гербарии, коллекции семян растений</w:t>
            </w:r>
          </w:p>
        </w:tc>
      </w:tr>
      <w:tr w:rsidR="0027098C" w:rsidTr="0027098C">
        <w:tc>
          <w:tcPr>
            <w:tcW w:w="2656" w:type="dxa"/>
          </w:tcPr>
          <w:p w:rsidR="0027098C" w:rsidRPr="00832D25" w:rsidRDefault="0027098C" w:rsidP="0027098C">
            <w:pPr>
              <w:tabs>
                <w:tab w:val="left" w:pos="2115"/>
              </w:tabs>
              <w:rPr>
                <w:rFonts w:ascii="Times New Roman" w:hAnsi="Times New Roman" w:cs="Times New Roman"/>
                <w:sz w:val="28"/>
                <w:szCs w:val="28"/>
              </w:rPr>
            </w:pPr>
            <w:r w:rsidRPr="0027098C">
              <w:rPr>
                <w:rFonts w:ascii="Times New Roman" w:hAnsi="Times New Roman" w:cs="Times New Roman"/>
                <w:sz w:val="28"/>
                <w:szCs w:val="28"/>
              </w:rPr>
              <w:t xml:space="preserve">Развитие детского творчества </w:t>
            </w:r>
          </w:p>
        </w:tc>
        <w:tc>
          <w:tcPr>
            <w:tcW w:w="2358" w:type="dxa"/>
          </w:tcPr>
          <w:p w:rsidR="0027098C" w:rsidRPr="00832D25" w:rsidRDefault="0027098C" w:rsidP="00832D25">
            <w:pPr>
              <w:tabs>
                <w:tab w:val="left" w:pos="2115"/>
              </w:tabs>
              <w:rPr>
                <w:rFonts w:ascii="Times New Roman" w:hAnsi="Times New Roman" w:cs="Times New Roman"/>
                <w:sz w:val="28"/>
                <w:szCs w:val="28"/>
              </w:rPr>
            </w:pPr>
            <w:r w:rsidRPr="0027098C">
              <w:rPr>
                <w:rFonts w:ascii="Times New Roman" w:hAnsi="Times New Roman" w:cs="Times New Roman"/>
                <w:sz w:val="28"/>
                <w:szCs w:val="28"/>
              </w:rPr>
              <w:t>Игровая комната группы; участок учреждения</w:t>
            </w:r>
          </w:p>
        </w:tc>
        <w:tc>
          <w:tcPr>
            <w:tcW w:w="4981" w:type="dxa"/>
            <w:vMerge/>
          </w:tcPr>
          <w:p w:rsidR="0027098C" w:rsidRPr="00832D25" w:rsidRDefault="0027098C" w:rsidP="00832D25">
            <w:pPr>
              <w:tabs>
                <w:tab w:val="left" w:pos="2115"/>
              </w:tabs>
              <w:rPr>
                <w:rFonts w:ascii="Times New Roman" w:hAnsi="Times New Roman" w:cs="Times New Roman"/>
                <w:sz w:val="28"/>
                <w:szCs w:val="28"/>
              </w:rPr>
            </w:pPr>
          </w:p>
        </w:tc>
      </w:tr>
      <w:tr w:rsidR="0027098C" w:rsidTr="00A45FD7">
        <w:tc>
          <w:tcPr>
            <w:tcW w:w="9995" w:type="dxa"/>
            <w:gridSpan w:val="3"/>
          </w:tcPr>
          <w:p w:rsidR="0027098C" w:rsidRPr="00832D25" w:rsidRDefault="0027098C" w:rsidP="0027098C">
            <w:pPr>
              <w:tabs>
                <w:tab w:val="left" w:pos="2115"/>
              </w:tabs>
              <w:jc w:val="center"/>
              <w:rPr>
                <w:rFonts w:ascii="Times New Roman" w:hAnsi="Times New Roman" w:cs="Times New Roman"/>
                <w:sz w:val="28"/>
                <w:szCs w:val="28"/>
              </w:rPr>
            </w:pPr>
            <w:r w:rsidRPr="0027098C">
              <w:rPr>
                <w:rFonts w:ascii="Times New Roman" w:hAnsi="Times New Roman" w:cs="Times New Roman"/>
                <w:sz w:val="28"/>
                <w:szCs w:val="28"/>
              </w:rPr>
              <w:t>Двигательная деятельность</w:t>
            </w:r>
          </w:p>
        </w:tc>
      </w:tr>
      <w:tr w:rsidR="0027098C" w:rsidTr="0027098C">
        <w:tc>
          <w:tcPr>
            <w:tcW w:w="2656"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lastRenderedPageBreak/>
              <w:t xml:space="preserve">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w:t>
            </w:r>
            <w:proofErr w:type="spellStart"/>
            <w:proofErr w:type="gramStart"/>
            <w:r w:rsidRPr="0044697C">
              <w:rPr>
                <w:rFonts w:ascii="Times New Roman" w:hAnsi="Times New Roman" w:cs="Times New Roman"/>
                <w:sz w:val="28"/>
                <w:szCs w:val="28"/>
              </w:rPr>
              <w:t>движе</w:t>
            </w:r>
            <w:proofErr w:type="spellEnd"/>
            <w:r w:rsidRPr="0044697C">
              <w:rPr>
                <w:rFonts w:ascii="Times New Roman" w:hAnsi="Times New Roman" w:cs="Times New Roman"/>
                <w:sz w:val="28"/>
                <w:szCs w:val="28"/>
              </w:rPr>
              <w:t xml:space="preserve">- </w:t>
            </w:r>
            <w:proofErr w:type="spellStart"/>
            <w:r w:rsidRPr="0044697C">
              <w:rPr>
                <w:rFonts w:ascii="Times New Roman" w:hAnsi="Times New Roman" w:cs="Times New Roman"/>
                <w:sz w:val="28"/>
                <w:szCs w:val="28"/>
              </w:rPr>
              <w:t>ниями</w:t>
            </w:r>
            <w:proofErr w:type="spellEnd"/>
            <w:proofErr w:type="gramEnd"/>
            <w:r w:rsidRPr="0044697C">
              <w:rPr>
                <w:rFonts w:ascii="Times New Roman" w:hAnsi="Times New Roman" w:cs="Times New Roman"/>
                <w:sz w:val="28"/>
                <w:szCs w:val="28"/>
              </w:rPr>
              <w:t xml:space="preserve">) </w:t>
            </w:r>
          </w:p>
          <w:p w:rsidR="0027098C" w:rsidRPr="00832D25" w:rsidRDefault="0027098C" w:rsidP="0044697C">
            <w:pPr>
              <w:tabs>
                <w:tab w:val="left" w:pos="2115"/>
              </w:tabs>
              <w:rPr>
                <w:rFonts w:ascii="Times New Roman" w:hAnsi="Times New Roman" w:cs="Times New Roman"/>
                <w:sz w:val="28"/>
                <w:szCs w:val="28"/>
              </w:rPr>
            </w:pPr>
          </w:p>
        </w:tc>
        <w:tc>
          <w:tcPr>
            <w:tcW w:w="2358"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Игровая комната группы, участок учреждения, физкультурный зал </w:t>
            </w:r>
          </w:p>
          <w:p w:rsidR="0027098C" w:rsidRPr="00832D25" w:rsidRDefault="0027098C" w:rsidP="00832D25">
            <w:pPr>
              <w:tabs>
                <w:tab w:val="left" w:pos="2115"/>
              </w:tabs>
              <w:rPr>
                <w:rFonts w:ascii="Times New Roman" w:hAnsi="Times New Roman" w:cs="Times New Roman"/>
                <w:sz w:val="28"/>
                <w:szCs w:val="28"/>
              </w:rPr>
            </w:pPr>
          </w:p>
        </w:tc>
        <w:tc>
          <w:tcPr>
            <w:tcW w:w="4981" w:type="dxa"/>
          </w:tcPr>
          <w:p w:rsidR="0027098C" w:rsidRPr="00832D25" w:rsidRDefault="0044697C" w:rsidP="00B96E71">
            <w:pPr>
              <w:tabs>
                <w:tab w:val="left" w:pos="2115"/>
              </w:tabs>
              <w:rPr>
                <w:rFonts w:ascii="Times New Roman" w:hAnsi="Times New Roman" w:cs="Times New Roman"/>
                <w:sz w:val="28"/>
                <w:szCs w:val="28"/>
              </w:rPr>
            </w:pPr>
            <w:r w:rsidRPr="0044697C">
              <w:rPr>
                <w:rFonts w:ascii="Times New Roman" w:hAnsi="Times New Roman" w:cs="Times New Roman"/>
                <w:sz w:val="28"/>
                <w:szCs w:val="28"/>
              </w:rPr>
              <w:t>- оборудование (для ходьбы, бега, равновесия, прыжков, катания, бросания, ловли, ползания и лазания; общеразвивающих упражнений); - игры на ловкость (кегли, и т. д</w:t>
            </w:r>
            <w:r w:rsidR="00B96E71">
              <w:rPr>
                <w:rFonts w:ascii="Times New Roman" w:hAnsi="Times New Roman" w:cs="Times New Roman"/>
                <w:sz w:val="28"/>
                <w:szCs w:val="28"/>
              </w:rPr>
              <w:t>.); - игровые комплексы (горка)</w:t>
            </w:r>
            <w:r w:rsidRPr="0044697C">
              <w:rPr>
                <w:rFonts w:ascii="Times New Roman" w:hAnsi="Times New Roman" w:cs="Times New Roman"/>
                <w:sz w:val="28"/>
                <w:szCs w:val="28"/>
              </w:rPr>
              <w:t>; - материалы, учитывающие интересы мальчиков и девочек</w:t>
            </w:r>
          </w:p>
        </w:tc>
      </w:tr>
      <w:tr w:rsidR="0027098C" w:rsidTr="0027098C">
        <w:tc>
          <w:tcPr>
            <w:tcW w:w="2656"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Формирование у воспитанников потребности в двигательной активности и физическом совершенствовании </w:t>
            </w:r>
          </w:p>
          <w:p w:rsidR="0027098C" w:rsidRPr="00832D25" w:rsidRDefault="0027098C" w:rsidP="0044697C">
            <w:pPr>
              <w:tabs>
                <w:tab w:val="left" w:pos="2115"/>
              </w:tabs>
              <w:rPr>
                <w:rFonts w:ascii="Times New Roman" w:hAnsi="Times New Roman" w:cs="Times New Roman"/>
                <w:sz w:val="28"/>
                <w:szCs w:val="28"/>
              </w:rPr>
            </w:pPr>
          </w:p>
        </w:tc>
        <w:tc>
          <w:tcPr>
            <w:tcW w:w="2358"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Игровая комната группы, участок учреждения, физкультурный зал </w:t>
            </w:r>
          </w:p>
          <w:p w:rsidR="0027098C" w:rsidRPr="00832D25" w:rsidRDefault="0027098C" w:rsidP="00832D25">
            <w:pPr>
              <w:tabs>
                <w:tab w:val="left" w:pos="2115"/>
              </w:tabs>
              <w:rPr>
                <w:rFonts w:ascii="Times New Roman" w:hAnsi="Times New Roman" w:cs="Times New Roman"/>
                <w:sz w:val="28"/>
                <w:szCs w:val="28"/>
              </w:rPr>
            </w:pPr>
          </w:p>
        </w:tc>
        <w:tc>
          <w:tcPr>
            <w:tcW w:w="4981" w:type="dxa"/>
          </w:tcPr>
          <w:p w:rsidR="0027098C" w:rsidRPr="00832D25" w:rsidRDefault="0044697C" w:rsidP="00B96E71">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 Оборудование (для ходьбы, бега, равновесия; прыжков; катания, бросания, ловли; ползания и лазания; - общеразвивающих упражнений); - настольно-печатные игры - игровые комплексы (горка); </w:t>
            </w:r>
          </w:p>
        </w:tc>
      </w:tr>
      <w:tr w:rsidR="0044697C" w:rsidTr="00A45FD7">
        <w:tc>
          <w:tcPr>
            <w:tcW w:w="2656"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Сохранение и укрепление физического и психического здоровья детей </w:t>
            </w:r>
          </w:p>
          <w:p w:rsidR="0044697C" w:rsidRPr="00832D25"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общеразвивающих упражнений); </w:t>
            </w:r>
          </w:p>
        </w:tc>
        <w:tc>
          <w:tcPr>
            <w:tcW w:w="7339" w:type="dxa"/>
            <w:gridSpan w:val="2"/>
          </w:tcPr>
          <w:p w:rsidR="0044697C" w:rsidRPr="00832D25" w:rsidRDefault="0044697C" w:rsidP="00832D25">
            <w:pPr>
              <w:tabs>
                <w:tab w:val="left" w:pos="2115"/>
              </w:tabs>
              <w:rPr>
                <w:rFonts w:ascii="Times New Roman" w:hAnsi="Times New Roman" w:cs="Times New Roman"/>
                <w:sz w:val="28"/>
                <w:szCs w:val="28"/>
              </w:rPr>
            </w:pPr>
            <w:r w:rsidRPr="0044697C">
              <w:rPr>
                <w:rFonts w:ascii="Times New Roman" w:hAnsi="Times New Roman" w:cs="Times New Roman"/>
                <w:sz w:val="28"/>
                <w:szCs w:val="28"/>
              </w:rPr>
              <w:t>- Развивающие игры; - художественная литература; - игры на ловкость; - дидактические игры на развитие психических функций (мышления, внимания, памяти, воображения); - оборудование (для ходьбы, бега, равновесия; прыжков; катания, бросания, ловли; ползания и лазания; - картотеки подвижных игр; - игровые комплексы (горка);</w:t>
            </w:r>
          </w:p>
        </w:tc>
      </w:tr>
      <w:tr w:rsidR="0044697C" w:rsidTr="0027098C">
        <w:tc>
          <w:tcPr>
            <w:tcW w:w="2656"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Воспитание культурно-</w:t>
            </w:r>
            <w:proofErr w:type="spellStart"/>
            <w:r w:rsidRPr="0044697C">
              <w:rPr>
                <w:rFonts w:ascii="Times New Roman" w:hAnsi="Times New Roman" w:cs="Times New Roman"/>
                <w:sz w:val="28"/>
                <w:szCs w:val="28"/>
              </w:rPr>
              <w:t>гигиени</w:t>
            </w:r>
            <w:proofErr w:type="spellEnd"/>
            <w:r w:rsidRPr="0044697C">
              <w:rPr>
                <w:rFonts w:ascii="Times New Roman" w:hAnsi="Times New Roman" w:cs="Times New Roman"/>
                <w:sz w:val="28"/>
                <w:szCs w:val="28"/>
              </w:rPr>
              <w:t xml:space="preserve">- </w:t>
            </w:r>
            <w:proofErr w:type="spellStart"/>
            <w:r w:rsidRPr="0044697C">
              <w:rPr>
                <w:rFonts w:ascii="Times New Roman" w:hAnsi="Times New Roman" w:cs="Times New Roman"/>
                <w:sz w:val="28"/>
                <w:szCs w:val="28"/>
              </w:rPr>
              <w:t>ческих</w:t>
            </w:r>
            <w:proofErr w:type="spellEnd"/>
            <w:r w:rsidRPr="0044697C">
              <w:rPr>
                <w:rFonts w:ascii="Times New Roman" w:hAnsi="Times New Roman" w:cs="Times New Roman"/>
                <w:sz w:val="28"/>
                <w:szCs w:val="28"/>
              </w:rPr>
              <w:t xml:space="preserve"> навыков </w:t>
            </w:r>
          </w:p>
          <w:p w:rsidR="0044697C" w:rsidRPr="00832D25" w:rsidRDefault="0044697C" w:rsidP="0044697C">
            <w:pPr>
              <w:tabs>
                <w:tab w:val="left" w:pos="2115"/>
              </w:tabs>
              <w:rPr>
                <w:rFonts w:ascii="Times New Roman" w:hAnsi="Times New Roman" w:cs="Times New Roman"/>
                <w:sz w:val="28"/>
                <w:szCs w:val="28"/>
              </w:rPr>
            </w:pPr>
          </w:p>
        </w:tc>
        <w:tc>
          <w:tcPr>
            <w:tcW w:w="2358"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Все помещения группы, участок учреждения </w:t>
            </w:r>
          </w:p>
          <w:p w:rsidR="0044697C" w:rsidRPr="00832D25" w:rsidRDefault="0044697C" w:rsidP="00832D25">
            <w:pPr>
              <w:tabs>
                <w:tab w:val="left" w:pos="2115"/>
              </w:tabs>
              <w:rPr>
                <w:rFonts w:ascii="Times New Roman" w:hAnsi="Times New Roman" w:cs="Times New Roman"/>
                <w:sz w:val="28"/>
                <w:szCs w:val="28"/>
              </w:rPr>
            </w:pPr>
          </w:p>
        </w:tc>
        <w:tc>
          <w:tcPr>
            <w:tcW w:w="4981" w:type="dxa"/>
          </w:tcPr>
          <w:p w:rsidR="0044697C" w:rsidRPr="00832D25" w:rsidRDefault="0044697C" w:rsidP="00832D25">
            <w:pPr>
              <w:tabs>
                <w:tab w:val="left" w:pos="2115"/>
              </w:tabs>
              <w:rPr>
                <w:rFonts w:ascii="Times New Roman" w:hAnsi="Times New Roman" w:cs="Times New Roman"/>
                <w:sz w:val="28"/>
                <w:szCs w:val="28"/>
              </w:rPr>
            </w:pPr>
            <w:r w:rsidRPr="0044697C">
              <w:rPr>
                <w:rFonts w:ascii="Times New Roman" w:hAnsi="Times New Roman" w:cs="Times New Roman"/>
                <w:sz w:val="28"/>
                <w:szCs w:val="28"/>
              </w:rPr>
              <w:t>- Алгоритмы для запоминания последовательности культурно-гигиенических навыков; - художественная литература; - игрушки-персонажи; - игрушки — предметы оперирования; - маркеры игрового пространства; - настольные игры соответствующей тематики; - иллюстративный материал, картины, плакаты</w:t>
            </w:r>
          </w:p>
        </w:tc>
      </w:tr>
      <w:tr w:rsidR="0044697C" w:rsidTr="0027098C">
        <w:tc>
          <w:tcPr>
            <w:tcW w:w="2656"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Формирование начальных представлений о здоровом образе жизни </w:t>
            </w:r>
          </w:p>
          <w:p w:rsidR="0044697C" w:rsidRPr="00832D25" w:rsidRDefault="0044697C" w:rsidP="0044697C">
            <w:pPr>
              <w:tabs>
                <w:tab w:val="left" w:pos="2115"/>
              </w:tabs>
              <w:rPr>
                <w:rFonts w:ascii="Times New Roman" w:hAnsi="Times New Roman" w:cs="Times New Roman"/>
                <w:sz w:val="28"/>
                <w:szCs w:val="28"/>
              </w:rPr>
            </w:pPr>
          </w:p>
        </w:tc>
        <w:tc>
          <w:tcPr>
            <w:tcW w:w="2358" w:type="dxa"/>
          </w:tcPr>
          <w:p w:rsidR="0044697C" w:rsidRPr="0044697C" w:rsidRDefault="0044697C" w:rsidP="0044697C">
            <w:pPr>
              <w:tabs>
                <w:tab w:val="left" w:pos="2115"/>
              </w:tabs>
              <w:rPr>
                <w:rFonts w:ascii="Times New Roman" w:hAnsi="Times New Roman" w:cs="Times New Roman"/>
                <w:sz w:val="28"/>
                <w:szCs w:val="28"/>
              </w:rPr>
            </w:pPr>
            <w:r w:rsidRPr="0044697C">
              <w:rPr>
                <w:rFonts w:ascii="Times New Roman" w:hAnsi="Times New Roman" w:cs="Times New Roman"/>
                <w:sz w:val="28"/>
                <w:szCs w:val="28"/>
              </w:rPr>
              <w:t xml:space="preserve">Все помещения группы, участок учреждения </w:t>
            </w:r>
          </w:p>
          <w:p w:rsidR="0044697C" w:rsidRPr="00832D25" w:rsidRDefault="0044697C" w:rsidP="00832D25">
            <w:pPr>
              <w:tabs>
                <w:tab w:val="left" w:pos="2115"/>
              </w:tabs>
              <w:rPr>
                <w:rFonts w:ascii="Times New Roman" w:hAnsi="Times New Roman" w:cs="Times New Roman"/>
                <w:sz w:val="28"/>
                <w:szCs w:val="28"/>
              </w:rPr>
            </w:pPr>
          </w:p>
        </w:tc>
        <w:tc>
          <w:tcPr>
            <w:tcW w:w="4981" w:type="dxa"/>
          </w:tcPr>
          <w:p w:rsidR="0044697C" w:rsidRPr="00832D25" w:rsidRDefault="0044697C" w:rsidP="00832D25">
            <w:pPr>
              <w:tabs>
                <w:tab w:val="left" w:pos="2115"/>
              </w:tabs>
              <w:rPr>
                <w:rFonts w:ascii="Times New Roman" w:hAnsi="Times New Roman" w:cs="Times New Roman"/>
                <w:sz w:val="28"/>
                <w:szCs w:val="28"/>
              </w:rPr>
            </w:pPr>
            <w:r w:rsidRPr="0044697C">
              <w:rPr>
                <w:rFonts w:ascii="Times New Roman" w:hAnsi="Times New Roman" w:cs="Times New Roman"/>
                <w:sz w:val="28"/>
                <w:szCs w:val="28"/>
              </w:rPr>
              <w:t>- Иллюстративный материал, картины, плакаты; - настольные игры соответствующей тематики; - художественная литература для чтения детям и рассматривания самими детьми; - игрушки-</w:t>
            </w:r>
            <w:r w:rsidRPr="0044697C">
              <w:rPr>
                <w:rFonts w:ascii="Times New Roman" w:hAnsi="Times New Roman" w:cs="Times New Roman"/>
                <w:sz w:val="28"/>
                <w:szCs w:val="28"/>
              </w:rPr>
              <w:lastRenderedPageBreak/>
              <w:t>персонажи; - игрушки — предметы оперирования; - физкультурно-игровое оборудование; - оборудование (для ходьбы, бега, равновесия; прыжков; катания, бросания, ловли; ползания и лазания; общеразвивающих упражнений); - картотеки подвижных игр</w:t>
            </w:r>
            <w:r>
              <w:rPr>
                <w:rFonts w:ascii="Times New Roman" w:hAnsi="Times New Roman" w:cs="Times New Roman"/>
                <w:sz w:val="28"/>
                <w:szCs w:val="28"/>
              </w:rPr>
              <w:t>.</w:t>
            </w:r>
          </w:p>
        </w:tc>
      </w:tr>
    </w:tbl>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E53E95" w:rsidRDefault="00E53E95"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65413C" w:rsidRDefault="0065413C" w:rsidP="0044697C">
      <w:pPr>
        <w:tabs>
          <w:tab w:val="left" w:pos="2115"/>
        </w:tabs>
        <w:jc w:val="center"/>
        <w:rPr>
          <w:rFonts w:ascii="Times New Roman" w:hAnsi="Times New Roman" w:cs="Times New Roman"/>
          <w:b/>
          <w:sz w:val="28"/>
          <w:szCs w:val="28"/>
        </w:rPr>
      </w:pPr>
    </w:p>
    <w:p w:rsidR="00D93F2F" w:rsidRDefault="00D93F2F" w:rsidP="00AE7521">
      <w:pPr>
        <w:tabs>
          <w:tab w:val="left" w:pos="2115"/>
        </w:tabs>
        <w:rPr>
          <w:rFonts w:ascii="Times New Roman" w:hAnsi="Times New Roman" w:cs="Times New Roman"/>
          <w:b/>
          <w:sz w:val="28"/>
          <w:szCs w:val="28"/>
        </w:rPr>
      </w:pPr>
    </w:p>
    <w:p w:rsidR="00E53E95" w:rsidRPr="00EC0658" w:rsidRDefault="00E53E95" w:rsidP="00E53E95">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EC0658">
        <w:rPr>
          <w:rFonts w:ascii="Times New Roman" w:hAnsi="Times New Roman" w:cs="Times New Roman"/>
          <w:b/>
          <w:sz w:val="28"/>
          <w:szCs w:val="28"/>
        </w:rPr>
        <w:t>.  КРАТКАЯ ПРЕЗЕНТАЦИЯ ПРОГРАММЫ</w:t>
      </w:r>
      <w:r>
        <w:rPr>
          <w:rFonts w:ascii="Times New Roman" w:hAnsi="Times New Roman" w:cs="Times New Roman"/>
          <w:b/>
          <w:sz w:val="28"/>
          <w:szCs w:val="28"/>
        </w:rPr>
        <w:t>,</w:t>
      </w:r>
      <w:r w:rsidRPr="00EC0658">
        <w:rPr>
          <w:rFonts w:ascii="Times New Roman" w:hAnsi="Times New Roman" w:cs="Times New Roman"/>
          <w:b/>
          <w:sz w:val="28"/>
          <w:szCs w:val="28"/>
        </w:rPr>
        <w:t xml:space="preserve"> ОРИЕНТИРОВАНН</w:t>
      </w:r>
      <w:r>
        <w:rPr>
          <w:rFonts w:ascii="Times New Roman" w:hAnsi="Times New Roman" w:cs="Times New Roman"/>
          <w:b/>
          <w:sz w:val="28"/>
          <w:szCs w:val="28"/>
        </w:rPr>
        <w:t>АЯ</w:t>
      </w:r>
      <w:r w:rsidRPr="00EC0658">
        <w:rPr>
          <w:rFonts w:ascii="Times New Roman" w:hAnsi="Times New Roman" w:cs="Times New Roman"/>
          <w:b/>
          <w:sz w:val="28"/>
          <w:szCs w:val="28"/>
        </w:rPr>
        <w:t xml:space="preserve"> НА РОДИТЕЛЕЙ.</w:t>
      </w:r>
    </w:p>
    <w:p w:rsidR="00E53E95" w:rsidRPr="00345066" w:rsidRDefault="00E53E95" w:rsidP="00E53E95">
      <w:pPr>
        <w:spacing w:after="0"/>
        <w:ind w:firstLine="709"/>
        <w:jc w:val="both"/>
        <w:rPr>
          <w:rFonts w:ascii="Times New Roman" w:hAnsi="Times New Roman" w:cs="Times New Roman"/>
          <w:sz w:val="28"/>
          <w:szCs w:val="28"/>
        </w:rPr>
      </w:pPr>
      <w:r w:rsidRPr="00B96E71">
        <w:rPr>
          <w:rFonts w:ascii="Times New Roman" w:hAnsi="Times New Roman" w:cs="Times New Roman"/>
          <w:sz w:val="28"/>
          <w:szCs w:val="28"/>
        </w:rPr>
        <w:t>Рабочая</w:t>
      </w:r>
      <w:r w:rsidR="00CE4130">
        <w:rPr>
          <w:rFonts w:ascii="Times New Roman" w:hAnsi="Times New Roman" w:cs="Times New Roman"/>
          <w:sz w:val="28"/>
          <w:szCs w:val="28"/>
        </w:rPr>
        <w:t xml:space="preserve"> </w:t>
      </w:r>
      <w:r w:rsidRPr="00345066">
        <w:rPr>
          <w:rFonts w:ascii="Times New Roman" w:hAnsi="Times New Roman" w:cs="Times New Roman"/>
          <w:sz w:val="28"/>
          <w:szCs w:val="28"/>
        </w:rPr>
        <w:t>программа</w:t>
      </w:r>
      <w:r>
        <w:rPr>
          <w:rFonts w:ascii="Times New Roman" w:hAnsi="Times New Roman" w:cs="Times New Roman"/>
          <w:sz w:val="28"/>
          <w:szCs w:val="28"/>
        </w:rPr>
        <w:t xml:space="preserve"> воспитателя группы «</w:t>
      </w:r>
      <w:r w:rsidR="0065413C">
        <w:rPr>
          <w:rFonts w:ascii="Times New Roman" w:hAnsi="Times New Roman" w:cs="Times New Roman"/>
          <w:sz w:val="28"/>
          <w:szCs w:val="28"/>
        </w:rPr>
        <w:t>Мальвина</w:t>
      </w:r>
      <w:r>
        <w:rPr>
          <w:rFonts w:ascii="Times New Roman" w:hAnsi="Times New Roman" w:cs="Times New Roman"/>
          <w:sz w:val="28"/>
          <w:szCs w:val="28"/>
        </w:rPr>
        <w:t>»</w:t>
      </w:r>
      <w:r w:rsidRPr="00345066">
        <w:rPr>
          <w:rFonts w:ascii="Times New Roman" w:hAnsi="Times New Roman" w:cs="Times New Roman"/>
          <w:sz w:val="28"/>
          <w:szCs w:val="28"/>
        </w:rPr>
        <w:t xml:space="preserve"> муниципального бюджетного дошкольного образовательного учреждения «Детский сад № </w:t>
      </w:r>
      <w:r>
        <w:rPr>
          <w:rFonts w:ascii="Times New Roman" w:hAnsi="Times New Roman" w:cs="Times New Roman"/>
          <w:sz w:val="28"/>
          <w:szCs w:val="28"/>
        </w:rPr>
        <w:t>105 «Антошка</w:t>
      </w:r>
      <w:r w:rsidRPr="00345066">
        <w:rPr>
          <w:rFonts w:ascii="Times New Roman" w:hAnsi="Times New Roman" w:cs="Times New Roman"/>
          <w:sz w:val="28"/>
          <w:szCs w:val="28"/>
        </w:rPr>
        <w:t xml:space="preserve">» </w:t>
      </w:r>
      <w:proofErr w:type="spellStart"/>
      <w:r>
        <w:rPr>
          <w:rFonts w:ascii="Times New Roman" w:hAnsi="Times New Roman" w:cs="Times New Roman"/>
          <w:sz w:val="28"/>
          <w:szCs w:val="28"/>
        </w:rPr>
        <w:t>Прокопьевского</w:t>
      </w:r>
      <w:proofErr w:type="spellEnd"/>
      <w:r w:rsidRPr="00345066">
        <w:rPr>
          <w:rFonts w:ascii="Times New Roman" w:hAnsi="Times New Roman" w:cs="Times New Roman"/>
          <w:sz w:val="28"/>
          <w:szCs w:val="28"/>
        </w:rPr>
        <w:t xml:space="preserve"> городского округа предназначена для работы с детьми от </w:t>
      </w:r>
      <w:r w:rsidR="00A9011B">
        <w:rPr>
          <w:rFonts w:ascii="Times New Roman" w:hAnsi="Times New Roman" w:cs="Times New Roman"/>
          <w:sz w:val="28"/>
          <w:szCs w:val="28"/>
        </w:rPr>
        <w:t>3</w:t>
      </w:r>
      <w:r w:rsidRPr="00345066">
        <w:rPr>
          <w:rFonts w:ascii="Times New Roman" w:hAnsi="Times New Roman" w:cs="Times New Roman"/>
          <w:sz w:val="28"/>
          <w:szCs w:val="28"/>
        </w:rPr>
        <w:t xml:space="preserve"> до </w:t>
      </w:r>
      <w:r w:rsidR="00A9011B">
        <w:rPr>
          <w:rFonts w:ascii="Times New Roman" w:hAnsi="Times New Roman" w:cs="Times New Roman"/>
          <w:sz w:val="28"/>
          <w:szCs w:val="28"/>
        </w:rPr>
        <w:t>4</w:t>
      </w:r>
      <w:r w:rsidRPr="00345066">
        <w:rPr>
          <w:rFonts w:ascii="Times New Roman" w:hAnsi="Times New Roman" w:cs="Times New Roman"/>
          <w:sz w:val="28"/>
          <w:szCs w:val="28"/>
        </w:rPr>
        <w:t xml:space="preserve"> лет. Программа учитывает индивидуальные потребности детей раннего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E53E95" w:rsidRPr="00345066" w:rsidRDefault="00E53E95" w:rsidP="00E53E95">
      <w:pPr>
        <w:spacing w:after="0"/>
        <w:ind w:firstLine="708"/>
        <w:jc w:val="both"/>
      </w:pPr>
      <w:r w:rsidRPr="00345066">
        <w:rPr>
          <w:rFonts w:ascii="Times New Roman" w:hAnsi="Times New Roman" w:cs="Times New Roman"/>
          <w:sz w:val="28"/>
          <w:szCs w:val="28"/>
        </w:rPr>
        <w:t>Для проектирования и реализации образовательного процесса используется</w:t>
      </w:r>
      <w:r w:rsidRPr="00345066">
        <w:rPr>
          <w:rFonts w:ascii="Times New Roman" w:hAnsi="Times New Roman" w:cs="Times New Roman"/>
          <w:i/>
          <w:sz w:val="28"/>
          <w:szCs w:val="28"/>
        </w:rPr>
        <w:t xml:space="preserve"> Примерная основная образовательная программа дошкольного образования, </w:t>
      </w:r>
      <w:r w:rsidRPr="006C1845">
        <w:rPr>
          <w:rFonts w:ascii="Times New Roman" w:hAnsi="Times New Roman" w:cs="Times New Roman"/>
          <w:sz w:val="28"/>
          <w:szCs w:val="28"/>
        </w:rPr>
        <w:t xml:space="preserve">«От рождения до школы» под ред. Н.Е. </w:t>
      </w:r>
      <w:proofErr w:type="spellStart"/>
      <w:r w:rsidRPr="006C1845">
        <w:rPr>
          <w:rFonts w:ascii="Times New Roman" w:hAnsi="Times New Roman" w:cs="Times New Roman"/>
          <w:sz w:val="28"/>
          <w:szCs w:val="28"/>
        </w:rPr>
        <w:t>Вераксы</w:t>
      </w:r>
      <w:proofErr w:type="spellEnd"/>
      <w:r w:rsidRPr="006C1845">
        <w:rPr>
          <w:rFonts w:ascii="Times New Roman" w:hAnsi="Times New Roman" w:cs="Times New Roman"/>
          <w:sz w:val="28"/>
          <w:szCs w:val="28"/>
        </w:rPr>
        <w:t xml:space="preserve">, Т.С. Комаровой, </w:t>
      </w:r>
      <w:proofErr w:type="spellStart"/>
      <w:r w:rsidRPr="006C1845">
        <w:rPr>
          <w:rFonts w:ascii="Times New Roman" w:hAnsi="Times New Roman" w:cs="Times New Roman"/>
          <w:sz w:val="28"/>
          <w:szCs w:val="28"/>
        </w:rPr>
        <w:t>М.А.Васильевой</w:t>
      </w:r>
      <w:proofErr w:type="spellEnd"/>
      <w:r>
        <w:rPr>
          <w:rFonts w:ascii="Times New Roman" w:hAnsi="Times New Roman" w:cs="Times New Roman"/>
          <w:sz w:val="28"/>
          <w:szCs w:val="28"/>
        </w:rPr>
        <w:t xml:space="preserve">, </w:t>
      </w:r>
      <w:r w:rsidRPr="00345066">
        <w:rPr>
          <w:rFonts w:ascii="Times New Roman" w:hAnsi="Times New Roman" w:cs="Times New Roman"/>
          <w:sz w:val="28"/>
          <w:szCs w:val="28"/>
        </w:rPr>
        <w:t xml:space="preserve">одобренная решением </w:t>
      </w:r>
      <w:r>
        <w:rPr>
          <w:rFonts w:ascii="Times New Roman" w:hAnsi="Times New Roman" w:cs="Times New Roman"/>
          <w:sz w:val="28"/>
          <w:szCs w:val="28"/>
        </w:rPr>
        <w:t>Педагогического совета ДОУ</w:t>
      </w:r>
      <w:r w:rsidRPr="00345066">
        <w:rPr>
          <w:rFonts w:ascii="Times New Roman" w:hAnsi="Times New Roman" w:cs="Times New Roman"/>
          <w:sz w:val="28"/>
          <w:szCs w:val="28"/>
        </w:rPr>
        <w:t xml:space="preserve"> (протокол </w:t>
      </w:r>
      <w:r>
        <w:rPr>
          <w:rFonts w:ascii="Times New Roman" w:hAnsi="Times New Roman" w:cs="Times New Roman"/>
          <w:sz w:val="28"/>
          <w:szCs w:val="28"/>
        </w:rPr>
        <w:t xml:space="preserve">№1 </w:t>
      </w:r>
      <w:r w:rsidRPr="00345066">
        <w:rPr>
          <w:rFonts w:ascii="Times New Roman" w:hAnsi="Times New Roman" w:cs="Times New Roman"/>
          <w:sz w:val="28"/>
          <w:szCs w:val="28"/>
        </w:rPr>
        <w:t xml:space="preserve">от </w:t>
      </w:r>
      <w:r>
        <w:rPr>
          <w:rFonts w:ascii="Times New Roman" w:hAnsi="Times New Roman" w:cs="Times New Roman"/>
          <w:sz w:val="28"/>
          <w:szCs w:val="28"/>
        </w:rPr>
        <w:t>25.08.2016)</w:t>
      </w:r>
    </w:p>
    <w:p w:rsidR="00E53E95" w:rsidRPr="00345066" w:rsidRDefault="00E53E95" w:rsidP="00E53E95">
      <w:pPr>
        <w:tabs>
          <w:tab w:val="left" w:pos="1134"/>
        </w:tabs>
        <w:spacing w:after="0" w:line="240" w:lineRule="auto"/>
        <w:ind w:firstLine="709"/>
        <w:jc w:val="both"/>
        <w:rPr>
          <w:rFonts w:ascii="Times New Roman" w:hAnsi="Times New Roman" w:cs="Times New Roman"/>
          <w:i/>
          <w:sz w:val="28"/>
          <w:szCs w:val="28"/>
        </w:rPr>
      </w:pPr>
      <w:r w:rsidRPr="00345066">
        <w:rPr>
          <w:rFonts w:ascii="Times New Roman" w:hAnsi="Times New Roman" w:cs="Times New Roman"/>
          <w:i/>
          <w:sz w:val="28"/>
          <w:szCs w:val="28"/>
        </w:rPr>
        <w:t>Характеристика взаимодействия педагогического коллектива с семьями детей</w:t>
      </w:r>
    </w:p>
    <w:p w:rsidR="00E53E95" w:rsidRPr="00345066" w:rsidRDefault="00E53E95" w:rsidP="00E53E95">
      <w:pPr>
        <w:tabs>
          <w:tab w:val="left" w:pos="1134"/>
        </w:tabs>
        <w:spacing w:after="0" w:line="240" w:lineRule="auto"/>
        <w:ind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Основной образовательной программой предусмотрено многообразие форм партнерского взаимодействия с родителями: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анализ конкретных ситуаций,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педагогическая студия,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проведение дискуссий и круглых столов по актуальным вопросам,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мастер-класс,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мозговой штурм,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совместные проекты,</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беседы с родителями,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день открытых дверей для родителей,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консультация для родителей,</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семейные клубы по интересам,</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тематические встречи с родителями,</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семейная гостиная,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публичный доклад, </w:t>
      </w:r>
    </w:p>
    <w:p w:rsidR="00E53E95" w:rsidRPr="00345066" w:rsidRDefault="00E53E95" w:rsidP="00E53E95">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общение с родителями по электронной почте и др.</w:t>
      </w: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1778DB" w:rsidRDefault="001778DB" w:rsidP="0044697C">
      <w:pPr>
        <w:tabs>
          <w:tab w:val="left" w:pos="2115"/>
        </w:tabs>
        <w:jc w:val="center"/>
        <w:rPr>
          <w:rFonts w:ascii="Times New Roman" w:hAnsi="Times New Roman" w:cs="Times New Roman"/>
          <w:b/>
          <w:sz w:val="28"/>
          <w:szCs w:val="28"/>
        </w:rPr>
      </w:pPr>
    </w:p>
    <w:p w:rsidR="00E53E95" w:rsidRDefault="00E53E95" w:rsidP="00FB0CED">
      <w:pPr>
        <w:tabs>
          <w:tab w:val="left" w:pos="2115"/>
        </w:tabs>
        <w:rPr>
          <w:rFonts w:ascii="Times New Roman" w:hAnsi="Times New Roman" w:cs="Times New Roman"/>
          <w:b/>
          <w:sz w:val="28"/>
          <w:szCs w:val="28"/>
        </w:rPr>
      </w:pPr>
    </w:p>
    <w:p w:rsidR="00B23C81" w:rsidRPr="00E53E95" w:rsidRDefault="00B23C81" w:rsidP="00E53E95">
      <w:pPr>
        <w:spacing w:after="0"/>
        <w:jc w:val="both"/>
        <w:rPr>
          <w:rFonts w:ascii="Times New Roman" w:eastAsia="Times New Roman" w:hAnsi="Times New Roman" w:cs="Times New Roman"/>
          <w:b/>
          <w:i/>
          <w:color w:val="00B050"/>
          <w:sz w:val="28"/>
          <w:szCs w:val="28"/>
          <w:lang w:eastAsia="ru-RU"/>
        </w:rPr>
        <w:sectPr w:rsidR="00B23C81" w:rsidRPr="00E53E95" w:rsidSect="00261A58">
          <w:footerReference w:type="default" r:id="rId27"/>
          <w:pgSz w:w="11906" w:h="16838"/>
          <w:pgMar w:top="851" w:right="851" w:bottom="1134" w:left="1276" w:header="709" w:footer="709" w:gutter="0"/>
          <w:cols w:space="708"/>
          <w:titlePg/>
          <w:docGrid w:linePitch="360"/>
        </w:sectPr>
      </w:pPr>
    </w:p>
    <w:p w:rsidR="00670BF3" w:rsidRPr="00CF4A6B" w:rsidRDefault="00670BF3" w:rsidP="00670BF3">
      <w:pPr>
        <w:spacing w:after="0"/>
        <w:jc w:val="both"/>
        <w:rPr>
          <w:rFonts w:ascii="Times New Roman" w:hAnsi="Times New Roman" w:cs="Times New Roman"/>
          <w:i/>
          <w:sz w:val="24"/>
          <w:szCs w:val="24"/>
        </w:rPr>
      </w:pPr>
      <w:r w:rsidRPr="00CF4A6B">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1</w:t>
      </w:r>
      <w:r w:rsidRPr="00CF4A6B">
        <w:rPr>
          <w:rFonts w:ascii="Times New Roman" w:hAnsi="Times New Roman" w:cs="Times New Roman"/>
          <w:i/>
          <w:sz w:val="28"/>
          <w:szCs w:val="28"/>
        </w:rPr>
        <w:t>. Система оздоровительно -  закаливающих мероприятий в МБДОУ "Детский сад №105</w:t>
      </w:r>
      <w:r w:rsidRPr="00CF4A6B">
        <w:rPr>
          <w:rFonts w:ascii="Times New Roman" w:hAnsi="Times New Roman" w:cs="Times New Roman"/>
          <w:i/>
          <w:sz w:val="24"/>
          <w:szCs w:val="24"/>
        </w:rPr>
        <w:t>"</w:t>
      </w:r>
    </w:p>
    <w:p w:rsidR="00670BF3" w:rsidRPr="00CF4A6B" w:rsidRDefault="00670BF3" w:rsidP="00670BF3">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1"/>
        <w:gridCol w:w="1266"/>
        <w:gridCol w:w="1376"/>
        <w:gridCol w:w="1062"/>
        <w:gridCol w:w="685"/>
        <w:gridCol w:w="687"/>
      </w:tblGrid>
      <w:tr w:rsidR="00D93F2F" w:rsidRPr="00CF4A6B" w:rsidTr="00D93F2F">
        <w:trPr>
          <w:trHeight w:val="1134"/>
        </w:trPr>
        <w:tc>
          <w:tcPr>
            <w:tcW w:w="1526" w:type="dxa"/>
            <w:hideMark/>
          </w:tcPr>
          <w:p w:rsidR="00D93F2F" w:rsidRPr="00CF4A6B" w:rsidRDefault="00D93F2F" w:rsidP="00670BF3">
            <w:pPr>
              <w:spacing w:before="30" w:after="0" w:line="240" w:lineRule="auto"/>
              <w:ind w:left="113" w:right="113"/>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 Факторы</w:t>
            </w: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Мероприятие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Место в</w:t>
            </w:r>
          </w:p>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режиме дня</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CF4A6B">
              <w:rPr>
                <w:rFonts w:ascii="Times New Roman" w:eastAsia="Times New Roman" w:hAnsi="Times New Roman" w:cs="Times New Roman"/>
                <w:b/>
                <w:color w:val="000000"/>
                <w:sz w:val="24"/>
                <w:szCs w:val="24"/>
                <w:lang w:eastAsia="ru-RU"/>
              </w:rPr>
              <w:t>Периодич</w:t>
            </w:r>
            <w:r>
              <w:rPr>
                <w:rFonts w:ascii="Times New Roman" w:eastAsia="Times New Roman" w:hAnsi="Times New Roman" w:cs="Times New Roman"/>
                <w:b/>
                <w:color w:val="000000"/>
                <w:sz w:val="24"/>
                <w:szCs w:val="24"/>
                <w:lang w:eastAsia="ru-RU"/>
              </w:rPr>
              <w:t>-</w:t>
            </w:r>
            <w:r w:rsidRPr="00CF4A6B">
              <w:rPr>
                <w:rFonts w:ascii="Times New Roman" w:eastAsia="Times New Roman" w:hAnsi="Times New Roman" w:cs="Times New Roman"/>
                <w:b/>
                <w:color w:val="000000"/>
                <w:sz w:val="24"/>
                <w:szCs w:val="24"/>
                <w:lang w:eastAsia="ru-RU"/>
              </w:rPr>
              <w:t>ность</w:t>
            </w:r>
            <w:proofErr w:type="spellEnd"/>
            <w:proofErr w:type="gramEnd"/>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Дозировка</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b/>
                <w:color w:val="000000"/>
                <w:sz w:val="24"/>
                <w:szCs w:val="24"/>
                <w:lang w:eastAsia="ru-RU"/>
              </w:rPr>
            </w:pPr>
            <w:r w:rsidRPr="00CF4A6B">
              <w:rPr>
                <w:rFonts w:ascii="Times New Roman" w:eastAsia="Times New Roman" w:hAnsi="Times New Roman" w:cs="Times New Roman"/>
                <w:b/>
                <w:color w:val="000000"/>
                <w:sz w:val="24"/>
                <w:szCs w:val="24"/>
                <w:lang w:eastAsia="ru-RU"/>
              </w:rPr>
              <w:t>3-4 года</w:t>
            </w:r>
          </w:p>
        </w:tc>
      </w:tr>
      <w:tr w:rsidR="00D93F2F" w:rsidRPr="00CF4A6B" w:rsidTr="00D93F2F">
        <w:tc>
          <w:tcPr>
            <w:tcW w:w="0" w:type="auto"/>
            <w:vMerge w:val="restart"/>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b/>
                <w:bCs/>
                <w:color w:val="000000"/>
                <w:sz w:val="24"/>
                <w:szCs w:val="24"/>
                <w:lang w:eastAsia="ru-RU"/>
              </w:rPr>
              <w:t>вода</w:t>
            </w: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ходьба босиком по мокрой дорожке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после сна</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1 раз в день</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2-3 раза</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 30 сек</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CF4A6B">
              <w:rPr>
                <w:rFonts w:ascii="Times New Roman" w:eastAsia="Times New Roman" w:hAnsi="Times New Roman" w:cs="Times New Roman"/>
                <w:color w:val="000000"/>
                <w:sz w:val="24"/>
                <w:szCs w:val="24"/>
                <w:lang w:eastAsia="ru-RU"/>
              </w:rPr>
              <w:t>мывание (лицо, руки)</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после сна</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1 раз в день</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t воды +20</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 +</w:t>
            </w:r>
          </w:p>
        </w:tc>
      </w:tr>
      <w:tr w:rsidR="00D93F2F" w:rsidRPr="00CF4A6B" w:rsidTr="00D93F2F">
        <w:trPr>
          <w:trHeight w:val="1194"/>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обливание ног</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после дневной прогулки</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июнь-август</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нач.t воды +18+20</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20-30 сек.</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c>
          <w:tcPr>
            <w:tcW w:w="1526" w:type="dxa"/>
            <w:vMerge w:val="restart"/>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b/>
                <w:bCs/>
                <w:color w:val="000000"/>
                <w:sz w:val="24"/>
                <w:szCs w:val="24"/>
                <w:lang w:eastAsia="ru-RU"/>
              </w:rPr>
              <w:t>воздух</w:t>
            </w: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облегченная одежда</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течении</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дня</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одежда по сезону</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 прогулках</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прогулка на свежем воздухе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после занятий, после сна</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2,5</w:t>
            </w:r>
            <w:r w:rsidRPr="00CF4A6B">
              <w:rPr>
                <w:rFonts w:ascii="Times New Roman" w:eastAsia="Times New Roman" w:hAnsi="Times New Roman" w:cs="Times New Roman"/>
                <w:color w:val="000000"/>
                <w:sz w:val="24"/>
                <w:szCs w:val="24"/>
                <w:lang w:eastAsia="ru-RU"/>
              </w:rPr>
              <w:t xml:space="preserve"> до 3</w:t>
            </w:r>
            <w:r>
              <w:rPr>
                <w:rFonts w:ascii="Times New Roman" w:eastAsia="Times New Roman" w:hAnsi="Times New Roman" w:cs="Times New Roman"/>
                <w:color w:val="000000"/>
                <w:sz w:val="24"/>
                <w:szCs w:val="24"/>
                <w:lang w:eastAsia="ru-RU"/>
              </w:rPr>
              <w:t>/4</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часов,</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зависимости от сезона и погодных</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условий</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548"/>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утренняя гимнастика</w:t>
            </w:r>
          </w:p>
          <w:p w:rsidR="00D93F2F" w:rsidRPr="00CF4A6B" w:rsidRDefault="00D93F2F" w:rsidP="00670BF3">
            <w:pPr>
              <w:spacing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 воздухе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июнь-август</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зависимости от возраста</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547"/>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физкультурные занятия на воздухе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10-30 мин.,</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зависимости от возраста</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547"/>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дыхательная гимнастика (</w:t>
            </w:r>
            <w:r w:rsidRPr="00CF4A6B">
              <w:rPr>
                <w:rFonts w:ascii="Times New Roman" w:eastAsia="Times New Roman" w:hAnsi="Times New Roman" w:cs="Times New Roman"/>
                <w:color w:val="000000"/>
                <w:sz w:val="24"/>
                <w:szCs w:val="24"/>
                <w:shd w:val="clear" w:color="auto" w:fill="FFFFFF"/>
              </w:rPr>
              <w:t>в игровой форме)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shd w:val="clear" w:color="auto" w:fill="FFFFFF"/>
              </w:rPr>
              <w:t>на зарядке, на прогулке, после сна</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shd w:val="clear" w:color="auto" w:fill="FFFFFF"/>
              </w:rPr>
            </w:pPr>
            <w:r w:rsidRPr="00CF4A6B">
              <w:rPr>
                <w:rFonts w:ascii="Times New Roman" w:eastAsia="Times New Roman" w:hAnsi="Times New Roman" w:cs="Times New Roman"/>
                <w:color w:val="000000"/>
                <w:sz w:val="24"/>
                <w:szCs w:val="24"/>
                <w:shd w:val="clear" w:color="auto" w:fill="FFFFFF"/>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shd w:val="clear" w:color="auto" w:fill="FFFFFF"/>
              </w:rPr>
              <w:t>3 раза в день (через час после еды)</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2-3 мин</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218"/>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воздушные ванны</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после сна</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5-10 мин.,</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зависимости от возраста</w:t>
            </w:r>
          </w:p>
        </w:tc>
        <w:tc>
          <w:tcPr>
            <w:tcW w:w="687"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664"/>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 прогулке</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июнь-август</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222"/>
        </w:trPr>
        <w:tc>
          <w:tcPr>
            <w:tcW w:w="0" w:type="auto"/>
            <w:vMerge/>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0" w:type="auto"/>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выполнение режима</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проветривания помещения</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по графику</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6 раз в день</w:t>
            </w:r>
          </w:p>
        </w:tc>
        <w:tc>
          <w:tcPr>
            <w:tcW w:w="0" w:type="auto"/>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c>
          <w:tcPr>
            <w:tcW w:w="1526" w:type="dxa"/>
            <w:vMerge w:val="restart"/>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b/>
                <w:bCs/>
                <w:color w:val="000000"/>
                <w:sz w:val="24"/>
                <w:szCs w:val="24"/>
                <w:lang w:eastAsia="ru-RU"/>
              </w:rPr>
              <w:lastRenderedPageBreak/>
              <w:t>солнце</w:t>
            </w: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CF4A6B">
              <w:rPr>
                <w:rFonts w:ascii="Times New Roman" w:eastAsia="Times New Roman" w:hAnsi="Times New Roman" w:cs="Times New Roman"/>
                <w:color w:val="000000"/>
                <w:sz w:val="24"/>
                <w:szCs w:val="24"/>
                <w:lang w:eastAsia="ru-RU"/>
              </w:rPr>
              <w:t>ульрафиолетовое</w:t>
            </w:r>
            <w:proofErr w:type="spellEnd"/>
            <w:r w:rsidRPr="00CF4A6B">
              <w:rPr>
                <w:rFonts w:ascii="Times New Roman" w:eastAsia="Times New Roman" w:hAnsi="Times New Roman" w:cs="Times New Roman"/>
                <w:color w:val="000000"/>
                <w:sz w:val="24"/>
                <w:szCs w:val="24"/>
                <w:lang w:eastAsia="ru-RU"/>
              </w:rPr>
              <w:t xml:space="preserve"> облучение</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общее</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первая половина дня</w:t>
            </w:r>
          </w:p>
        </w:tc>
        <w:tc>
          <w:tcPr>
            <w:tcW w:w="1376" w:type="dxa"/>
            <w:hideMark/>
          </w:tcPr>
          <w:p w:rsidR="00D93F2F" w:rsidRPr="00CF4A6B" w:rsidRDefault="00D93F2F" w:rsidP="00670BF3">
            <w:pPr>
              <w:spacing w:before="30" w:after="0" w:line="240" w:lineRule="auto"/>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согласно графика</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548"/>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дозированные солнечные ванны</w:t>
            </w:r>
          </w:p>
        </w:tc>
        <w:tc>
          <w:tcPr>
            <w:tcW w:w="1266"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 прогулке</w:t>
            </w:r>
          </w:p>
        </w:tc>
        <w:tc>
          <w:tcPr>
            <w:tcW w:w="1376"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июнь-август</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 </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с учетом погодных условий</w:t>
            </w:r>
          </w:p>
        </w:tc>
        <w:tc>
          <w:tcPr>
            <w:tcW w:w="1062"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с 9.00 до 10.00 ч. по графику</w:t>
            </w:r>
          </w:p>
        </w:tc>
        <w:tc>
          <w:tcPr>
            <w:tcW w:w="685"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до 25 мин.</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547"/>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685"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до 30 мин.</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276"/>
        </w:trPr>
        <w:tc>
          <w:tcPr>
            <w:tcW w:w="1526" w:type="dxa"/>
            <w:vMerge w:val="restart"/>
            <w:hideMark/>
          </w:tcPr>
          <w:p w:rsidR="00D93F2F" w:rsidRPr="00CF4A6B" w:rsidRDefault="00D93F2F" w:rsidP="00670BF3">
            <w:pPr>
              <w:spacing w:after="0" w:line="240" w:lineRule="auto"/>
              <w:ind w:left="-142" w:right="-46"/>
              <w:jc w:val="center"/>
              <w:rPr>
                <w:rFonts w:ascii="Times New Roman" w:eastAsia="Times New Roman" w:hAnsi="Times New Roman" w:cs="Times New Roman"/>
                <w:b/>
                <w:bCs/>
                <w:color w:val="000000"/>
                <w:sz w:val="24"/>
                <w:szCs w:val="24"/>
                <w:lang w:eastAsia="ru-RU"/>
              </w:rPr>
            </w:pPr>
            <w:r w:rsidRPr="00CF4A6B">
              <w:rPr>
                <w:rFonts w:ascii="Times New Roman" w:eastAsia="Times New Roman" w:hAnsi="Times New Roman" w:cs="Times New Roman"/>
                <w:b/>
                <w:bCs/>
                <w:color w:val="000000"/>
                <w:sz w:val="24"/>
                <w:szCs w:val="24"/>
                <w:lang w:eastAsia="ru-RU"/>
              </w:rPr>
              <w:t>рецепторы</w:t>
            </w: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чесночно-луковые "ванны"</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дня</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276"/>
        </w:trPr>
        <w:tc>
          <w:tcPr>
            <w:tcW w:w="1526" w:type="dxa"/>
            <w:vMerge/>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480"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CF4A6B">
              <w:rPr>
                <w:rFonts w:ascii="Times New Roman" w:eastAsia="Times New Roman" w:hAnsi="Times New Roman" w:cs="Times New Roman"/>
                <w:color w:val="000000"/>
                <w:sz w:val="24"/>
                <w:szCs w:val="24"/>
                <w:lang w:eastAsia="ru-RU"/>
              </w:rPr>
              <w:t>босохождение</w:t>
            </w:r>
            <w:proofErr w:type="spellEnd"/>
            <w:r w:rsidRPr="00CF4A6B">
              <w:rPr>
                <w:rFonts w:ascii="Times New Roman" w:eastAsia="Times New Roman" w:hAnsi="Times New Roman" w:cs="Times New Roman"/>
                <w:color w:val="000000"/>
                <w:sz w:val="24"/>
                <w:szCs w:val="24"/>
                <w:lang w:eastAsia="ru-RU"/>
              </w:rPr>
              <w:t xml:space="preserve"> в обычных условиях</w:t>
            </w:r>
          </w:p>
        </w:tc>
        <w:tc>
          <w:tcPr>
            <w:tcW w:w="1266"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дня</w:t>
            </w:r>
          </w:p>
        </w:tc>
        <w:tc>
          <w:tcPr>
            <w:tcW w:w="1376" w:type="dxa"/>
            <w:vMerge w:val="restart"/>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ежедневно,</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3-5 мин</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276"/>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5-8 мин</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276"/>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8-10 мин</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276"/>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10-15 мин</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276"/>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15-20 мин</w:t>
            </w:r>
          </w:p>
        </w:tc>
        <w:tc>
          <w:tcPr>
            <w:tcW w:w="687" w:type="dxa"/>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r>
      <w:tr w:rsidR="00D93F2F" w:rsidRPr="00CF4A6B" w:rsidTr="00D93F2F">
        <w:trPr>
          <w:trHeight w:val="1329"/>
        </w:trPr>
        <w:tc>
          <w:tcPr>
            <w:tcW w:w="0" w:type="auto"/>
            <w:vMerge/>
            <w:hideMark/>
          </w:tcPr>
          <w:p w:rsidR="00D93F2F" w:rsidRPr="00CF4A6B" w:rsidRDefault="00D93F2F" w:rsidP="00670BF3">
            <w:pPr>
              <w:spacing w:after="0" w:line="240" w:lineRule="auto"/>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 xml:space="preserve">контрастное </w:t>
            </w:r>
            <w:proofErr w:type="spellStart"/>
            <w:r w:rsidRPr="00CF4A6B">
              <w:rPr>
                <w:rFonts w:ascii="Times New Roman" w:eastAsia="Times New Roman" w:hAnsi="Times New Roman" w:cs="Times New Roman"/>
                <w:color w:val="000000"/>
                <w:sz w:val="24"/>
                <w:szCs w:val="24"/>
                <w:lang w:eastAsia="ru-RU"/>
              </w:rPr>
              <w:t>босохождение</w:t>
            </w:r>
            <w:proofErr w:type="spellEnd"/>
            <w:r w:rsidRPr="00CF4A6B">
              <w:rPr>
                <w:rFonts w:ascii="Times New Roman" w:eastAsia="Times New Roman" w:hAnsi="Times New Roman" w:cs="Times New Roman"/>
                <w:color w:val="000000"/>
                <w:sz w:val="24"/>
                <w:szCs w:val="24"/>
                <w:lang w:eastAsia="ru-RU"/>
              </w:rPr>
              <w:t xml:space="preserve"> (песок-трава-керамзит)</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на прогулке</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июнь-август</w:t>
            </w:r>
          </w:p>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с учетом погодных условий</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от 10 до 15мин</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r w:rsidR="00D93F2F" w:rsidRPr="00CF4A6B" w:rsidTr="00D93F2F">
        <w:trPr>
          <w:trHeight w:val="127"/>
        </w:trPr>
        <w:tc>
          <w:tcPr>
            <w:tcW w:w="0" w:type="auto"/>
            <w:vMerge/>
            <w:hideMark/>
          </w:tcPr>
          <w:p w:rsidR="00D93F2F" w:rsidRPr="00CF4A6B" w:rsidRDefault="00D93F2F" w:rsidP="00670BF3">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2480"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пальчиковая гимнастика</w:t>
            </w:r>
          </w:p>
        </w:tc>
        <w:tc>
          <w:tcPr>
            <w:tcW w:w="126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дня</w:t>
            </w:r>
          </w:p>
        </w:tc>
        <w:tc>
          <w:tcPr>
            <w:tcW w:w="1376"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в течение года</w:t>
            </w:r>
          </w:p>
        </w:tc>
        <w:tc>
          <w:tcPr>
            <w:tcW w:w="1747" w:type="dxa"/>
            <w:gridSpan w:val="2"/>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3-8 мин в зависимости от возраста</w:t>
            </w:r>
          </w:p>
        </w:tc>
        <w:tc>
          <w:tcPr>
            <w:tcW w:w="687" w:type="dxa"/>
            <w:hideMark/>
          </w:tcPr>
          <w:p w:rsidR="00D93F2F" w:rsidRPr="00CF4A6B" w:rsidRDefault="00D93F2F" w:rsidP="00670BF3">
            <w:pPr>
              <w:spacing w:before="30" w:after="0" w:line="240" w:lineRule="auto"/>
              <w:jc w:val="center"/>
              <w:rPr>
                <w:rFonts w:ascii="Times New Roman" w:eastAsia="Times New Roman" w:hAnsi="Times New Roman" w:cs="Times New Roman"/>
                <w:color w:val="000000"/>
                <w:sz w:val="24"/>
                <w:szCs w:val="24"/>
                <w:lang w:eastAsia="ru-RU"/>
              </w:rPr>
            </w:pPr>
            <w:r w:rsidRPr="00CF4A6B">
              <w:rPr>
                <w:rFonts w:ascii="Times New Roman" w:eastAsia="Times New Roman" w:hAnsi="Times New Roman" w:cs="Times New Roman"/>
                <w:color w:val="000000"/>
                <w:sz w:val="24"/>
                <w:szCs w:val="24"/>
                <w:lang w:eastAsia="ru-RU"/>
              </w:rPr>
              <w:t>+</w:t>
            </w:r>
          </w:p>
        </w:tc>
      </w:tr>
    </w:tbl>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D93F2F" w:rsidRDefault="00D93F2F" w:rsidP="002D6D25">
      <w:pPr>
        <w:pStyle w:val="a6"/>
        <w:shd w:val="clear" w:color="auto" w:fill="FFFFFF"/>
        <w:spacing w:after="0"/>
        <w:ind w:left="0" w:firstLine="708"/>
        <w:jc w:val="both"/>
        <w:rPr>
          <w:rFonts w:ascii="Times New Roman" w:hAnsi="Times New Roman" w:cs="Times New Roman"/>
          <w:i/>
          <w:sz w:val="28"/>
          <w:szCs w:val="28"/>
        </w:rPr>
      </w:pPr>
    </w:p>
    <w:p w:rsidR="002D6D25" w:rsidRDefault="002D6D25" w:rsidP="002D6D25">
      <w:pPr>
        <w:pStyle w:val="a6"/>
        <w:shd w:val="clear" w:color="auto" w:fill="FFFFFF"/>
        <w:spacing w:after="0"/>
        <w:ind w:left="0" w:firstLine="708"/>
        <w:jc w:val="both"/>
        <w:rPr>
          <w:rFonts w:ascii="Times New Roman" w:hAnsi="Times New Roman" w:cs="Times New Roman"/>
          <w:i/>
          <w:sz w:val="28"/>
          <w:szCs w:val="28"/>
        </w:rPr>
      </w:pPr>
      <w:r w:rsidRPr="00497FB5">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2</w:t>
      </w:r>
      <w:r w:rsidRPr="00497FB5">
        <w:rPr>
          <w:rFonts w:ascii="Times New Roman" w:hAnsi="Times New Roman" w:cs="Times New Roman"/>
          <w:i/>
          <w:sz w:val="28"/>
          <w:szCs w:val="28"/>
        </w:rPr>
        <w:t xml:space="preserve">. Режим двигательной активности дошкольников ДОУ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Структуризация: </w:t>
      </w:r>
    </w:p>
    <w:p w:rsidR="002D6D25" w:rsidRPr="0065413C" w:rsidRDefault="002D6D25" w:rsidP="0065413C">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Общая продолжительность двигательной активности занимает не менее 50% периода бодрствования, при этом 90% - средней и малой интенсивности, 10-15% - большой. Выполнение этих требований обеспечит предупреждение утомления ребенка на протяжении всего дня, создаст условия для правильного физического развития. </w:t>
      </w:r>
      <w:bookmarkStart w:id="4" w:name="_GoBack"/>
      <w:bookmarkEnd w:id="4"/>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 что соответствует физиологическим потребностям организма детей.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Для реализации двигательной деятельности детей используется оборудование и инвентарь физкультурного зала, групповых помещений и спортивных площ</w:t>
      </w:r>
      <w:r>
        <w:rPr>
          <w:rFonts w:ascii="Times New Roman" w:hAnsi="Times New Roman" w:cs="Times New Roman"/>
          <w:sz w:val="28"/>
          <w:szCs w:val="28"/>
        </w:rPr>
        <w:t>адок в соответствии с возрастом.</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w:t>
      </w:r>
      <w:r>
        <w:rPr>
          <w:rFonts w:ascii="Times New Roman" w:hAnsi="Times New Roman" w:cs="Times New Roman"/>
          <w:sz w:val="28"/>
          <w:szCs w:val="28"/>
        </w:rPr>
        <w:t>С</w:t>
      </w:r>
      <w:r w:rsidRPr="00185712">
        <w:rPr>
          <w:rFonts w:ascii="Times New Roman" w:hAnsi="Times New Roman" w:cs="Times New Roman"/>
          <w:sz w:val="28"/>
          <w:szCs w:val="28"/>
        </w:rPr>
        <w:t>одержанием двигательного режима является двигательная деятельность, разнообразная по составу движений, физическим упражнениям, периоды активности чередуются со «спокойными» видами деятельности</w:t>
      </w:r>
      <w:r>
        <w:rPr>
          <w:rFonts w:ascii="Times New Roman" w:hAnsi="Times New Roman" w:cs="Times New Roman"/>
          <w:sz w:val="28"/>
          <w:szCs w:val="28"/>
        </w:rPr>
        <w:t>.</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Определенная часть двигательного режима, в которую входят как физические упражнения и специально подобранные для формирования систем и функций организма, так и коррекционная работа, которые проходят через индивидуальные и организационные формы работы</w:t>
      </w:r>
      <w:r>
        <w:rPr>
          <w:rFonts w:ascii="Times New Roman" w:hAnsi="Times New Roman" w:cs="Times New Roman"/>
          <w:sz w:val="28"/>
          <w:szCs w:val="28"/>
        </w:rPr>
        <w:t>.</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w:t>
      </w:r>
      <w:r>
        <w:rPr>
          <w:rFonts w:ascii="Times New Roman" w:hAnsi="Times New Roman" w:cs="Times New Roman"/>
          <w:sz w:val="28"/>
          <w:szCs w:val="28"/>
        </w:rPr>
        <w:t>К</w:t>
      </w:r>
      <w:r w:rsidRPr="00185712">
        <w:rPr>
          <w:rFonts w:ascii="Times New Roman" w:hAnsi="Times New Roman" w:cs="Times New Roman"/>
          <w:sz w:val="28"/>
          <w:szCs w:val="28"/>
        </w:rPr>
        <w:t xml:space="preserve">аждому ребенку необходимо дать возможность двигаться самостоятельно. </w:t>
      </w:r>
      <w:r>
        <w:rPr>
          <w:rFonts w:ascii="Times New Roman" w:hAnsi="Times New Roman" w:cs="Times New Roman"/>
          <w:sz w:val="28"/>
          <w:szCs w:val="28"/>
        </w:rPr>
        <w:t>.</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Самые высокие двигательно-физические нагрузки приходятся на время первой прогулки (с 10 до 12 часов). Однако в те дни, когда проводятся физкультурные занятия, для прогулки подбираются подвижные игры средней интенсивности.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Следует осторожно подходить к физическим нагрузкам после дневного сна. Лучше всего предоставить детям возможность двигаться самостоятельно, создав для этого условия.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Обязательна умеренная и целесообразная двигательная деятельность до завтрака и перед непосредственно-образовательной деятельностью, требующее от детей умственной нагрузки.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lastRenderedPageBreak/>
        <w:t xml:space="preserve">Учитывая индивидуальные особенности двигательной деятельности детей, оптимизации двигательного режима свойственна гибкость, но и одновременно четкая структуризация, поэтому в ДОУ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 Данная модель вариативна (содержание может корректироваться) и составлена на основе </w:t>
      </w:r>
      <w:hyperlink r:id="rId28" w:history="1">
        <w:r w:rsidRPr="00227163">
          <w:rPr>
            <w:rStyle w:val="afb"/>
            <w:rFonts w:ascii="Times New Roman" w:hAnsi="Times New Roman" w:cs="Times New Roman"/>
            <w:color w:val="000000"/>
            <w:sz w:val="28"/>
            <w:szCs w:val="28"/>
            <w:u w:val="none"/>
            <w:shd w:val="clear" w:color="auto" w:fill="FFFFFF"/>
          </w:rPr>
          <w:t>Образовательн</w:t>
        </w:r>
        <w:r>
          <w:rPr>
            <w:rStyle w:val="afb"/>
            <w:rFonts w:ascii="Times New Roman" w:hAnsi="Times New Roman" w:cs="Times New Roman"/>
            <w:color w:val="000000"/>
            <w:sz w:val="28"/>
            <w:szCs w:val="28"/>
            <w:u w:val="none"/>
            <w:shd w:val="clear" w:color="auto" w:fill="FFFFFF"/>
          </w:rPr>
          <w:t>ой</w:t>
        </w:r>
        <w:r w:rsidRPr="00227163">
          <w:rPr>
            <w:rStyle w:val="afb"/>
            <w:rFonts w:ascii="Times New Roman" w:hAnsi="Times New Roman" w:cs="Times New Roman"/>
            <w:color w:val="000000"/>
            <w:sz w:val="28"/>
            <w:szCs w:val="28"/>
            <w:u w:val="none"/>
            <w:shd w:val="clear" w:color="auto" w:fill="FFFFFF"/>
          </w:rPr>
          <w:t xml:space="preserve"> программ</w:t>
        </w:r>
        <w:r>
          <w:rPr>
            <w:rStyle w:val="afb"/>
            <w:rFonts w:ascii="Times New Roman" w:hAnsi="Times New Roman" w:cs="Times New Roman"/>
            <w:color w:val="000000"/>
            <w:sz w:val="28"/>
            <w:szCs w:val="28"/>
            <w:u w:val="none"/>
            <w:shd w:val="clear" w:color="auto" w:fill="FFFFFF"/>
          </w:rPr>
          <w:t>ы</w:t>
        </w:r>
        <w:r w:rsidRPr="00227163">
          <w:rPr>
            <w:rStyle w:val="afb"/>
            <w:rFonts w:ascii="Times New Roman" w:hAnsi="Times New Roman" w:cs="Times New Roman"/>
            <w:color w:val="000000"/>
            <w:sz w:val="28"/>
            <w:szCs w:val="28"/>
            <w:u w:val="none"/>
            <w:shd w:val="clear" w:color="auto" w:fill="FFFFFF"/>
          </w:rPr>
          <w:t xml:space="preserve"> дошкольного образования «От рождения до школы»</w:t>
        </w:r>
        <w:r>
          <w:rPr>
            <w:rStyle w:val="afb"/>
            <w:rFonts w:ascii="Times New Roman" w:hAnsi="Times New Roman" w:cs="Times New Roman"/>
            <w:color w:val="000000"/>
            <w:sz w:val="28"/>
            <w:szCs w:val="28"/>
            <w:u w:val="none"/>
            <w:shd w:val="clear" w:color="auto" w:fill="FFFFFF"/>
          </w:rPr>
          <w:t>, п</w:t>
        </w:r>
        <w:r w:rsidRPr="00227163">
          <w:rPr>
            <w:rStyle w:val="afb"/>
            <w:rFonts w:ascii="Times New Roman" w:hAnsi="Times New Roman" w:cs="Times New Roman"/>
            <w:color w:val="000000"/>
            <w:sz w:val="28"/>
            <w:szCs w:val="28"/>
            <w:u w:val="none"/>
            <w:shd w:val="clear" w:color="auto" w:fill="FFFFFF"/>
          </w:rPr>
          <w:t xml:space="preserve">од редакцией Н.Е. </w:t>
        </w:r>
        <w:proofErr w:type="spellStart"/>
        <w:r w:rsidRPr="00227163">
          <w:rPr>
            <w:rStyle w:val="afb"/>
            <w:rFonts w:ascii="Times New Roman" w:hAnsi="Times New Roman" w:cs="Times New Roman"/>
            <w:color w:val="000000"/>
            <w:sz w:val="28"/>
            <w:szCs w:val="28"/>
            <w:u w:val="none"/>
            <w:shd w:val="clear" w:color="auto" w:fill="FFFFFF"/>
          </w:rPr>
          <w:t>Вераксы</w:t>
        </w:r>
        <w:proofErr w:type="spellEnd"/>
        <w:r w:rsidRPr="00227163">
          <w:rPr>
            <w:rStyle w:val="afb"/>
            <w:rFonts w:ascii="Times New Roman" w:hAnsi="Times New Roman" w:cs="Times New Roman"/>
            <w:color w:val="000000"/>
            <w:sz w:val="28"/>
            <w:szCs w:val="28"/>
            <w:u w:val="none"/>
            <w:shd w:val="clear" w:color="auto" w:fill="FFFFFF"/>
          </w:rPr>
          <w:t>, Т.С. Комаровой, М.А. Васильевой</w:t>
        </w:r>
      </w:hyperlink>
      <w:r>
        <w:rPr>
          <w:rFonts w:ascii="Times New Roman" w:hAnsi="Times New Roman" w:cs="Times New Roman"/>
          <w:sz w:val="28"/>
          <w:szCs w:val="28"/>
        </w:rPr>
        <w:t xml:space="preserve">. </w:t>
      </w:r>
    </w:p>
    <w:p w:rsidR="002D6D25" w:rsidRPr="00185712"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Для каждого возрастного периода существует свой оптимальный уровень двигательной деятельности, в связи с интенсивным обменом веществ и пластическими процессами роста</w:t>
      </w:r>
      <w:r>
        <w:rPr>
          <w:rFonts w:ascii="Times New Roman" w:hAnsi="Times New Roman" w:cs="Times New Roman"/>
          <w:sz w:val="28"/>
          <w:szCs w:val="28"/>
        </w:rPr>
        <w:t>,</w:t>
      </w:r>
      <w:r w:rsidRPr="00185712">
        <w:rPr>
          <w:rFonts w:ascii="Times New Roman" w:hAnsi="Times New Roman" w:cs="Times New Roman"/>
          <w:sz w:val="28"/>
          <w:szCs w:val="28"/>
        </w:rPr>
        <w:t xml:space="preserve"> потребность в движении, четко регламентируемый оптимальным двигательным режимом ДОУ. </w:t>
      </w:r>
    </w:p>
    <w:p w:rsidR="002D6D25" w:rsidRPr="00185712" w:rsidRDefault="002D6D25" w:rsidP="002D6D2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Модель режима двигательной активности детей в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2907"/>
        <w:gridCol w:w="2882"/>
        <w:gridCol w:w="3414"/>
      </w:tblGrid>
      <w:tr w:rsidR="006C3571" w:rsidRPr="00185712" w:rsidTr="006C3571">
        <w:tc>
          <w:tcPr>
            <w:tcW w:w="3473" w:type="dxa"/>
            <w:gridSpan w:val="2"/>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Виды занятий и форма двигательной активности</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 xml:space="preserve">Мл. </w:t>
            </w:r>
          </w:p>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возраст</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Особенности организации</w:t>
            </w:r>
          </w:p>
        </w:tc>
      </w:tr>
      <w:tr w:rsidR="006C3571" w:rsidRPr="00185712" w:rsidTr="005D1E3E">
        <w:tc>
          <w:tcPr>
            <w:tcW w:w="9769" w:type="dxa"/>
            <w:gridSpan w:val="4"/>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 Физкультурно-оздоровительные занятия</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1.1</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Утренняя гимнастика</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6-</w:t>
            </w:r>
            <w:smartTag w:uri="urn:schemas-microsoft-com:office:smarttags" w:element="metricconverter">
              <w:smartTagPr>
                <w:attr w:name="ProductID" w:val="8’"/>
              </w:smartTagPr>
              <w:r w:rsidRPr="00185712">
                <w:rPr>
                  <w:rFonts w:ascii="Times New Roman" w:hAnsi="Times New Roman" w:cs="Times New Roman"/>
                  <w:sz w:val="28"/>
                  <w:szCs w:val="28"/>
                </w:rPr>
                <w:t>8</w:t>
              </w:r>
              <w:r w:rsidRPr="00185712">
                <w:rPr>
                  <w:rFonts w:ascii="Times New Roman" w:hAnsi="Times New Roman" w:cs="Times New Roman"/>
                  <w:sz w:val="28"/>
                  <w:szCs w:val="28"/>
                  <w:lang w:val="en-US"/>
                </w:rPr>
                <w:t>’</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 xml:space="preserve">Ежедневно в </w:t>
            </w:r>
            <w:proofErr w:type="spellStart"/>
            <w:r w:rsidRPr="00185712">
              <w:rPr>
                <w:rFonts w:ascii="Times New Roman" w:hAnsi="Times New Roman" w:cs="Times New Roman"/>
                <w:sz w:val="28"/>
                <w:szCs w:val="28"/>
              </w:rPr>
              <w:t>сп</w:t>
            </w:r>
            <w:proofErr w:type="spellEnd"/>
            <w:r w:rsidRPr="00185712">
              <w:rPr>
                <w:rFonts w:ascii="Times New Roman" w:hAnsi="Times New Roman" w:cs="Times New Roman"/>
                <w:sz w:val="28"/>
                <w:szCs w:val="28"/>
              </w:rPr>
              <w:t>/</w:t>
            </w:r>
            <w:proofErr w:type="spellStart"/>
            <w:r w:rsidRPr="00185712">
              <w:rPr>
                <w:rFonts w:ascii="Times New Roman" w:hAnsi="Times New Roman" w:cs="Times New Roman"/>
                <w:sz w:val="28"/>
                <w:szCs w:val="28"/>
              </w:rPr>
              <w:t>зале,группе</w:t>
            </w:r>
            <w:proofErr w:type="spellEnd"/>
            <w:r w:rsidRPr="00185712">
              <w:rPr>
                <w:rFonts w:ascii="Times New Roman" w:hAnsi="Times New Roman" w:cs="Times New Roman"/>
                <w:sz w:val="28"/>
                <w:szCs w:val="28"/>
              </w:rPr>
              <w:t>, на воздухе</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1.2</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Двигательная разминка во время перерыва м/занятие</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smartTag w:uri="urn:schemas-microsoft-com:office:smarttags" w:element="metricconverter">
              <w:smartTagPr>
                <w:attr w:name="ProductID" w:val="10’"/>
              </w:smartTagPr>
              <w:r w:rsidRPr="00185712">
                <w:rPr>
                  <w:rFonts w:ascii="Times New Roman" w:hAnsi="Times New Roman" w:cs="Times New Roman"/>
                  <w:sz w:val="28"/>
                  <w:szCs w:val="28"/>
                </w:rPr>
                <w:t>10</w:t>
              </w:r>
              <w:r w:rsidRPr="00185712">
                <w:rPr>
                  <w:rFonts w:ascii="Times New Roman" w:hAnsi="Times New Roman" w:cs="Times New Roman"/>
                  <w:sz w:val="28"/>
                  <w:szCs w:val="28"/>
                  <w:lang w:val="en-US"/>
                </w:rPr>
                <w:t>’</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1.3</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proofErr w:type="spellStart"/>
            <w:r w:rsidRPr="00185712">
              <w:rPr>
                <w:rFonts w:ascii="Times New Roman" w:hAnsi="Times New Roman" w:cs="Times New Roman"/>
                <w:sz w:val="28"/>
                <w:szCs w:val="28"/>
              </w:rPr>
              <w:t>Физкульт</w:t>
            </w:r>
            <w:proofErr w:type="spellEnd"/>
            <w:r w:rsidRPr="00185712">
              <w:rPr>
                <w:rFonts w:ascii="Times New Roman" w:hAnsi="Times New Roman" w:cs="Times New Roman"/>
                <w:sz w:val="28"/>
                <w:szCs w:val="28"/>
              </w:rPr>
              <w:t xml:space="preserve">. </w:t>
            </w:r>
            <w:r>
              <w:rPr>
                <w:rFonts w:ascii="Times New Roman" w:hAnsi="Times New Roman" w:cs="Times New Roman"/>
                <w:sz w:val="28"/>
                <w:szCs w:val="28"/>
              </w:rPr>
              <w:t>м</w:t>
            </w:r>
            <w:r w:rsidRPr="00185712">
              <w:rPr>
                <w:rFonts w:ascii="Times New Roman" w:hAnsi="Times New Roman" w:cs="Times New Roman"/>
                <w:sz w:val="28"/>
                <w:szCs w:val="28"/>
              </w:rPr>
              <w:t>инутка</w:t>
            </w:r>
            <w:r>
              <w:rPr>
                <w:rFonts w:ascii="Times New Roman" w:hAnsi="Times New Roman" w:cs="Times New Roman"/>
                <w:sz w:val="28"/>
                <w:szCs w:val="28"/>
              </w:rPr>
              <w:t xml:space="preserve"> (до 3 мин.)</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1,5-</w:t>
            </w:r>
            <w:smartTag w:uri="urn:schemas-microsoft-com:office:smarttags" w:element="metricconverter">
              <w:smartTagPr>
                <w:attr w:name="ProductID" w:val="2’"/>
              </w:smartTagPr>
              <w:r w:rsidRPr="00185712">
                <w:rPr>
                  <w:rFonts w:ascii="Times New Roman" w:hAnsi="Times New Roman" w:cs="Times New Roman"/>
                  <w:sz w:val="28"/>
                  <w:szCs w:val="28"/>
                </w:rPr>
                <w:t>2</w:t>
              </w:r>
              <w:r w:rsidRPr="00185712">
                <w:rPr>
                  <w:rFonts w:ascii="Times New Roman" w:hAnsi="Times New Roman" w:cs="Times New Roman"/>
                  <w:sz w:val="28"/>
                  <w:szCs w:val="28"/>
                  <w:lang w:val="en-US"/>
                </w:rPr>
                <w:t>’</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w:t>
            </w:r>
            <w:r>
              <w:rPr>
                <w:rFonts w:ascii="Times New Roman" w:hAnsi="Times New Roman" w:cs="Times New Roman"/>
                <w:sz w:val="28"/>
                <w:szCs w:val="28"/>
              </w:rPr>
              <w:t>.</w:t>
            </w:r>
            <w:r w:rsidRPr="00185712">
              <w:rPr>
                <w:rFonts w:ascii="Times New Roman" w:hAnsi="Times New Roman" w:cs="Times New Roman"/>
                <w:sz w:val="28"/>
                <w:szCs w:val="28"/>
              </w:rPr>
              <w:t xml:space="preserve"> по необходимости от вида,</w:t>
            </w:r>
          </w:p>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содержания занятия</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1.4</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 xml:space="preserve">Подвижные </w:t>
            </w:r>
            <w:r>
              <w:rPr>
                <w:rFonts w:ascii="Times New Roman" w:hAnsi="Times New Roman" w:cs="Times New Roman"/>
                <w:sz w:val="28"/>
                <w:szCs w:val="28"/>
              </w:rPr>
              <w:t xml:space="preserve">и спортивные </w:t>
            </w:r>
            <w:r w:rsidRPr="00185712">
              <w:rPr>
                <w:rFonts w:ascii="Times New Roman" w:hAnsi="Times New Roman" w:cs="Times New Roman"/>
                <w:sz w:val="28"/>
                <w:szCs w:val="28"/>
              </w:rPr>
              <w:t>игры и упражнения на прогулках</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15-20</w:t>
            </w:r>
            <w:r w:rsidRPr="00185712">
              <w:rPr>
                <w:rFonts w:ascii="Times New Roman" w:hAnsi="Times New Roman" w:cs="Times New Roman"/>
                <w:sz w:val="28"/>
                <w:szCs w:val="28"/>
                <w:lang w:val="en-US"/>
              </w:rPr>
              <w:t>’</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 во время прогулок</w:t>
            </w:r>
            <w:r>
              <w:rPr>
                <w:rFonts w:ascii="Times New Roman" w:hAnsi="Times New Roman" w:cs="Times New Roman"/>
                <w:sz w:val="28"/>
                <w:szCs w:val="28"/>
              </w:rPr>
              <w:t xml:space="preserve"> (утром и вечером)</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1.5</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Дифференцированные игры-упражнения на прогулке</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5-</w:t>
            </w:r>
            <w:smartTag w:uri="urn:schemas-microsoft-com:office:smarttags" w:element="metricconverter">
              <w:smartTagPr>
                <w:attr w:name="ProductID" w:val="8’"/>
              </w:smartTagPr>
              <w:r w:rsidRPr="00185712">
                <w:rPr>
                  <w:rFonts w:ascii="Times New Roman" w:hAnsi="Times New Roman" w:cs="Times New Roman"/>
                  <w:sz w:val="28"/>
                  <w:szCs w:val="28"/>
                </w:rPr>
                <w:t>8</w:t>
              </w:r>
              <w:r w:rsidRPr="00185712">
                <w:rPr>
                  <w:rFonts w:ascii="Times New Roman" w:hAnsi="Times New Roman" w:cs="Times New Roman"/>
                  <w:sz w:val="28"/>
                  <w:szCs w:val="28"/>
                  <w:lang w:val="en-US"/>
                </w:rPr>
                <w:t>’</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 во время вечерних прогулок</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1.6</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Физ. упражнения после дневного сна в сочетании с контрастными воздушными ваннами</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5-</w:t>
            </w:r>
            <w:smartTag w:uri="urn:schemas-microsoft-com:office:smarttags" w:element="metricconverter">
              <w:smartTagPr>
                <w:attr w:name="ProductID" w:val="10’"/>
              </w:smartTagPr>
              <w:r w:rsidRPr="00185712">
                <w:rPr>
                  <w:rFonts w:ascii="Times New Roman" w:hAnsi="Times New Roman" w:cs="Times New Roman"/>
                  <w:sz w:val="28"/>
                  <w:szCs w:val="28"/>
                </w:rPr>
                <w:t>10’</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1.7</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Оздоровительный бег</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b/>
                <w:sz w:val="28"/>
                <w:szCs w:val="28"/>
              </w:rPr>
              <w:t>---</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2 раза в неделю подгруппами (5-7 чел.) в утр. прогулку</w:t>
            </w:r>
          </w:p>
        </w:tc>
      </w:tr>
      <w:tr w:rsidR="006C3571" w:rsidRPr="00185712" w:rsidTr="005D1E3E">
        <w:tc>
          <w:tcPr>
            <w:tcW w:w="9769" w:type="dxa"/>
            <w:gridSpan w:val="4"/>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lastRenderedPageBreak/>
              <w:t>2. Учебные занятия</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2.1</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По физической культуре</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smartTag w:uri="urn:schemas-microsoft-com:office:smarttags" w:element="metricconverter">
              <w:smartTagPr>
                <w:attr w:name="ProductID" w:val="15’"/>
              </w:smartTagPr>
              <w:r w:rsidRPr="00185712">
                <w:rPr>
                  <w:rFonts w:ascii="Times New Roman" w:hAnsi="Times New Roman" w:cs="Times New Roman"/>
                  <w:sz w:val="28"/>
                  <w:szCs w:val="28"/>
                </w:rPr>
                <w:t>15’</w:t>
              </w:r>
            </w:smartTag>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3 р</w:t>
            </w:r>
            <w:r>
              <w:rPr>
                <w:rFonts w:ascii="Times New Roman" w:hAnsi="Times New Roman" w:cs="Times New Roman"/>
                <w:sz w:val="28"/>
                <w:szCs w:val="28"/>
              </w:rPr>
              <w:t xml:space="preserve">аза в неделю, одно - на участке. </w:t>
            </w:r>
            <w:r w:rsidRPr="00185712">
              <w:rPr>
                <w:rFonts w:ascii="Times New Roman" w:hAnsi="Times New Roman" w:cs="Times New Roman"/>
                <w:sz w:val="28"/>
                <w:szCs w:val="28"/>
              </w:rPr>
              <w:t xml:space="preserve"> В непогоду - в спорт/зале</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Pr>
                <w:rFonts w:ascii="Times New Roman" w:hAnsi="Times New Roman" w:cs="Times New Roman"/>
                <w:b/>
                <w:sz w:val="28"/>
                <w:szCs w:val="28"/>
              </w:rPr>
              <w:t>2.2</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В бассейне</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15-20</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2 раза в неделю, в первой половине дня</w:t>
            </w:r>
          </w:p>
        </w:tc>
      </w:tr>
      <w:tr w:rsidR="006C3571" w:rsidRPr="00185712" w:rsidTr="006C3571">
        <w:tc>
          <w:tcPr>
            <w:tcW w:w="6355" w:type="dxa"/>
            <w:gridSpan w:val="3"/>
            <w:tcBorders>
              <w:top w:val="single" w:sz="4" w:space="0" w:color="auto"/>
              <w:left w:val="single" w:sz="4" w:space="0" w:color="auto"/>
              <w:bottom w:val="single" w:sz="4" w:space="0" w:color="auto"/>
              <w:right w:val="single" w:sz="4" w:space="0" w:color="auto"/>
            </w:tcBorders>
            <w:vAlign w:val="center"/>
          </w:tcPr>
          <w:p w:rsidR="006C3571" w:rsidRPr="00185712" w:rsidRDefault="006C3571" w:rsidP="006C3571">
            <w:pPr>
              <w:spacing w:after="0"/>
              <w:jc w:val="center"/>
              <w:rPr>
                <w:rFonts w:ascii="Times New Roman" w:hAnsi="Times New Roman" w:cs="Times New Roman"/>
                <w:b/>
                <w:sz w:val="28"/>
                <w:szCs w:val="28"/>
              </w:rPr>
            </w:pP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6C3571">
            <w:pPr>
              <w:spacing w:after="0"/>
              <w:jc w:val="center"/>
              <w:rPr>
                <w:rFonts w:ascii="Times New Roman" w:hAnsi="Times New Roman" w:cs="Times New Roman"/>
                <w:b/>
                <w:sz w:val="28"/>
                <w:szCs w:val="28"/>
              </w:rPr>
            </w:pP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3.1</w:t>
            </w:r>
          </w:p>
        </w:tc>
        <w:tc>
          <w:tcPr>
            <w:tcW w:w="2907"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Самостоятельная двигательная активность</w:t>
            </w:r>
          </w:p>
        </w:tc>
        <w:tc>
          <w:tcPr>
            <w:tcW w:w="2882"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Продолжительность зависит от индивидуальных особенностей детей</w:t>
            </w:r>
          </w:p>
        </w:tc>
        <w:tc>
          <w:tcPr>
            <w:tcW w:w="3414"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Ежедневно в помещении и на открытом воздухе</w:t>
            </w:r>
          </w:p>
        </w:tc>
      </w:tr>
      <w:tr w:rsidR="006C3571" w:rsidRPr="00185712" w:rsidTr="005D1E3E">
        <w:tc>
          <w:tcPr>
            <w:tcW w:w="9769" w:type="dxa"/>
            <w:gridSpan w:val="4"/>
            <w:tcBorders>
              <w:top w:val="single" w:sz="4" w:space="0" w:color="auto"/>
              <w:left w:val="single" w:sz="4" w:space="0" w:color="auto"/>
              <w:bottom w:val="single" w:sz="4" w:space="0" w:color="auto"/>
              <w:right w:val="single" w:sz="4" w:space="0" w:color="auto"/>
            </w:tcBorders>
            <w:vAlign w:val="center"/>
          </w:tcPr>
          <w:p w:rsidR="006C3571" w:rsidRPr="00185712" w:rsidRDefault="006C3571" w:rsidP="006C3571">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4. Спортивно-оздоровительная деятельность</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4.1</w:t>
            </w:r>
          </w:p>
        </w:tc>
        <w:tc>
          <w:tcPr>
            <w:tcW w:w="2907"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Неделя здоровья (каникулы)</w:t>
            </w:r>
          </w:p>
        </w:tc>
        <w:tc>
          <w:tcPr>
            <w:tcW w:w="2882"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2 раза в год</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4.2</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Физкультурный досуг</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20</w:t>
            </w:r>
            <w:r w:rsidRPr="00185712">
              <w:rPr>
                <w:rFonts w:ascii="Times New Roman" w:hAnsi="Times New Roman" w:cs="Times New Roman"/>
                <w:sz w:val="28"/>
                <w:szCs w:val="28"/>
                <w:lang w:val="en-US"/>
              </w:rPr>
              <w:t>’</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 xml:space="preserve">1 раз в </w:t>
            </w:r>
            <w:r>
              <w:rPr>
                <w:rFonts w:ascii="Times New Roman" w:hAnsi="Times New Roman" w:cs="Times New Roman"/>
                <w:sz w:val="28"/>
                <w:szCs w:val="28"/>
              </w:rPr>
              <w:t xml:space="preserve"> месяц</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4.3</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Физкультурный спортивный праздник</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 xml:space="preserve">2 раза в год в </w:t>
            </w:r>
            <w:proofErr w:type="spellStart"/>
            <w:r w:rsidRPr="00185712">
              <w:rPr>
                <w:rFonts w:ascii="Times New Roman" w:hAnsi="Times New Roman" w:cs="Times New Roman"/>
                <w:sz w:val="28"/>
                <w:szCs w:val="28"/>
              </w:rPr>
              <w:t>сп</w:t>
            </w:r>
            <w:proofErr w:type="spellEnd"/>
            <w:r w:rsidRPr="00185712">
              <w:rPr>
                <w:rFonts w:ascii="Times New Roman" w:hAnsi="Times New Roman" w:cs="Times New Roman"/>
                <w:sz w:val="28"/>
                <w:szCs w:val="28"/>
              </w:rPr>
              <w:t>/зале или на воздухе</w:t>
            </w:r>
          </w:p>
        </w:tc>
      </w:tr>
      <w:tr w:rsidR="006C3571" w:rsidRPr="00185712" w:rsidTr="005D1E3E">
        <w:tc>
          <w:tcPr>
            <w:tcW w:w="9769" w:type="dxa"/>
            <w:gridSpan w:val="4"/>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5. Дополнительные виды занятий</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5.1</w:t>
            </w:r>
          </w:p>
        </w:tc>
        <w:tc>
          <w:tcPr>
            <w:tcW w:w="2907"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Секционно-кружковые занятия</w:t>
            </w:r>
          </w:p>
        </w:tc>
        <w:tc>
          <w:tcPr>
            <w:tcW w:w="2882"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w:t>
            </w:r>
          </w:p>
          <w:p w:rsidR="006C3571" w:rsidRPr="00185712" w:rsidRDefault="006C3571" w:rsidP="00083175">
            <w:pPr>
              <w:spacing w:after="0"/>
              <w:jc w:val="center"/>
              <w:rPr>
                <w:rFonts w:ascii="Times New Roman" w:hAnsi="Times New Roman" w:cs="Times New Roman"/>
                <w:sz w:val="28"/>
                <w:szCs w:val="28"/>
              </w:rPr>
            </w:pPr>
          </w:p>
        </w:tc>
        <w:tc>
          <w:tcPr>
            <w:tcW w:w="3414" w:type="dxa"/>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По желанию родителей и детей</w:t>
            </w:r>
          </w:p>
          <w:p w:rsidR="006C3571" w:rsidRPr="00185712" w:rsidRDefault="006C3571" w:rsidP="00083175">
            <w:pPr>
              <w:spacing w:after="0"/>
              <w:jc w:val="center"/>
              <w:rPr>
                <w:rFonts w:ascii="Times New Roman" w:hAnsi="Times New Roman" w:cs="Times New Roman"/>
                <w:sz w:val="28"/>
                <w:szCs w:val="28"/>
              </w:rPr>
            </w:pPr>
          </w:p>
          <w:p w:rsidR="006C3571" w:rsidRPr="00185712" w:rsidRDefault="006C3571" w:rsidP="00083175">
            <w:pPr>
              <w:spacing w:after="0"/>
              <w:jc w:val="center"/>
              <w:rPr>
                <w:rFonts w:ascii="Times New Roman" w:hAnsi="Times New Roman" w:cs="Times New Roman"/>
                <w:sz w:val="28"/>
                <w:szCs w:val="28"/>
              </w:rPr>
            </w:pPr>
          </w:p>
          <w:p w:rsidR="006C3571" w:rsidRPr="00185712" w:rsidRDefault="006C3571" w:rsidP="00083175">
            <w:pPr>
              <w:spacing w:after="0"/>
              <w:jc w:val="center"/>
              <w:rPr>
                <w:rFonts w:ascii="Times New Roman" w:hAnsi="Times New Roman" w:cs="Times New Roman"/>
                <w:sz w:val="28"/>
                <w:szCs w:val="28"/>
              </w:rPr>
            </w:pPr>
          </w:p>
          <w:p w:rsidR="006C3571" w:rsidRPr="00185712" w:rsidRDefault="006C3571" w:rsidP="00083175">
            <w:pPr>
              <w:spacing w:after="0"/>
              <w:jc w:val="center"/>
              <w:rPr>
                <w:rFonts w:ascii="Times New Roman" w:hAnsi="Times New Roman" w:cs="Times New Roman"/>
                <w:sz w:val="28"/>
                <w:szCs w:val="28"/>
              </w:rPr>
            </w:pPr>
          </w:p>
        </w:tc>
      </w:tr>
      <w:tr w:rsidR="006C3571" w:rsidRPr="00185712" w:rsidTr="005D1E3E">
        <w:tc>
          <w:tcPr>
            <w:tcW w:w="9769" w:type="dxa"/>
            <w:gridSpan w:val="4"/>
            <w:tcBorders>
              <w:top w:val="single" w:sz="4" w:space="0" w:color="auto"/>
              <w:left w:val="single" w:sz="4" w:space="0" w:color="auto"/>
              <w:bottom w:val="single" w:sz="4" w:space="0" w:color="auto"/>
              <w:right w:val="single" w:sz="4" w:space="0" w:color="auto"/>
            </w:tcBorders>
            <w:vAlign w:val="center"/>
          </w:tcPr>
          <w:p w:rsidR="006C3571" w:rsidRPr="00185712" w:rsidRDefault="006C3571"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6. Совместная физкультурно-оздоровительная работа ДОУ и семьи</w:t>
            </w:r>
          </w:p>
        </w:tc>
      </w:tr>
      <w:tr w:rsidR="006C3571" w:rsidRPr="00185712" w:rsidTr="006C3571">
        <w:tc>
          <w:tcPr>
            <w:tcW w:w="566"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b/>
                <w:sz w:val="28"/>
                <w:szCs w:val="28"/>
              </w:rPr>
            </w:pPr>
            <w:r w:rsidRPr="00185712">
              <w:rPr>
                <w:rFonts w:ascii="Times New Roman" w:hAnsi="Times New Roman" w:cs="Times New Roman"/>
                <w:b/>
                <w:sz w:val="28"/>
                <w:szCs w:val="28"/>
              </w:rPr>
              <w:t>6.1</w:t>
            </w:r>
          </w:p>
        </w:tc>
        <w:tc>
          <w:tcPr>
            <w:tcW w:w="2907"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Участие родителей в физкультурно-оздоровительных, массовых мероприятиях ДОУ</w:t>
            </w:r>
          </w:p>
        </w:tc>
        <w:tc>
          <w:tcPr>
            <w:tcW w:w="2882" w:type="dxa"/>
            <w:tcBorders>
              <w:top w:val="single" w:sz="4" w:space="0" w:color="auto"/>
              <w:left w:val="single" w:sz="4" w:space="0" w:color="auto"/>
              <w:bottom w:val="single" w:sz="4" w:space="0" w:color="auto"/>
              <w:right w:val="single" w:sz="4" w:space="0" w:color="auto"/>
            </w:tcBorders>
            <w:vAlign w:val="center"/>
          </w:tcPr>
          <w:p w:rsidR="002D6D25" w:rsidRPr="00185712" w:rsidRDefault="006C3571" w:rsidP="00083175">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414" w:type="dxa"/>
            <w:tcBorders>
              <w:top w:val="single" w:sz="4" w:space="0" w:color="auto"/>
              <w:left w:val="single" w:sz="4" w:space="0" w:color="auto"/>
              <w:bottom w:val="single" w:sz="4" w:space="0" w:color="auto"/>
              <w:right w:val="single" w:sz="4" w:space="0" w:color="auto"/>
            </w:tcBorders>
            <w:vAlign w:val="center"/>
          </w:tcPr>
          <w:p w:rsidR="002D6D25" w:rsidRPr="00185712" w:rsidRDefault="002D6D25" w:rsidP="00083175">
            <w:pPr>
              <w:spacing w:after="0"/>
              <w:jc w:val="center"/>
              <w:rPr>
                <w:rFonts w:ascii="Times New Roman" w:hAnsi="Times New Roman" w:cs="Times New Roman"/>
                <w:sz w:val="28"/>
                <w:szCs w:val="28"/>
              </w:rPr>
            </w:pPr>
            <w:r w:rsidRPr="00185712">
              <w:rPr>
                <w:rFonts w:ascii="Times New Roman" w:hAnsi="Times New Roman" w:cs="Times New Roman"/>
                <w:sz w:val="28"/>
                <w:szCs w:val="28"/>
              </w:rPr>
              <w:t>Во время подготовки и проведения физкультурных досугов, праздников, недели здоровья</w:t>
            </w:r>
          </w:p>
        </w:tc>
      </w:tr>
    </w:tbl>
    <w:p w:rsidR="002D6D25" w:rsidRPr="00630D8D" w:rsidRDefault="002D6D25" w:rsidP="002D6D25">
      <w:pPr>
        <w:pStyle w:val="a6"/>
        <w:shd w:val="clear" w:color="auto" w:fill="FFFFFF"/>
        <w:spacing w:after="0"/>
        <w:ind w:left="0" w:firstLine="708"/>
        <w:jc w:val="both"/>
        <w:rPr>
          <w:rFonts w:ascii="Times New Roman" w:hAnsi="Times New Roman" w:cs="Times New Roman"/>
          <w:b/>
          <w:sz w:val="28"/>
          <w:szCs w:val="28"/>
        </w:rPr>
      </w:pPr>
      <w:r w:rsidRPr="00630D8D">
        <w:rPr>
          <w:rFonts w:ascii="Times New Roman" w:hAnsi="Times New Roman" w:cs="Times New Roman"/>
          <w:b/>
          <w:sz w:val="28"/>
          <w:szCs w:val="28"/>
        </w:rPr>
        <w:t xml:space="preserve">«1 половина дня»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Это самый короткий по времени этап, но самый насыщенный </w:t>
      </w:r>
      <w:proofErr w:type="spellStart"/>
      <w:r w:rsidRPr="00185712">
        <w:rPr>
          <w:rFonts w:ascii="Times New Roman" w:hAnsi="Times New Roman" w:cs="Times New Roman"/>
          <w:sz w:val="28"/>
          <w:szCs w:val="28"/>
        </w:rPr>
        <w:t>воспитательно</w:t>
      </w:r>
      <w:proofErr w:type="spellEnd"/>
      <w:r>
        <w:rPr>
          <w:rFonts w:ascii="Times New Roman" w:hAnsi="Times New Roman" w:cs="Times New Roman"/>
          <w:sz w:val="28"/>
          <w:szCs w:val="28"/>
        </w:rPr>
        <w:t>-</w:t>
      </w:r>
      <w:r w:rsidRPr="00185712">
        <w:rPr>
          <w:rFonts w:ascii="Times New Roman" w:hAnsi="Times New Roman" w:cs="Times New Roman"/>
          <w:sz w:val="28"/>
          <w:szCs w:val="28"/>
        </w:rPr>
        <w:t>оздоровительными мероприятиями. Планировать лучше игры малой или средней подвижности</w:t>
      </w:r>
      <w:r>
        <w:rPr>
          <w:rFonts w:ascii="Times New Roman" w:hAnsi="Times New Roman" w:cs="Times New Roman"/>
          <w:sz w:val="28"/>
          <w:szCs w:val="28"/>
        </w:rPr>
        <w:t>:</w:t>
      </w:r>
      <w:r w:rsidRPr="00185712">
        <w:rPr>
          <w:rFonts w:ascii="Times New Roman" w:hAnsi="Times New Roman" w:cs="Times New Roman"/>
          <w:sz w:val="28"/>
          <w:szCs w:val="28"/>
        </w:rPr>
        <w:t xml:space="preserve"> «Найди, что спрятано», «</w:t>
      </w:r>
      <w:r>
        <w:rPr>
          <w:rFonts w:ascii="Times New Roman" w:hAnsi="Times New Roman" w:cs="Times New Roman"/>
          <w:sz w:val="28"/>
          <w:szCs w:val="28"/>
        </w:rPr>
        <w:t>П</w:t>
      </w:r>
      <w:r w:rsidRPr="00185712">
        <w:rPr>
          <w:rFonts w:ascii="Times New Roman" w:hAnsi="Times New Roman" w:cs="Times New Roman"/>
          <w:sz w:val="28"/>
          <w:szCs w:val="28"/>
        </w:rPr>
        <w:t xml:space="preserve">ронеси мяч» и т.д. В этот период обязательно проводятся индивидуальная работа, игры, упражнения оздоровительного характера.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1. Утренняя гимнастика - является важнейшим компонентом двигательного режима, ее организация направлена должна быть на решение оздоровительных </w:t>
      </w:r>
      <w:r w:rsidRPr="00185712">
        <w:rPr>
          <w:rFonts w:ascii="Times New Roman" w:hAnsi="Times New Roman" w:cs="Times New Roman"/>
          <w:sz w:val="28"/>
          <w:szCs w:val="28"/>
        </w:rPr>
        <w:lastRenderedPageBreak/>
        <w:t xml:space="preserve">задач, поднятие эмоционального и мышечного тонуса детей. Используются разные формы проведения гимнастики: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-традиционная (ОРУ с предметами и без предметов), игровая, сюжетная, оздоровительный бег, с использованием полосы препятствий, ритмическая гимнастика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Утренняя гимнастика включается в режим с 1 младшей группы и проводится ежедневно, до завтрака. Комплекс утренней гимнастики выполняется 2 недели.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В весенне- летнее время гимнастикой полезнее заниматься на открытом воздухе, на площадке.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В начале года детей 1 мл</w:t>
      </w:r>
      <w:r>
        <w:rPr>
          <w:rFonts w:ascii="Times New Roman" w:hAnsi="Times New Roman" w:cs="Times New Roman"/>
          <w:sz w:val="28"/>
          <w:szCs w:val="28"/>
        </w:rPr>
        <w:t>адшей</w:t>
      </w:r>
      <w:r w:rsidRPr="00185712">
        <w:rPr>
          <w:rFonts w:ascii="Times New Roman" w:hAnsi="Times New Roman" w:cs="Times New Roman"/>
          <w:sz w:val="28"/>
          <w:szCs w:val="28"/>
        </w:rPr>
        <w:t xml:space="preserve"> группы перед выполнением упражнений не строят: они ходят и бегают врассыпную, стайкой. В дальнейшем детей начинают строить в шеренгу.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В младших группах общеразвивающие упражнения носят имитационный характер и проводятся в игровой форме.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В средней группе имитация используется только при выполнении некоторых упражнений, а в старшей группе- для выполнения отдельных элементов упражнения.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Необходимо так же позаботиться о музыкальном сопровождении. Развитию ритмичности и </w:t>
      </w:r>
      <w:proofErr w:type="spellStart"/>
      <w:r w:rsidRPr="00185712">
        <w:rPr>
          <w:rFonts w:ascii="Times New Roman" w:hAnsi="Times New Roman" w:cs="Times New Roman"/>
          <w:sz w:val="28"/>
          <w:szCs w:val="28"/>
        </w:rPr>
        <w:t>координированности</w:t>
      </w:r>
      <w:proofErr w:type="spellEnd"/>
      <w:r w:rsidRPr="00185712">
        <w:rPr>
          <w:rFonts w:ascii="Times New Roman" w:hAnsi="Times New Roman" w:cs="Times New Roman"/>
          <w:sz w:val="28"/>
          <w:szCs w:val="28"/>
        </w:rPr>
        <w:t xml:space="preserve"> детей способствуют удары в бубен, барабан и др.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2. Занятия по физической культуре </w:t>
      </w:r>
      <w:r w:rsidR="00525A37">
        <w:rPr>
          <w:rFonts w:ascii="Times New Roman" w:hAnsi="Times New Roman" w:cs="Times New Roman"/>
          <w:sz w:val="28"/>
          <w:szCs w:val="28"/>
        </w:rPr>
        <w:t>н</w:t>
      </w:r>
      <w:r w:rsidRPr="00185712">
        <w:rPr>
          <w:rFonts w:ascii="Times New Roman" w:hAnsi="Times New Roman" w:cs="Times New Roman"/>
          <w:sz w:val="28"/>
          <w:szCs w:val="28"/>
        </w:rPr>
        <w:t xml:space="preserve">азначение занятий по физкультуре состоит в том, чтобы: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обеспечить развитие и тренировку всех систем и функций организма;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формировать двигательные умения и навыки, физические качества;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 xml:space="preserve">- создать условия для разностороннего развития детей.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Формы проведения занятий по физической культуре разнообразны. В работе нашего ДОУ используются следующие формы проведения занятий (учебно</w:t>
      </w:r>
      <w:r>
        <w:rPr>
          <w:rFonts w:ascii="Times New Roman" w:hAnsi="Times New Roman" w:cs="Times New Roman"/>
          <w:sz w:val="28"/>
          <w:szCs w:val="28"/>
        </w:rPr>
        <w:t>-</w:t>
      </w:r>
      <w:r w:rsidRPr="00185712">
        <w:rPr>
          <w:rFonts w:ascii="Times New Roman" w:hAnsi="Times New Roman" w:cs="Times New Roman"/>
          <w:sz w:val="28"/>
          <w:szCs w:val="28"/>
        </w:rPr>
        <w:t xml:space="preserve">тренирующего характера, сюжетные, игровые, тематические, интегрированные, ритмическая гимнастика, занятия с использованием тренажеров и тренировочных устройств, контрольно- учетные, занятия на воздухе)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t>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 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w:t>
      </w:r>
      <w:r>
        <w:rPr>
          <w:rFonts w:ascii="Times New Roman" w:hAnsi="Times New Roman" w:cs="Times New Roman"/>
          <w:sz w:val="28"/>
          <w:szCs w:val="28"/>
        </w:rPr>
        <w:t>.</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185712">
        <w:rPr>
          <w:rFonts w:ascii="Times New Roman" w:hAnsi="Times New Roman" w:cs="Times New Roman"/>
          <w:sz w:val="28"/>
          <w:szCs w:val="28"/>
        </w:rPr>
        <w:lastRenderedPageBreak/>
        <w:t xml:space="preserve"> 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 </w:t>
      </w:r>
    </w:p>
    <w:p w:rsidR="002D6D25" w:rsidRDefault="002D6D25" w:rsidP="002D6D25">
      <w:pPr>
        <w:pStyle w:val="a6"/>
        <w:numPr>
          <w:ilvl w:val="0"/>
          <w:numId w:val="37"/>
        </w:numPr>
        <w:shd w:val="clear" w:color="auto" w:fill="FFFFFF"/>
        <w:spacing w:after="0"/>
        <w:jc w:val="both"/>
        <w:rPr>
          <w:rFonts w:ascii="Times New Roman" w:hAnsi="Times New Roman" w:cs="Times New Roman"/>
          <w:sz w:val="28"/>
          <w:szCs w:val="28"/>
        </w:rPr>
      </w:pPr>
      <w:r w:rsidRPr="00185712">
        <w:rPr>
          <w:rFonts w:ascii="Times New Roman" w:hAnsi="Times New Roman" w:cs="Times New Roman"/>
          <w:sz w:val="28"/>
          <w:szCs w:val="28"/>
        </w:rPr>
        <w:t>Физкультминутк</w:t>
      </w:r>
      <w:r>
        <w:rPr>
          <w:rFonts w:ascii="Times New Roman" w:hAnsi="Times New Roman" w:cs="Times New Roman"/>
          <w:sz w:val="28"/>
          <w:szCs w:val="28"/>
        </w:rPr>
        <w:t>и</w:t>
      </w:r>
      <w:r w:rsidRPr="00185712">
        <w:rPr>
          <w:rFonts w:ascii="Times New Roman" w:hAnsi="Times New Roman" w:cs="Times New Roman"/>
          <w:sz w:val="28"/>
          <w:szCs w:val="28"/>
        </w:rPr>
        <w:t xml:space="preserve"> (кратковременные физические упражнения) проводятся в</w:t>
      </w:r>
      <w:r>
        <w:rPr>
          <w:rFonts w:ascii="Times New Roman" w:hAnsi="Times New Roman" w:cs="Times New Roman"/>
          <w:sz w:val="28"/>
          <w:szCs w:val="28"/>
        </w:rPr>
        <w:t xml:space="preserve">о второй младшей, </w:t>
      </w:r>
      <w:r w:rsidRPr="00185712">
        <w:rPr>
          <w:rFonts w:ascii="Times New Roman" w:hAnsi="Times New Roman" w:cs="Times New Roman"/>
          <w:sz w:val="28"/>
          <w:szCs w:val="28"/>
        </w:rPr>
        <w:t xml:space="preserve"> средней, старшей и подготовительной группах, в процессе образовательной деятельности. Значение физкультминутки заключается в смене характера деятельности и позы </w:t>
      </w:r>
      <w:proofErr w:type="spellStart"/>
      <w:r w:rsidRPr="00185712">
        <w:rPr>
          <w:rFonts w:ascii="Times New Roman" w:hAnsi="Times New Roman" w:cs="Times New Roman"/>
          <w:sz w:val="28"/>
          <w:szCs w:val="28"/>
        </w:rPr>
        <w:t>ребѐнка</w:t>
      </w:r>
      <w:proofErr w:type="spellEnd"/>
      <w:r w:rsidRPr="00185712">
        <w:rPr>
          <w:rFonts w:ascii="Times New Roman" w:hAnsi="Times New Roman" w:cs="Times New Roman"/>
          <w:sz w:val="28"/>
          <w:szCs w:val="28"/>
        </w:rPr>
        <w:t xml:space="preserve"> </w:t>
      </w:r>
      <w:proofErr w:type="spellStart"/>
      <w:r w:rsidRPr="00185712">
        <w:rPr>
          <w:rFonts w:ascii="Times New Roman" w:hAnsi="Times New Roman" w:cs="Times New Roman"/>
          <w:sz w:val="28"/>
          <w:szCs w:val="28"/>
        </w:rPr>
        <w:t>путѐм</w:t>
      </w:r>
      <w:proofErr w:type="spellEnd"/>
      <w:r w:rsidRPr="00185712">
        <w:rPr>
          <w:rFonts w:ascii="Times New Roman" w:hAnsi="Times New Roman" w:cs="Times New Roman"/>
          <w:sz w:val="28"/>
          <w:szCs w:val="28"/>
        </w:rPr>
        <w:t xml:space="preserve"> двигательной активности, снимающей утомление, восстанавливающей эмоционально-положительное состояние психики. Она может быть проведена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шага на месте.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proofErr w:type="spellStart"/>
      <w:r w:rsidRPr="003C77DA">
        <w:rPr>
          <w:rFonts w:ascii="Times New Roman" w:hAnsi="Times New Roman" w:cs="Times New Roman"/>
          <w:sz w:val="28"/>
          <w:szCs w:val="28"/>
        </w:rPr>
        <w:t>Всѐ</w:t>
      </w:r>
      <w:proofErr w:type="spellEnd"/>
      <w:r w:rsidRPr="003C77DA">
        <w:rPr>
          <w:rFonts w:ascii="Times New Roman" w:hAnsi="Times New Roman" w:cs="Times New Roman"/>
          <w:sz w:val="28"/>
          <w:szCs w:val="28"/>
        </w:rPr>
        <w:t xml:space="preserve"> это выполняется в течение 1-3 минут. Она должна быть радостной, увлекательной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Двигательная разминка проводится в перерывах между образовательной деятельностью в средней, старшей, подготовительной группе. Состоит из 3-4 игровых упражнений: «</w:t>
      </w:r>
      <w:proofErr w:type="spellStart"/>
      <w:r w:rsidRPr="003C77DA">
        <w:rPr>
          <w:rFonts w:ascii="Times New Roman" w:hAnsi="Times New Roman" w:cs="Times New Roman"/>
          <w:sz w:val="28"/>
          <w:szCs w:val="28"/>
        </w:rPr>
        <w:t>Кольцеброс</w:t>
      </w:r>
      <w:proofErr w:type="spellEnd"/>
      <w:r w:rsidRPr="003C77DA">
        <w:rPr>
          <w:rFonts w:ascii="Times New Roman" w:hAnsi="Times New Roman" w:cs="Times New Roman"/>
          <w:sz w:val="28"/>
          <w:szCs w:val="28"/>
        </w:rPr>
        <w:t xml:space="preserve">», «Бой петухов» или подвижной игры Игровые упражнения должны быть хорошо знакомы детям, просты по содержанию, с небольшим количеством правил, доступны детям с разным уровнем </w:t>
      </w:r>
      <w:r>
        <w:rPr>
          <w:rFonts w:ascii="Times New Roman" w:hAnsi="Times New Roman" w:cs="Times New Roman"/>
          <w:sz w:val="28"/>
          <w:szCs w:val="28"/>
        </w:rPr>
        <w:t>двигательной активности</w:t>
      </w:r>
      <w:r w:rsidRPr="003C77DA">
        <w:rPr>
          <w:rFonts w:ascii="Times New Roman" w:hAnsi="Times New Roman" w:cs="Times New Roman"/>
          <w:sz w:val="28"/>
          <w:szCs w:val="28"/>
        </w:rPr>
        <w:t xml:space="preserve">. По длительности не более 10 минут.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4. Прогулка</w:t>
      </w:r>
      <w:r>
        <w:rPr>
          <w:rFonts w:ascii="Times New Roman" w:hAnsi="Times New Roman" w:cs="Times New Roman"/>
          <w:sz w:val="28"/>
          <w:szCs w:val="28"/>
        </w:rPr>
        <w:t>.</w:t>
      </w:r>
      <w:r w:rsidRPr="003C77DA">
        <w:rPr>
          <w:rFonts w:ascii="Times New Roman" w:hAnsi="Times New Roman" w:cs="Times New Roman"/>
          <w:sz w:val="28"/>
          <w:szCs w:val="28"/>
        </w:rPr>
        <w:t xml:space="preserve"> Проводятся прогулки 2 раза в день: утром и вечером. Благоприятное время для проведения индивидуальной работы с детьми и организация их самостоятельной деятельности.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Подвижные игры и физические упражнения на прогулке являются формой оптимального двигательного режима.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На прогулке длительность игр и упражнений: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- 10-12 минут низкой интенсивности в конце прогулки, если в этот день планируется непосредственно образовательная деятельность по физическому развитию,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-30-40 минут в остальные дни</w:t>
      </w:r>
      <w:r>
        <w:rPr>
          <w:rFonts w:ascii="Times New Roman" w:hAnsi="Times New Roman" w:cs="Times New Roman"/>
          <w:sz w:val="28"/>
          <w:szCs w:val="28"/>
        </w:rPr>
        <w:t>,</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 после утренней прогулки можно проводить дозированную ходьбу-3 раза в неделю в конце прогулки в обычной сезонной одежде. Задается определенный маршрут: 2 </w:t>
      </w:r>
      <w:proofErr w:type="spellStart"/>
      <w:r w:rsidRPr="003C77DA">
        <w:rPr>
          <w:rFonts w:ascii="Times New Roman" w:hAnsi="Times New Roman" w:cs="Times New Roman"/>
          <w:sz w:val="28"/>
          <w:szCs w:val="28"/>
        </w:rPr>
        <w:t>мл.гр</w:t>
      </w:r>
      <w:proofErr w:type="spellEnd"/>
      <w:r w:rsidRPr="003C77DA">
        <w:rPr>
          <w:rFonts w:ascii="Times New Roman" w:hAnsi="Times New Roman" w:cs="Times New Roman"/>
          <w:sz w:val="28"/>
          <w:szCs w:val="28"/>
        </w:rPr>
        <w:t xml:space="preserve">.- 600м., средняя- 800м., старшая – 1000м., подготовительная – 1.200м.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 рекомендуется проводить 1- 2 игры, 1-2 физических упражнения, которые были изучены на физкультурном занятии.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Не следует забывать об играх –эстафетах, хороводных играх.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lastRenderedPageBreak/>
        <w:t>Необходимо планировать к прогулке подвижные и спортивные игры: зимой</w:t>
      </w:r>
      <w:r>
        <w:rPr>
          <w:rFonts w:ascii="Times New Roman" w:hAnsi="Times New Roman" w:cs="Times New Roman"/>
          <w:sz w:val="28"/>
          <w:szCs w:val="28"/>
        </w:rPr>
        <w:t xml:space="preserve"> - </w:t>
      </w:r>
      <w:r w:rsidRPr="003C77DA">
        <w:rPr>
          <w:rFonts w:ascii="Times New Roman" w:hAnsi="Times New Roman" w:cs="Times New Roman"/>
          <w:sz w:val="28"/>
          <w:szCs w:val="28"/>
        </w:rPr>
        <w:t>хоккей; весной, летом, осенью- футбол, баскетбол, бадминтон, городки и спортивные упражнения: зимой- катание на санках, скольжение по ледовым дорожкам, ходьба на лыжах; весной, летом, осенью- катание на велосипедах, самокатах. Эта форма работы открывает широкие возможности для физического совершенствования детей, укрепления их здоровья и закаливания. Важно, чтобы в распоряжении детей был игровой материал, физкультурные пособия и инвентарь, стимулиру</w:t>
      </w:r>
      <w:r>
        <w:rPr>
          <w:rFonts w:ascii="Times New Roman" w:hAnsi="Times New Roman" w:cs="Times New Roman"/>
          <w:sz w:val="28"/>
          <w:szCs w:val="28"/>
        </w:rPr>
        <w:t xml:space="preserve">ющий двигательную активность. </w:t>
      </w:r>
    </w:p>
    <w:p w:rsidR="002D6D25" w:rsidRPr="00F370B7" w:rsidRDefault="002D6D25" w:rsidP="002D6D25">
      <w:pPr>
        <w:pStyle w:val="a6"/>
        <w:shd w:val="clear" w:color="auto" w:fill="FFFFFF"/>
        <w:spacing w:after="0"/>
        <w:ind w:left="0" w:firstLine="708"/>
        <w:jc w:val="both"/>
        <w:rPr>
          <w:rFonts w:ascii="Times New Roman" w:hAnsi="Times New Roman" w:cs="Times New Roman"/>
          <w:b/>
          <w:sz w:val="28"/>
          <w:szCs w:val="28"/>
        </w:rPr>
      </w:pPr>
      <w:r w:rsidRPr="00F370B7">
        <w:rPr>
          <w:rFonts w:ascii="Times New Roman" w:hAnsi="Times New Roman" w:cs="Times New Roman"/>
          <w:b/>
          <w:sz w:val="28"/>
          <w:szCs w:val="28"/>
        </w:rPr>
        <w:t>«2 половина дня».</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 Гимнастика после сна – это комплекс гимнастических упражнений (как традиционных и нетрадиционных), закаливающих и лечебно- профилактических мероприятий проводимых с целью подготовки детей к активной деятельности, оздоровления и физического развития Федеральный государственный образовательный стандарт дошкольного образования к программам дошкольного образования в содержании двигательного режима предлагают обязательное включение гимнастики после дневного сна. Впервые эта форма работы по оздоровлению и физическому развитию детей предложена в программе В.Г. </w:t>
      </w:r>
      <w:proofErr w:type="spellStart"/>
      <w:r w:rsidRPr="003C77DA">
        <w:rPr>
          <w:rFonts w:ascii="Times New Roman" w:hAnsi="Times New Roman" w:cs="Times New Roman"/>
          <w:sz w:val="28"/>
          <w:szCs w:val="28"/>
        </w:rPr>
        <w:t>Алямовской</w:t>
      </w:r>
      <w:proofErr w:type="spellEnd"/>
      <w:r w:rsidRPr="003C77DA">
        <w:rPr>
          <w:rFonts w:ascii="Times New Roman" w:hAnsi="Times New Roman" w:cs="Times New Roman"/>
          <w:sz w:val="28"/>
          <w:szCs w:val="28"/>
        </w:rPr>
        <w:t xml:space="preserve"> «Здоровье». </w:t>
      </w:r>
      <w:r>
        <w:rPr>
          <w:rFonts w:ascii="Times New Roman" w:hAnsi="Times New Roman" w:cs="Times New Roman"/>
          <w:sz w:val="28"/>
          <w:szCs w:val="28"/>
        </w:rPr>
        <w:t>Гимнастика после сна включает в себя, в том числе:  постепенный подъём, закаливающие процедуры, физические упражнения.</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Закаливающие процедуры сочетаются с другими оздоровительными процедурами: 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Проведение оздоровительной гимнастики после дневного сна имеет примерно следующую схему: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1. Общеразвивающие и оздоровительные упражнения в постели (лежа и сидя), или стоя у кроватки, или сидя на стульчиках;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2. Упражнения, направленные на профилактику плоскостопия и нарушений осанки;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 xml:space="preserve">3. Закаливающие процедуры. </w:t>
      </w:r>
    </w:p>
    <w:p w:rsidR="002D6D25" w:rsidRDefault="002D6D25" w:rsidP="002D6D25">
      <w:pPr>
        <w:pStyle w:val="a6"/>
        <w:shd w:val="clear" w:color="auto" w:fill="FFFFFF"/>
        <w:spacing w:after="0"/>
        <w:ind w:left="0" w:firstLine="708"/>
        <w:jc w:val="both"/>
        <w:rPr>
          <w:rFonts w:ascii="Times New Roman" w:hAnsi="Times New Roman" w:cs="Times New Roman"/>
          <w:sz w:val="28"/>
          <w:szCs w:val="28"/>
        </w:rPr>
      </w:pPr>
      <w:r w:rsidRPr="003C77DA">
        <w:rPr>
          <w:rFonts w:ascii="Times New Roman" w:hAnsi="Times New Roman" w:cs="Times New Roman"/>
          <w:sz w:val="28"/>
          <w:szCs w:val="28"/>
        </w:rPr>
        <w:t>Главное предназначение гимнастики после дневного сна – повысить жизнедеятельность всего организма: мышечной, сердечнососудистой, дыхательной систем, активизировать деятельность нервной системы, создать условия для хорошей умственной работоспособности, для перехода к деятельному состоянию всего организма. В основе подбора комплекса упражнений гимнастики после сна лежит имеющийся у детей двигательный опыт и характер предыдущей физкультурной деятельности. Например, если в этот день поводилось физкультурное занятие тренирующего характера, то гимнастика после сна п</w:t>
      </w:r>
      <w:r>
        <w:rPr>
          <w:rFonts w:ascii="Times New Roman" w:hAnsi="Times New Roman" w:cs="Times New Roman"/>
          <w:sz w:val="28"/>
          <w:szCs w:val="28"/>
        </w:rPr>
        <w:t>роводится с небольшой нагрузкой</w:t>
      </w:r>
      <w:r w:rsidRPr="003C77DA">
        <w:rPr>
          <w:rFonts w:ascii="Times New Roman" w:hAnsi="Times New Roman" w:cs="Times New Roman"/>
          <w:sz w:val="28"/>
          <w:szCs w:val="28"/>
        </w:rPr>
        <w:t xml:space="preserve">. В соответствии с требованиями </w:t>
      </w:r>
      <w:r w:rsidRPr="003C77DA">
        <w:rPr>
          <w:rFonts w:ascii="Times New Roman" w:hAnsi="Times New Roman" w:cs="Times New Roman"/>
          <w:sz w:val="28"/>
          <w:szCs w:val="28"/>
        </w:rPr>
        <w:lastRenderedPageBreak/>
        <w:t xml:space="preserve">возрастной адекватности гимнастика должна проводиться в виде игр и игровых упражнений во всех возрастных группах. Это может быть сюжетного или образного типа гимнастика, или гимнастика с элементами </w:t>
      </w:r>
      <w:proofErr w:type="spellStart"/>
      <w:r w:rsidRPr="003C77DA">
        <w:rPr>
          <w:rFonts w:ascii="Times New Roman" w:hAnsi="Times New Roman" w:cs="Times New Roman"/>
          <w:sz w:val="28"/>
          <w:szCs w:val="28"/>
        </w:rPr>
        <w:t>логоритмики</w:t>
      </w:r>
      <w:proofErr w:type="spellEnd"/>
      <w:r w:rsidRPr="003C77DA">
        <w:rPr>
          <w:rFonts w:ascii="Times New Roman" w:hAnsi="Times New Roman" w:cs="Times New Roman"/>
          <w:sz w:val="28"/>
          <w:szCs w:val="28"/>
        </w:rPr>
        <w:t>.</w:t>
      </w:r>
    </w:p>
    <w:p w:rsidR="00670BF3" w:rsidRDefault="00670BF3" w:rsidP="00B91DF9">
      <w:pPr>
        <w:tabs>
          <w:tab w:val="left" w:pos="709"/>
        </w:tabs>
        <w:spacing w:after="0"/>
        <w:ind w:firstLine="709"/>
        <w:jc w:val="center"/>
        <w:rPr>
          <w:rFonts w:ascii="Times New Roman" w:eastAsia="Times New Roman" w:hAnsi="Times New Roman" w:cs="Times New Roman"/>
          <w:b/>
          <w:color w:val="000000"/>
          <w:sz w:val="28"/>
          <w:szCs w:val="28"/>
          <w:lang w:eastAsia="ru-RU"/>
        </w:rPr>
      </w:pPr>
    </w:p>
    <w:p w:rsidR="00135331" w:rsidRDefault="00135331" w:rsidP="00B96E71">
      <w:pPr>
        <w:spacing w:after="0" w:line="240" w:lineRule="auto"/>
        <w:jc w:val="center"/>
        <w:rPr>
          <w:rFonts w:ascii="Times New Roman" w:hAnsi="Times New Roman" w:cs="Times New Roman"/>
          <w:b/>
          <w:i/>
          <w:sz w:val="28"/>
          <w:szCs w:val="28"/>
        </w:rPr>
      </w:pPr>
    </w:p>
    <w:sectPr w:rsidR="00135331" w:rsidSect="00A9011B">
      <w:pgSz w:w="11906" w:h="16838"/>
      <w:pgMar w:top="851"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D8" w:rsidRDefault="00832DD8" w:rsidP="00E316E4">
      <w:pPr>
        <w:spacing w:after="0" w:line="240" w:lineRule="auto"/>
      </w:pPr>
      <w:r>
        <w:separator/>
      </w:r>
    </w:p>
  </w:endnote>
  <w:endnote w:type="continuationSeparator" w:id="0">
    <w:p w:rsidR="00832DD8" w:rsidRDefault="00832DD8" w:rsidP="00E3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Whitney Bold">
    <w:altName w:val="Arial"/>
    <w:panose1 w:val="00000000000000000000"/>
    <w:charset w:val="00"/>
    <w:family w:val="modern"/>
    <w:notTrueType/>
    <w:pitch w:val="variable"/>
    <w:sig w:usb0="00000001" w:usb1="4000004A" w:usb2="00000000" w:usb3="00000000" w:csb0="0000009F" w:csb1="00000000"/>
  </w:font>
  <w:font w:name="NewtonC">
    <w:altName w:val="Yu Gothic"/>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2D" w:rsidRDefault="00CC6E2D" w:rsidP="00D7564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C6E2D" w:rsidRDefault="00CC6E2D" w:rsidP="00D7564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5341"/>
      <w:docPartObj>
        <w:docPartGallery w:val="Page Numbers (Bottom of Page)"/>
        <w:docPartUnique/>
      </w:docPartObj>
    </w:sdtPr>
    <w:sdtEndPr/>
    <w:sdtContent>
      <w:p w:rsidR="00CC6E2D" w:rsidRDefault="00CC6E2D">
        <w:pPr>
          <w:pStyle w:val="a9"/>
          <w:jc w:val="right"/>
        </w:pPr>
        <w:r>
          <w:fldChar w:fldCharType="begin"/>
        </w:r>
        <w:r>
          <w:instrText>PAGE   \* MERGEFORMAT</w:instrText>
        </w:r>
        <w:r>
          <w:fldChar w:fldCharType="separate"/>
        </w:r>
        <w:r w:rsidR="009750DF">
          <w:rPr>
            <w:noProof/>
          </w:rPr>
          <w:t>39</w:t>
        </w:r>
        <w:r>
          <w:fldChar w:fldCharType="end"/>
        </w:r>
      </w:p>
    </w:sdtContent>
  </w:sdt>
  <w:p w:rsidR="00CC6E2D" w:rsidRDefault="00CC6E2D" w:rsidP="00D7564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E2D" w:rsidRDefault="00CC6E2D" w:rsidP="00D7564D">
    <w:pPr>
      <w:pStyle w:val="a9"/>
      <w:framePr w:wrap="around" w:vAnchor="text" w:hAnchor="margin" w:xAlign="center" w:y="1"/>
      <w:rPr>
        <w:rStyle w:val="af"/>
      </w:rPr>
    </w:pPr>
  </w:p>
  <w:p w:rsidR="00CC6E2D" w:rsidRDefault="00CC6E2D" w:rsidP="00D7564D">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689"/>
      <w:docPartObj>
        <w:docPartGallery w:val="Page Numbers (Bottom of Page)"/>
        <w:docPartUnique/>
      </w:docPartObj>
    </w:sdtPr>
    <w:sdtEndPr/>
    <w:sdtContent>
      <w:p w:rsidR="00CC6E2D" w:rsidRDefault="00CC6E2D">
        <w:pPr>
          <w:pStyle w:val="a9"/>
          <w:jc w:val="right"/>
        </w:pPr>
        <w:r>
          <w:fldChar w:fldCharType="begin"/>
        </w:r>
        <w:r>
          <w:instrText>PAGE   \* MERGEFORMAT</w:instrText>
        </w:r>
        <w:r>
          <w:fldChar w:fldCharType="separate"/>
        </w:r>
        <w:r w:rsidR="0065413C">
          <w:rPr>
            <w:noProof/>
          </w:rPr>
          <w:t>89</w:t>
        </w:r>
        <w:r>
          <w:rPr>
            <w:noProof/>
          </w:rPr>
          <w:fldChar w:fldCharType="end"/>
        </w:r>
      </w:p>
    </w:sdtContent>
  </w:sdt>
  <w:p w:rsidR="00CC6E2D" w:rsidRDefault="00CC6E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D8" w:rsidRDefault="00832DD8" w:rsidP="00E316E4">
      <w:pPr>
        <w:spacing w:after="0" w:line="240" w:lineRule="auto"/>
      </w:pPr>
      <w:r>
        <w:separator/>
      </w:r>
    </w:p>
  </w:footnote>
  <w:footnote w:type="continuationSeparator" w:id="0">
    <w:p w:rsidR="00832DD8" w:rsidRDefault="00832DD8" w:rsidP="00E3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A2BE1E"/>
    <w:name w:val="WWNum12"/>
    <w:lvl w:ilvl="0">
      <w:start w:val="1"/>
      <w:numFmt w:val="bullet"/>
      <w:lvlText w:val=""/>
      <w:lvlJc w:val="left"/>
      <w:pPr>
        <w:tabs>
          <w:tab w:val="num" w:pos="0"/>
        </w:tabs>
        <w:ind w:left="795" w:hanging="360"/>
      </w:pPr>
      <w:rPr>
        <w:rFonts w:ascii="Symbol" w:hAnsi="Symbol"/>
      </w:rPr>
    </w:lvl>
    <w:lvl w:ilvl="1">
      <w:start w:val="1"/>
      <w:numFmt w:val="bullet"/>
      <w:lvlText w:val=""/>
      <w:lvlJc w:val="left"/>
      <w:pPr>
        <w:tabs>
          <w:tab w:val="num" w:pos="0"/>
        </w:tabs>
        <w:ind w:left="1515" w:hanging="360"/>
      </w:pPr>
      <w:rPr>
        <w:rFonts w:ascii="Symbol" w:hAnsi="Symbol" w:hint="default"/>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rPr>
    </w:lvl>
  </w:abstractNum>
  <w:abstractNum w:abstractNumId="2">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9"/>
    <w:multiLevelType w:val="multilevel"/>
    <w:tmpl w:val="00000009"/>
    <w:name w:val="WWNum1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A"/>
    <w:multiLevelType w:val="multilevel"/>
    <w:tmpl w:val="0000000A"/>
    <w:name w:val="WWNum2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B"/>
    <w:multiLevelType w:val="multilevel"/>
    <w:tmpl w:val="0000000B"/>
    <w:name w:val="WWNum21"/>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CE20CA"/>
    <w:multiLevelType w:val="hybridMultilevel"/>
    <w:tmpl w:val="156E7550"/>
    <w:lvl w:ilvl="0" w:tplc="650881EE">
      <w:start w:val="1"/>
      <w:numFmt w:val="decimal"/>
      <w:lvlText w:val="%1."/>
      <w:lvlJc w:val="left"/>
      <w:pPr>
        <w:ind w:left="960" w:hanging="60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76B183A"/>
    <w:multiLevelType w:val="hybridMultilevel"/>
    <w:tmpl w:val="3F227E94"/>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F5492B"/>
    <w:multiLevelType w:val="hybridMultilevel"/>
    <w:tmpl w:val="5DCE4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4AE5AD0"/>
    <w:multiLevelType w:val="singleLevel"/>
    <w:tmpl w:val="E140FAF2"/>
    <w:lvl w:ilvl="0">
      <w:numFmt w:val="bullet"/>
      <w:lvlText w:val="-"/>
      <w:lvlJc w:val="left"/>
      <w:pPr>
        <w:tabs>
          <w:tab w:val="num" w:pos="1080"/>
        </w:tabs>
        <w:ind w:left="1080" w:hanging="360"/>
      </w:pPr>
      <w:rPr>
        <w:rFonts w:hint="default"/>
      </w:rPr>
    </w:lvl>
  </w:abstractNum>
  <w:abstractNum w:abstractNumId="1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232F6"/>
    <w:multiLevelType w:val="hybridMultilevel"/>
    <w:tmpl w:val="E904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270C4"/>
    <w:multiLevelType w:val="hybridMultilevel"/>
    <w:tmpl w:val="B2061F76"/>
    <w:lvl w:ilvl="0" w:tplc="79ECD80E">
      <w:numFmt w:val="bullet"/>
      <w:lvlText w:val=""/>
      <w:lvlJc w:val="left"/>
      <w:pPr>
        <w:ind w:left="1182" w:hanging="360"/>
      </w:pPr>
      <w:rPr>
        <w:rFonts w:ascii="Symbol" w:eastAsia="Symbol" w:hAnsi="Symbol" w:cs="Symbol" w:hint="default"/>
        <w:w w:val="100"/>
        <w:sz w:val="28"/>
        <w:szCs w:val="28"/>
        <w:lang w:val="ru-RU" w:eastAsia="en-US" w:bidi="ar-SA"/>
      </w:rPr>
    </w:lvl>
    <w:lvl w:ilvl="1" w:tplc="283875E0">
      <w:numFmt w:val="bullet"/>
      <w:lvlText w:val="•"/>
      <w:lvlJc w:val="left"/>
      <w:pPr>
        <w:ind w:left="2066" w:hanging="360"/>
      </w:pPr>
      <w:rPr>
        <w:rFonts w:hint="default"/>
        <w:lang w:val="ru-RU" w:eastAsia="en-US" w:bidi="ar-SA"/>
      </w:rPr>
    </w:lvl>
    <w:lvl w:ilvl="2" w:tplc="81F2C3A4">
      <w:numFmt w:val="bullet"/>
      <w:lvlText w:val="•"/>
      <w:lvlJc w:val="left"/>
      <w:pPr>
        <w:ind w:left="2953" w:hanging="360"/>
      </w:pPr>
      <w:rPr>
        <w:rFonts w:hint="default"/>
        <w:lang w:val="ru-RU" w:eastAsia="en-US" w:bidi="ar-SA"/>
      </w:rPr>
    </w:lvl>
    <w:lvl w:ilvl="3" w:tplc="09FC7892">
      <w:numFmt w:val="bullet"/>
      <w:lvlText w:val="•"/>
      <w:lvlJc w:val="left"/>
      <w:pPr>
        <w:ind w:left="3839" w:hanging="360"/>
      </w:pPr>
      <w:rPr>
        <w:rFonts w:hint="default"/>
        <w:lang w:val="ru-RU" w:eastAsia="en-US" w:bidi="ar-SA"/>
      </w:rPr>
    </w:lvl>
    <w:lvl w:ilvl="4" w:tplc="FB62A408">
      <w:numFmt w:val="bullet"/>
      <w:lvlText w:val="•"/>
      <w:lvlJc w:val="left"/>
      <w:pPr>
        <w:ind w:left="4726" w:hanging="360"/>
      </w:pPr>
      <w:rPr>
        <w:rFonts w:hint="default"/>
        <w:lang w:val="ru-RU" w:eastAsia="en-US" w:bidi="ar-SA"/>
      </w:rPr>
    </w:lvl>
    <w:lvl w:ilvl="5" w:tplc="72048F8A">
      <w:numFmt w:val="bullet"/>
      <w:lvlText w:val="•"/>
      <w:lvlJc w:val="left"/>
      <w:pPr>
        <w:ind w:left="5613" w:hanging="360"/>
      </w:pPr>
      <w:rPr>
        <w:rFonts w:hint="default"/>
        <w:lang w:val="ru-RU" w:eastAsia="en-US" w:bidi="ar-SA"/>
      </w:rPr>
    </w:lvl>
    <w:lvl w:ilvl="6" w:tplc="330A6C28">
      <w:numFmt w:val="bullet"/>
      <w:lvlText w:val="•"/>
      <w:lvlJc w:val="left"/>
      <w:pPr>
        <w:ind w:left="6499" w:hanging="360"/>
      </w:pPr>
      <w:rPr>
        <w:rFonts w:hint="default"/>
        <w:lang w:val="ru-RU" w:eastAsia="en-US" w:bidi="ar-SA"/>
      </w:rPr>
    </w:lvl>
    <w:lvl w:ilvl="7" w:tplc="B3C2BDC0">
      <w:numFmt w:val="bullet"/>
      <w:lvlText w:val="•"/>
      <w:lvlJc w:val="left"/>
      <w:pPr>
        <w:ind w:left="7386" w:hanging="360"/>
      </w:pPr>
      <w:rPr>
        <w:rFonts w:hint="default"/>
        <w:lang w:val="ru-RU" w:eastAsia="en-US" w:bidi="ar-SA"/>
      </w:rPr>
    </w:lvl>
    <w:lvl w:ilvl="8" w:tplc="221AAA0A">
      <w:numFmt w:val="bullet"/>
      <w:lvlText w:val="•"/>
      <w:lvlJc w:val="left"/>
      <w:pPr>
        <w:ind w:left="8273" w:hanging="360"/>
      </w:pPr>
      <w:rPr>
        <w:rFonts w:hint="default"/>
        <w:lang w:val="ru-RU" w:eastAsia="en-US" w:bidi="ar-SA"/>
      </w:rPr>
    </w:lvl>
  </w:abstractNum>
  <w:abstractNum w:abstractNumId="21">
    <w:nsid w:val="368F3F40"/>
    <w:multiLevelType w:val="hybridMultilevel"/>
    <w:tmpl w:val="E0E2E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94751"/>
    <w:multiLevelType w:val="hybridMultilevel"/>
    <w:tmpl w:val="24D2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0F00D2"/>
    <w:multiLevelType w:val="hybridMultilevel"/>
    <w:tmpl w:val="301895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6">
    <w:nsid w:val="41855355"/>
    <w:multiLevelType w:val="hybridMultilevel"/>
    <w:tmpl w:val="9F8C4A9C"/>
    <w:lvl w:ilvl="0" w:tplc="E58238F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170429"/>
    <w:multiLevelType w:val="multilevel"/>
    <w:tmpl w:val="30904A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5468B"/>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944644"/>
    <w:multiLevelType w:val="hybridMultilevel"/>
    <w:tmpl w:val="327622BA"/>
    <w:lvl w:ilvl="0" w:tplc="F3EEA04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276DB"/>
    <w:multiLevelType w:val="hybridMultilevel"/>
    <w:tmpl w:val="31BA03F4"/>
    <w:lvl w:ilvl="0" w:tplc="1BCA824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4610E"/>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053F4D"/>
    <w:multiLevelType w:val="hybridMultilevel"/>
    <w:tmpl w:val="EC2259DC"/>
    <w:lvl w:ilvl="0" w:tplc="A37439C0">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6B1428D6"/>
    <w:multiLevelType w:val="multilevel"/>
    <w:tmpl w:val="AC6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ED47F59"/>
    <w:multiLevelType w:val="hybridMultilevel"/>
    <w:tmpl w:val="21448C90"/>
    <w:lvl w:ilvl="0" w:tplc="A4024C8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5A254E"/>
    <w:multiLevelType w:val="hybridMultilevel"/>
    <w:tmpl w:val="31BA03F4"/>
    <w:lvl w:ilvl="0" w:tplc="1BCA8240">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13"/>
  </w:num>
  <w:num w:numId="4">
    <w:abstractNumId w:val="19"/>
  </w:num>
  <w:num w:numId="5">
    <w:abstractNumId w:val="37"/>
  </w:num>
  <w:num w:numId="6">
    <w:abstractNumId w:val="17"/>
  </w:num>
  <w:num w:numId="7">
    <w:abstractNumId w:val="22"/>
  </w:num>
  <w:num w:numId="8">
    <w:abstractNumId w:val="35"/>
  </w:num>
  <w:num w:numId="9">
    <w:abstractNumId w:val="42"/>
  </w:num>
  <w:num w:numId="10">
    <w:abstractNumId w:val="11"/>
  </w:num>
  <w:num w:numId="11">
    <w:abstractNumId w:val="34"/>
  </w:num>
  <w:num w:numId="12">
    <w:abstractNumId w:val="31"/>
  </w:num>
  <w:num w:numId="13">
    <w:abstractNumId w:val="25"/>
  </w:num>
  <w:num w:numId="14">
    <w:abstractNumId w:val="45"/>
  </w:num>
  <w:num w:numId="15">
    <w:abstractNumId w:val="27"/>
  </w:num>
  <w:num w:numId="16">
    <w:abstractNumId w:val="40"/>
  </w:num>
  <w:num w:numId="17">
    <w:abstractNumId w:val="38"/>
  </w:num>
  <w:num w:numId="18">
    <w:abstractNumId w:val="39"/>
  </w:num>
  <w:num w:numId="19">
    <w:abstractNumId w:val="18"/>
  </w:num>
  <w:num w:numId="20">
    <w:abstractNumId w:val="9"/>
  </w:num>
  <w:num w:numId="21">
    <w:abstractNumId w:val="14"/>
  </w:num>
  <w:num w:numId="22">
    <w:abstractNumId w:val="30"/>
  </w:num>
  <w:num w:numId="23">
    <w:abstractNumId w:val="21"/>
  </w:num>
  <w:num w:numId="24">
    <w:abstractNumId w:val="10"/>
  </w:num>
  <w:num w:numId="25">
    <w:abstractNumId w:val="28"/>
  </w:num>
  <w:num w:numId="26">
    <w:abstractNumId w:val="8"/>
  </w:num>
  <w:num w:numId="27">
    <w:abstractNumId w:val="29"/>
  </w:num>
  <w:num w:numId="28">
    <w:abstractNumId w:val="33"/>
  </w:num>
  <w:num w:numId="29">
    <w:abstractNumId w:val="23"/>
  </w:num>
  <w:num w:numId="30">
    <w:abstractNumId w:val="16"/>
  </w:num>
  <w:num w:numId="31">
    <w:abstractNumId w:val="43"/>
  </w:num>
  <w:num w:numId="32">
    <w:abstractNumId w:val="36"/>
  </w:num>
  <w:num w:numId="33">
    <w:abstractNumId w:val="26"/>
  </w:num>
  <w:num w:numId="34">
    <w:abstractNumId w:val="7"/>
  </w:num>
  <w:num w:numId="35">
    <w:abstractNumId w:val="32"/>
  </w:num>
  <w:num w:numId="36">
    <w:abstractNumId w:val="41"/>
  </w:num>
  <w:num w:numId="37">
    <w:abstractNumId w:val="44"/>
  </w:num>
  <w:num w:numId="38">
    <w:abstractNumId w:val="6"/>
  </w:num>
  <w:num w:numId="39">
    <w:abstractNumId w:val="12"/>
  </w:num>
  <w:num w:numId="40">
    <w:abstractNumId w:val="20"/>
  </w:num>
  <w:num w:numId="4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3E"/>
    <w:rsid w:val="00000735"/>
    <w:rsid w:val="00002D7B"/>
    <w:rsid w:val="00014B25"/>
    <w:rsid w:val="000157FD"/>
    <w:rsid w:val="000159C5"/>
    <w:rsid w:val="0002269F"/>
    <w:rsid w:val="00026CDB"/>
    <w:rsid w:val="00030CCD"/>
    <w:rsid w:val="00033C4C"/>
    <w:rsid w:val="00037C07"/>
    <w:rsid w:val="00044BE4"/>
    <w:rsid w:val="00046933"/>
    <w:rsid w:val="00047532"/>
    <w:rsid w:val="00047E4D"/>
    <w:rsid w:val="000511A8"/>
    <w:rsid w:val="00055894"/>
    <w:rsid w:val="000608D9"/>
    <w:rsid w:val="00061466"/>
    <w:rsid w:val="00061524"/>
    <w:rsid w:val="000632A8"/>
    <w:rsid w:val="000643C0"/>
    <w:rsid w:val="000810AE"/>
    <w:rsid w:val="00081235"/>
    <w:rsid w:val="00083175"/>
    <w:rsid w:val="00083493"/>
    <w:rsid w:val="00084AF5"/>
    <w:rsid w:val="00086E13"/>
    <w:rsid w:val="000901CC"/>
    <w:rsid w:val="000909F1"/>
    <w:rsid w:val="00090A61"/>
    <w:rsid w:val="0009220C"/>
    <w:rsid w:val="00097C89"/>
    <w:rsid w:val="000B4AA2"/>
    <w:rsid w:val="000B6AA6"/>
    <w:rsid w:val="000C59F9"/>
    <w:rsid w:val="000C773D"/>
    <w:rsid w:val="000C7862"/>
    <w:rsid w:val="000D4B63"/>
    <w:rsid w:val="000E2F6B"/>
    <w:rsid w:val="000E6C0B"/>
    <w:rsid w:val="000F049F"/>
    <w:rsid w:val="000F2C69"/>
    <w:rsid w:val="000F45B3"/>
    <w:rsid w:val="000F5CFC"/>
    <w:rsid w:val="000F6707"/>
    <w:rsid w:val="000F7836"/>
    <w:rsid w:val="00101796"/>
    <w:rsid w:val="0011602E"/>
    <w:rsid w:val="00116BDD"/>
    <w:rsid w:val="00116BE0"/>
    <w:rsid w:val="00126A63"/>
    <w:rsid w:val="00132396"/>
    <w:rsid w:val="0013308B"/>
    <w:rsid w:val="00135331"/>
    <w:rsid w:val="00136098"/>
    <w:rsid w:val="00140965"/>
    <w:rsid w:val="00140B20"/>
    <w:rsid w:val="00141C9E"/>
    <w:rsid w:val="00144492"/>
    <w:rsid w:val="0015662E"/>
    <w:rsid w:val="00160EBD"/>
    <w:rsid w:val="00162DD6"/>
    <w:rsid w:val="00163391"/>
    <w:rsid w:val="001643C5"/>
    <w:rsid w:val="00165806"/>
    <w:rsid w:val="00167926"/>
    <w:rsid w:val="00167B67"/>
    <w:rsid w:val="00171627"/>
    <w:rsid w:val="00172553"/>
    <w:rsid w:val="00174BC3"/>
    <w:rsid w:val="001778DB"/>
    <w:rsid w:val="001805FA"/>
    <w:rsid w:val="00182753"/>
    <w:rsid w:val="00186AE3"/>
    <w:rsid w:val="00190DBE"/>
    <w:rsid w:val="0019251A"/>
    <w:rsid w:val="001937CB"/>
    <w:rsid w:val="00197DE7"/>
    <w:rsid w:val="001A0C04"/>
    <w:rsid w:val="001B538B"/>
    <w:rsid w:val="001B5D5C"/>
    <w:rsid w:val="001C0967"/>
    <w:rsid w:val="001C55D0"/>
    <w:rsid w:val="001C78EE"/>
    <w:rsid w:val="001D048D"/>
    <w:rsid w:val="001D5124"/>
    <w:rsid w:val="001E055A"/>
    <w:rsid w:val="001E0EEF"/>
    <w:rsid w:val="001E4509"/>
    <w:rsid w:val="001E5C8B"/>
    <w:rsid w:val="002005B1"/>
    <w:rsid w:val="00200BFF"/>
    <w:rsid w:val="00212E43"/>
    <w:rsid w:val="0021746C"/>
    <w:rsid w:val="00224E9E"/>
    <w:rsid w:val="00226318"/>
    <w:rsid w:val="00227163"/>
    <w:rsid w:val="0023235B"/>
    <w:rsid w:val="00233CE5"/>
    <w:rsid w:val="0023426B"/>
    <w:rsid w:val="0023610A"/>
    <w:rsid w:val="00250F7F"/>
    <w:rsid w:val="00252EB8"/>
    <w:rsid w:val="00253753"/>
    <w:rsid w:val="00261A58"/>
    <w:rsid w:val="00264212"/>
    <w:rsid w:val="002662E5"/>
    <w:rsid w:val="0026782F"/>
    <w:rsid w:val="0027098C"/>
    <w:rsid w:val="00273167"/>
    <w:rsid w:val="002759BC"/>
    <w:rsid w:val="00282684"/>
    <w:rsid w:val="002851FE"/>
    <w:rsid w:val="002904C7"/>
    <w:rsid w:val="0029139D"/>
    <w:rsid w:val="00291C36"/>
    <w:rsid w:val="00292A2A"/>
    <w:rsid w:val="00293BE7"/>
    <w:rsid w:val="002A106A"/>
    <w:rsid w:val="002A10FE"/>
    <w:rsid w:val="002A42CD"/>
    <w:rsid w:val="002B08EA"/>
    <w:rsid w:val="002B0CA7"/>
    <w:rsid w:val="002B3A42"/>
    <w:rsid w:val="002B40B5"/>
    <w:rsid w:val="002B45D0"/>
    <w:rsid w:val="002C1F6E"/>
    <w:rsid w:val="002C2A5E"/>
    <w:rsid w:val="002C53BF"/>
    <w:rsid w:val="002C7748"/>
    <w:rsid w:val="002D1781"/>
    <w:rsid w:val="002D1B19"/>
    <w:rsid w:val="002D6D25"/>
    <w:rsid w:val="002E08A6"/>
    <w:rsid w:val="002E0F6C"/>
    <w:rsid w:val="002E5931"/>
    <w:rsid w:val="002F1E9F"/>
    <w:rsid w:val="00306E18"/>
    <w:rsid w:val="0031376C"/>
    <w:rsid w:val="00317ABD"/>
    <w:rsid w:val="00324C7A"/>
    <w:rsid w:val="00326905"/>
    <w:rsid w:val="00335ACB"/>
    <w:rsid w:val="00345014"/>
    <w:rsid w:val="00345066"/>
    <w:rsid w:val="00362AAA"/>
    <w:rsid w:val="0036699F"/>
    <w:rsid w:val="00371453"/>
    <w:rsid w:val="00372A12"/>
    <w:rsid w:val="00376AFE"/>
    <w:rsid w:val="003808A2"/>
    <w:rsid w:val="00381E45"/>
    <w:rsid w:val="0038538C"/>
    <w:rsid w:val="00386F7B"/>
    <w:rsid w:val="00393825"/>
    <w:rsid w:val="00396D95"/>
    <w:rsid w:val="003A4D6E"/>
    <w:rsid w:val="003A69DB"/>
    <w:rsid w:val="003A7C2D"/>
    <w:rsid w:val="003B5B5D"/>
    <w:rsid w:val="003B6081"/>
    <w:rsid w:val="003C4822"/>
    <w:rsid w:val="003C54BE"/>
    <w:rsid w:val="003D15CF"/>
    <w:rsid w:val="003D2461"/>
    <w:rsid w:val="003E638B"/>
    <w:rsid w:val="003F078B"/>
    <w:rsid w:val="003F361F"/>
    <w:rsid w:val="003F7A06"/>
    <w:rsid w:val="00400CD8"/>
    <w:rsid w:val="00401D77"/>
    <w:rsid w:val="00405AB6"/>
    <w:rsid w:val="00411A73"/>
    <w:rsid w:val="00412EA5"/>
    <w:rsid w:val="0042188E"/>
    <w:rsid w:val="0042552B"/>
    <w:rsid w:val="00427954"/>
    <w:rsid w:val="00430C87"/>
    <w:rsid w:val="004312D5"/>
    <w:rsid w:val="00432577"/>
    <w:rsid w:val="00433CBC"/>
    <w:rsid w:val="00436F80"/>
    <w:rsid w:val="004425F8"/>
    <w:rsid w:val="0044697C"/>
    <w:rsid w:val="00450819"/>
    <w:rsid w:val="00456ADA"/>
    <w:rsid w:val="00457903"/>
    <w:rsid w:val="00460CEF"/>
    <w:rsid w:val="00466652"/>
    <w:rsid w:val="00470C05"/>
    <w:rsid w:val="004719C7"/>
    <w:rsid w:val="00475529"/>
    <w:rsid w:val="00476AAE"/>
    <w:rsid w:val="0048446E"/>
    <w:rsid w:val="00486BBA"/>
    <w:rsid w:val="00487F26"/>
    <w:rsid w:val="0049162F"/>
    <w:rsid w:val="00491D55"/>
    <w:rsid w:val="004938C5"/>
    <w:rsid w:val="00494B57"/>
    <w:rsid w:val="0049542C"/>
    <w:rsid w:val="004A0B6E"/>
    <w:rsid w:val="004A2ACE"/>
    <w:rsid w:val="004A349F"/>
    <w:rsid w:val="004A3708"/>
    <w:rsid w:val="004A506A"/>
    <w:rsid w:val="004A6B66"/>
    <w:rsid w:val="004B2498"/>
    <w:rsid w:val="004B2B49"/>
    <w:rsid w:val="004B58D6"/>
    <w:rsid w:val="004B7096"/>
    <w:rsid w:val="004B7D77"/>
    <w:rsid w:val="004B7F60"/>
    <w:rsid w:val="004C0FA2"/>
    <w:rsid w:val="004C2CDC"/>
    <w:rsid w:val="004D0CCC"/>
    <w:rsid w:val="004D0F0D"/>
    <w:rsid w:val="004D142A"/>
    <w:rsid w:val="004D250B"/>
    <w:rsid w:val="004E0749"/>
    <w:rsid w:val="004E1107"/>
    <w:rsid w:val="004E2A83"/>
    <w:rsid w:val="004E3DAC"/>
    <w:rsid w:val="004E581F"/>
    <w:rsid w:val="004F1DD3"/>
    <w:rsid w:val="004F36EC"/>
    <w:rsid w:val="004F4502"/>
    <w:rsid w:val="004F46F4"/>
    <w:rsid w:val="005005F7"/>
    <w:rsid w:val="005008D1"/>
    <w:rsid w:val="00504DFC"/>
    <w:rsid w:val="0050767B"/>
    <w:rsid w:val="005122CB"/>
    <w:rsid w:val="00513A99"/>
    <w:rsid w:val="005243C6"/>
    <w:rsid w:val="0052515D"/>
    <w:rsid w:val="00525A37"/>
    <w:rsid w:val="0052734B"/>
    <w:rsid w:val="005306A3"/>
    <w:rsid w:val="00543315"/>
    <w:rsid w:val="0054631A"/>
    <w:rsid w:val="005474D8"/>
    <w:rsid w:val="0055159C"/>
    <w:rsid w:val="0055694D"/>
    <w:rsid w:val="005619AC"/>
    <w:rsid w:val="005727A4"/>
    <w:rsid w:val="005758EF"/>
    <w:rsid w:val="00584D68"/>
    <w:rsid w:val="005874E7"/>
    <w:rsid w:val="0059068E"/>
    <w:rsid w:val="00591346"/>
    <w:rsid w:val="00596FA6"/>
    <w:rsid w:val="005A30EF"/>
    <w:rsid w:val="005A355B"/>
    <w:rsid w:val="005A4268"/>
    <w:rsid w:val="005A43F1"/>
    <w:rsid w:val="005A7130"/>
    <w:rsid w:val="005A751C"/>
    <w:rsid w:val="005B197A"/>
    <w:rsid w:val="005B1D1F"/>
    <w:rsid w:val="005B2D59"/>
    <w:rsid w:val="005B54EA"/>
    <w:rsid w:val="005B551F"/>
    <w:rsid w:val="005B618B"/>
    <w:rsid w:val="005B7222"/>
    <w:rsid w:val="005B7A33"/>
    <w:rsid w:val="005C09B5"/>
    <w:rsid w:val="005C150F"/>
    <w:rsid w:val="005D1E3E"/>
    <w:rsid w:val="005D5BAF"/>
    <w:rsid w:val="005D76EC"/>
    <w:rsid w:val="005E4CFE"/>
    <w:rsid w:val="005E4D89"/>
    <w:rsid w:val="005E7415"/>
    <w:rsid w:val="005F0A59"/>
    <w:rsid w:val="005F58F7"/>
    <w:rsid w:val="00600695"/>
    <w:rsid w:val="00607584"/>
    <w:rsid w:val="006123C7"/>
    <w:rsid w:val="00616F57"/>
    <w:rsid w:val="00624E26"/>
    <w:rsid w:val="0063127C"/>
    <w:rsid w:val="00640963"/>
    <w:rsid w:val="006475DF"/>
    <w:rsid w:val="00651169"/>
    <w:rsid w:val="00652578"/>
    <w:rsid w:val="00653307"/>
    <w:rsid w:val="0065413C"/>
    <w:rsid w:val="006552EB"/>
    <w:rsid w:val="00665CA9"/>
    <w:rsid w:val="00670BF3"/>
    <w:rsid w:val="006728A1"/>
    <w:rsid w:val="00674644"/>
    <w:rsid w:val="00675E99"/>
    <w:rsid w:val="00677D88"/>
    <w:rsid w:val="00687600"/>
    <w:rsid w:val="00691F7C"/>
    <w:rsid w:val="006946DA"/>
    <w:rsid w:val="00694D8D"/>
    <w:rsid w:val="00697FC3"/>
    <w:rsid w:val="006A066F"/>
    <w:rsid w:val="006A0C15"/>
    <w:rsid w:val="006A2112"/>
    <w:rsid w:val="006A3932"/>
    <w:rsid w:val="006A4510"/>
    <w:rsid w:val="006A4963"/>
    <w:rsid w:val="006B3850"/>
    <w:rsid w:val="006B5A57"/>
    <w:rsid w:val="006B79C5"/>
    <w:rsid w:val="006C1845"/>
    <w:rsid w:val="006C3571"/>
    <w:rsid w:val="006C5625"/>
    <w:rsid w:val="006C7F43"/>
    <w:rsid w:val="006D0AD5"/>
    <w:rsid w:val="006D1BD2"/>
    <w:rsid w:val="006E1889"/>
    <w:rsid w:val="006E3988"/>
    <w:rsid w:val="006E77FC"/>
    <w:rsid w:val="006E7CA8"/>
    <w:rsid w:val="006F1F4F"/>
    <w:rsid w:val="006F5F0C"/>
    <w:rsid w:val="00702484"/>
    <w:rsid w:val="00706A3F"/>
    <w:rsid w:val="00710011"/>
    <w:rsid w:val="007125C6"/>
    <w:rsid w:val="00725AA0"/>
    <w:rsid w:val="0072665C"/>
    <w:rsid w:val="00737B80"/>
    <w:rsid w:val="00740EAC"/>
    <w:rsid w:val="007425E0"/>
    <w:rsid w:val="00745B82"/>
    <w:rsid w:val="00754D72"/>
    <w:rsid w:val="0075654A"/>
    <w:rsid w:val="00762DD5"/>
    <w:rsid w:val="007646B8"/>
    <w:rsid w:val="00775E2F"/>
    <w:rsid w:val="00777B86"/>
    <w:rsid w:val="00781286"/>
    <w:rsid w:val="007839E3"/>
    <w:rsid w:val="00786C04"/>
    <w:rsid w:val="00794D19"/>
    <w:rsid w:val="007A3DE9"/>
    <w:rsid w:val="007B25FD"/>
    <w:rsid w:val="007B43FF"/>
    <w:rsid w:val="007C15EC"/>
    <w:rsid w:val="007C212B"/>
    <w:rsid w:val="007D7D9E"/>
    <w:rsid w:val="007E2504"/>
    <w:rsid w:val="007E268F"/>
    <w:rsid w:val="007E68B0"/>
    <w:rsid w:val="007F3683"/>
    <w:rsid w:val="0080192C"/>
    <w:rsid w:val="0080385D"/>
    <w:rsid w:val="0080709E"/>
    <w:rsid w:val="00810C81"/>
    <w:rsid w:val="00812DEC"/>
    <w:rsid w:val="00814D94"/>
    <w:rsid w:val="00817B90"/>
    <w:rsid w:val="00821872"/>
    <w:rsid w:val="00822BC6"/>
    <w:rsid w:val="00824D63"/>
    <w:rsid w:val="00825970"/>
    <w:rsid w:val="00826749"/>
    <w:rsid w:val="00826941"/>
    <w:rsid w:val="00826995"/>
    <w:rsid w:val="00832D25"/>
    <w:rsid w:val="00832DD8"/>
    <w:rsid w:val="00834640"/>
    <w:rsid w:val="008377F0"/>
    <w:rsid w:val="00837AA2"/>
    <w:rsid w:val="00843671"/>
    <w:rsid w:val="00847E23"/>
    <w:rsid w:val="0085421D"/>
    <w:rsid w:val="0085553B"/>
    <w:rsid w:val="00857FBB"/>
    <w:rsid w:val="0086075D"/>
    <w:rsid w:val="00867B4C"/>
    <w:rsid w:val="0087007B"/>
    <w:rsid w:val="00874FBB"/>
    <w:rsid w:val="008779FE"/>
    <w:rsid w:val="00891CB3"/>
    <w:rsid w:val="00894AB9"/>
    <w:rsid w:val="0089645A"/>
    <w:rsid w:val="008A0E54"/>
    <w:rsid w:val="008A269B"/>
    <w:rsid w:val="008A299D"/>
    <w:rsid w:val="008A4F22"/>
    <w:rsid w:val="008B00D8"/>
    <w:rsid w:val="008B2A12"/>
    <w:rsid w:val="008B4611"/>
    <w:rsid w:val="008B7354"/>
    <w:rsid w:val="008C0AA1"/>
    <w:rsid w:val="008C51D0"/>
    <w:rsid w:val="008C52C5"/>
    <w:rsid w:val="008C5B2D"/>
    <w:rsid w:val="008D00E9"/>
    <w:rsid w:val="008D4867"/>
    <w:rsid w:val="008E4D7C"/>
    <w:rsid w:val="008F5698"/>
    <w:rsid w:val="008F56B2"/>
    <w:rsid w:val="008F5C52"/>
    <w:rsid w:val="00900826"/>
    <w:rsid w:val="009014BD"/>
    <w:rsid w:val="00901B36"/>
    <w:rsid w:val="00905515"/>
    <w:rsid w:val="00912B71"/>
    <w:rsid w:val="0091365C"/>
    <w:rsid w:val="00914378"/>
    <w:rsid w:val="009175CB"/>
    <w:rsid w:val="00917962"/>
    <w:rsid w:val="00922D16"/>
    <w:rsid w:val="00922E07"/>
    <w:rsid w:val="00931D0D"/>
    <w:rsid w:val="00940649"/>
    <w:rsid w:val="00942663"/>
    <w:rsid w:val="00946C31"/>
    <w:rsid w:val="00955EE5"/>
    <w:rsid w:val="00956BE3"/>
    <w:rsid w:val="00961518"/>
    <w:rsid w:val="00962B9B"/>
    <w:rsid w:val="0096430E"/>
    <w:rsid w:val="00965004"/>
    <w:rsid w:val="009679B5"/>
    <w:rsid w:val="009750DF"/>
    <w:rsid w:val="00976212"/>
    <w:rsid w:val="00982029"/>
    <w:rsid w:val="00986245"/>
    <w:rsid w:val="00990BCE"/>
    <w:rsid w:val="00990E4D"/>
    <w:rsid w:val="009928BA"/>
    <w:rsid w:val="009B132B"/>
    <w:rsid w:val="009B137B"/>
    <w:rsid w:val="009B3FAA"/>
    <w:rsid w:val="009B54A9"/>
    <w:rsid w:val="009B64D9"/>
    <w:rsid w:val="009B73F8"/>
    <w:rsid w:val="009C2350"/>
    <w:rsid w:val="009D08E3"/>
    <w:rsid w:val="009D563C"/>
    <w:rsid w:val="009E0B2A"/>
    <w:rsid w:val="009E46FC"/>
    <w:rsid w:val="009E5BE3"/>
    <w:rsid w:val="009F1ECE"/>
    <w:rsid w:val="009F3D5F"/>
    <w:rsid w:val="00A04207"/>
    <w:rsid w:val="00A05925"/>
    <w:rsid w:val="00A112A5"/>
    <w:rsid w:val="00A131A6"/>
    <w:rsid w:val="00A13316"/>
    <w:rsid w:val="00A138E4"/>
    <w:rsid w:val="00A166F6"/>
    <w:rsid w:val="00A212CB"/>
    <w:rsid w:val="00A245A2"/>
    <w:rsid w:val="00A24809"/>
    <w:rsid w:val="00A25AFA"/>
    <w:rsid w:val="00A309B8"/>
    <w:rsid w:val="00A3351B"/>
    <w:rsid w:val="00A33977"/>
    <w:rsid w:val="00A33BD3"/>
    <w:rsid w:val="00A34FE6"/>
    <w:rsid w:val="00A4228A"/>
    <w:rsid w:val="00A43E81"/>
    <w:rsid w:val="00A4473A"/>
    <w:rsid w:val="00A45FD7"/>
    <w:rsid w:val="00A633F1"/>
    <w:rsid w:val="00A63654"/>
    <w:rsid w:val="00A64673"/>
    <w:rsid w:val="00A651B2"/>
    <w:rsid w:val="00A6713B"/>
    <w:rsid w:val="00A67AFE"/>
    <w:rsid w:val="00A7494D"/>
    <w:rsid w:val="00A77714"/>
    <w:rsid w:val="00A77F02"/>
    <w:rsid w:val="00A80244"/>
    <w:rsid w:val="00A9011B"/>
    <w:rsid w:val="00A90F11"/>
    <w:rsid w:val="00A9106B"/>
    <w:rsid w:val="00A94590"/>
    <w:rsid w:val="00A9585A"/>
    <w:rsid w:val="00A97123"/>
    <w:rsid w:val="00AB28F0"/>
    <w:rsid w:val="00AB3809"/>
    <w:rsid w:val="00AB5560"/>
    <w:rsid w:val="00AB70D3"/>
    <w:rsid w:val="00AB7A41"/>
    <w:rsid w:val="00AC6F0B"/>
    <w:rsid w:val="00AD113E"/>
    <w:rsid w:val="00AD1EC2"/>
    <w:rsid w:val="00AD2165"/>
    <w:rsid w:val="00AD4E5B"/>
    <w:rsid w:val="00AD6A4E"/>
    <w:rsid w:val="00AE4F1D"/>
    <w:rsid w:val="00AE5B0B"/>
    <w:rsid w:val="00AE5ECA"/>
    <w:rsid w:val="00AE7521"/>
    <w:rsid w:val="00AE7620"/>
    <w:rsid w:val="00AF50F0"/>
    <w:rsid w:val="00AF7FED"/>
    <w:rsid w:val="00B019F6"/>
    <w:rsid w:val="00B02175"/>
    <w:rsid w:val="00B02922"/>
    <w:rsid w:val="00B02CFA"/>
    <w:rsid w:val="00B05EF7"/>
    <w:rsid w:val="00B0789F"/>
    <w:rsid w:val="00B1083D"/>
    <w:rsid w:val="00B11308"/>
    <w:rsid w:val="00B121C9"/>
    <w:rsid w:val="00B145C5"/>
    <w:rsid w:val="00B16627"/>
    <w:rsid w:val="00B16D6A"/>
    <w:rsid w:val="00B22656"/>
    <w:rsid w:val="00B23C81"/>
    <w:rsid w:val="00B32A38"/>
    <w:rsid w:val="00B3403B"/>
    <w:rsid w:val="00B53F5E"/>
    <w:rsid w:val="00B54479"/>
    <w:rsid w:val="00B600CB"/>
    <w:rsid w:val="00B61531"/>
    <w:rsid w:val="00B63904"/>
    <w:rsid w:val="00B641B1"/>
    <w:rsid w:val="00B67148"/>
    <w:rsid w:val="00B67BF0"/>
    <w:rsid w:val="00B7178C"/>
    <w:rsid w:val="00B71D1B"/>
    <w:rsid w:val="00B75557"/>
    <w:rsid w:val="00B758D1"/>
    <w:rsid w:val="00B81464"/>
    <w:rsid w:val="00B84315"/>
    <w:rsid w:val="00B844EF"/>
    <w:rsid w:val="00B91DF9"/>
    <w:rsid w:val="00B9467A"/>
    <w:rsid w:val="00B95227"/>
    <w:rsid w:val="00B95F5C"/>
    <w:rsid w:val="00B96E71"/>
    <w:rsid w:val="00B972D9"/>
    <w:rsid w:val="00BB49EC"/>
    <w:rsid w:val="00BB53D7"/>
    <w:rsid w:val="00BB5800"/>
    <w:rsid w:val="00BC6457"/>
    <w:rsid w:val="00BD0CCA"/>
    <w:rsid w:val="00BD2C97"/>
    <w:rsid w:val="00BD3E8C"/>
    <w:rsid w:val="00BD431F"/>
    <w:rsid w:val="00BD43A2"/>
    <w:rsid w:val="00BD571B"/>
    <w:rsid w:val="00BD6491"/>
    <w:rsid w:val="00BE2B04"/>
    <w:rsid w:val="00BE479F"/>
    <w:rsid w:val="00BE7723"/>
    <w:rsid w:val="00BF094C"/>
    <w:rsid w:val="00BF32D8"/>
    <w:rsid w:val="00BF44DF"/>
    <w:rsid w:val="00BF77A9"/>
    <w:rsid w:val="00BF79D2"/>
    <w:rsid w:val="00C07494"/>
    <w:rsid w:val="00C10365"/>
    <w:rsid w:val="00C147F4"/>
    <w:rsid w:val="00C14C9E"/>
    <w:rsid w:val="00C16C5D"/>
    <w:rsid w:val="00C17F4C"/>
    <w:rsid w:val="00C233AF"/>
    <w:rsid w:val="00C23DE3"/>
    <w:rsid w:val="00C25FEB"/>
    <w:rsid w:val="00C34036"/>
    <w:rsid w:val="00C35022"/>
    <w:rsid w:val="00C370FF"/>
    <w:rsid w:val="00C412FB"/>
    <w:rsid w:val="00C4314B"/>
    <w:rsid w:val="00C436CF"/>
    <w:rsid w:val="00C452B1"/>
    <w:rsid w:val="00C52365"/>
    <w:rsid w:val="00C53626"/>
    <w:rsid w:val="00C6120E"/>
    <w:rsid w:val="00C62BAE"/>
    <w:rsid w:val="00C63C27"/>
    <w:rsid w:val="00C64B58"/>
    <w:rsid w:val="00C64C84"/>
    <w:rsid w:val="00C6502E"/>
    <w:rsid w:val="00C6598A"/>
    <w:rsid w:val="00C72292"/>
    <w:rsid w:val="00C72CFB"/>
    <w:rsid w:val="00C8481C"/>
    <w:rsid w:val="00C84D62"/>
    <w:rsid w:val="00C859E3"/>
    <w:rsid w:val="00C90C19"/>
    <w:rsid w:val="00CA2332"/>
    <w:rsid w:val="00CA47B1"/>
    <w:rsid w:val="00CA6CBD"/>
    <w:rsid w:val="00CB47AE"/>
    <w:rsid w:val="00CB6BE2"/>
    <w:rsid w:val="00CB6CD7"/>
    <w:rsid w:val="00CC0131"/>
    <w:rsid w:val="00CC10B1"/>
    <w:rsid w:val="00CC2191"/>
    <w:rsid w:val="00CC23BD"/>
    <w:rsid w:val="00CC6E2D"/>
    <w:rsid w:val="00CC739F"/>
    <w:rsid w:val="00CD5A79"/>
    <w:rsid w:val="00CD710A"/>
    <w:rsid w:val="00CE0CE2"/>
    <w:rsid w:val="00CE3808"/>
    <w:rsid w:val="00CE3C22"/>
    <w:rsid w:val="00CE4130"/>
    <w:rsid w:val="00CE5B5D"/>
    <w:rsid w:val="00CF6BAD"/>
    <w:rsid w:val="00CF7564"/>
    <w:rsid w:val="00D01987"/>
    <w:rsid w:val="00D02783"/>
    <w:rsid w:val="00D07EEE"/>
    <w:rsid w:val="00D16759"/>
    <w:rsid w:val="00D270EC"/>
    <w:rsid w:val="00D2715F"/>
    <w:rsid w:val="00D32BA4"/>
    <w:rsid w:val="00D341E8"/>
    <w:rsid w:val="00D421BC"/>
    <w:rsid w:val="00D47D02"/>
    <w:rsid w:val="00D5169A"/>
    <w:rsid w:val="00D52A00"/>
    <w:rsid w:val="00D54272"/>
    <w:rsid w:val="00D55330"/>
    <w:rsid w:val="00D62357"/>
    <w:rsid w:val="00D64D08"/>
    <w:rsid w:val="00D665F7"/>
    <w:rsid w:val="00D707C9"/>
    <w:rsid w:val="00D7564D"/>
    <w:rsid w:val="00D8019F"/>
    <w:rsid w:val="00D8331D"/>
    <w:rsid w:val="00D864F0"/>
    <w:rsid w:val="00D93CC3"/>
    <w:rsid w:val="00D93F2F"/>
    <w:rsid w:val="00D9415D"/>
    <w:rsid w:val="00DA1360"/>
    <w:rsid w:val="00DA1536"/>
    <w:rsid w:val="00DB0E47"/>
    <w:rsid w:val="00DB2144"/>
    <w:rsid w:val="00DC2813"/>
    <w:rsid w:val="00DC7E69"/>
    <w:rsid w:val="00DD1E36"/>
    <w:rsid w:val="00DD2312"/>
    <w:rsid w:val="00DD6589"/>
    <w:rsid w:val="00DD7E47"/>
    <w:rsid w:val="00DE0DE2"/>
    <w:rsid w:val="00DE1F5C"/>
    <w:rsid w:val="00DE663A"/>
    <w:rsid w:val="00DE77E4"/>
    <w:rsid w:val="00DF1CAE"/>
    <w:rsid w:val="00DF1D77"/>
    <w:rsid w:val="00DF202A"/>
    <w:rsid w:val="00E000B2"/>
    <w:rsid w:val="00E00D5C"/>
    <w:rsid w:val="00E02A06"/>
    <w:rsid w:val="00E0342A"/>
    <w:rsid w:val="00E044F8"/>
    <w:rsid w:val="00E05E8D"/>
    <w:rsid w:val="00E11761"/>
    <w:rsid w:val="00E11F81"/>
    <w:rsid w:val="00E1302A"/>
    <w:rsid w:val="00E131D4"/>
    <w:rsid w:val="00E20E2D"/>
    <w:rsid w:val="00E2679B"/>
    <w:rsid w:val="00E30502"/>
    <w:rsid w:val="00E316E4"/>
    <w:rsid w:val="00E31BF0"/>
    <w:rsid w:val="00E377E1"/>
    <w:rsid w:val="00E40935"/>
    <w:rsid w:val="00E42460"/>
    <w:rsid w:val="00E4325B"/>
    <w:rsid w:val="00E434CA"/>
    <w:rsid w:val="00E4370A"/>
    <w:rsid w:val="00E47352"/>
    <w:rsid w:val="00E53E95"/>
    <w:rsid w:val="00E55268"/>
    <w:rsid w:val="00E602C6"/>
    <w:rsid w:val="00E64B41"/>
    <w:rsid w:val="00E72959"/>
    <w:rsid w:val="00E8174A"/>
    <w:rsid w:val="00E82E08"/>
    <w:rsid w:val="00E84D47"/>
    <w:rsid w:val="00E860BE"/>
    <w:rsid w:val="00E90C4C"/>
    <w:rsid w:val="00E912FF"/>
    <w:rsid w:val="00E9367B"/>
    <w:rsid w:val="00E95054"/>
    <w:rsid w:val="00E96291"/>
    <w:rsid w:val="00EB2E50"/>
    <w:rsid w:val="00EB2F2B"/>
    <w:rsid w:val="00EB420C"/>
    <w:rsid w:val="00EC0658"/>
    <w:rsid w:val="00EC7214"/>
    <w:rsid w:val="00ED1314"/>
    <w:rsid w:val="00ED2719"/>
    <w:rsid w:val="00ED33A0"/>
    <w:rsid w:val="00ED4123"/>
    <w:rsid w:val="00ED700B"/>
    <w:rsid w:val="00ED7775"/>
    <w:rsid w:val="00EE0F63"/>
    <w:rsid w:val="00EE2283"/>
    <w:rsid w:val="00EE6077"/>
    <w:rsid w:val="00EF0A45"/>
    <w:rsid w:val="00EF38EE"/>
    <w:rsid w:val="00F10A1E"/>
    <w:rsid w:val="00F267BC"/>
    <w:rsid w:val="00F35219"/>
    <w:rsid w:val="00F3754D"/>
    <w:rsid w:val="00F4177D"/>
    <w:rsid w:val="00F43D60"/>
    <w:rsid w:val="00F459AD"/>
    <w:rsid w:val="00F45FE9"/>
    <w:rsid w:val="00F5045E"/>
    <w:rsid w:val="00F5121B"/>
    <w:rsid w:val="00F51DAC"/>
    <w:rsid w:val="00F537BB"/>
    <w:rsid w:val="00F716AC"/>
    <w:rsid w:val="00F749DE"/>
    <w:rsid w:val="00F77D08"/>
    <w:rsid w:val="00F843F0"/>
    <w:rsid w:val="00F851C4"/>
    <w:rsid w:val="00F86181"/>
    <w:rsid w:val="00F90B16"/>
    <w:rsid w:val="00F94608"/>
    <w:rsid w:val="00F95EF0"/>
    <w:rsid w:val="00F97ACC"/>
    <w:rsid w:val="00FA0ED8"/>
    <w:rsid w:val="00FA1321"/>
    <w:rsid w:val="00FB0CED"/>
    <w:rsid w:val="00FB281F"/>
    <w:rsid w:val="00FC12AA"/>
    <w:rsid w:val="00FC7D0C"/>
    <w:rsid w:val="00FE025B"/>
    <w:rsid w:val="00FE076F"/>
    <w:rsid w:val="00FE4EC1"/>
    <w:rsid w:val="00FF1D3E"/>
    <w:rsid w:val="00FF39E7"/>
    <w:rsid w:val="00FF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64D3F9-100F-46E2-A789-FADF563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4C"/>
  </w:style>
  <w:style w:type="paragraph" w:styleId="1">
    <w:name w:val="heading 1"/>
    <w:basedOn w:val="a"/>
    <w:link w:val="10"/>
    <w:uiPriority w:val="9"/>
    <w:qFormat/>
    <w:rsid w:val="00D75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756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7564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
    <w:next w:val="a"/>
    <w:link w:val="40"/>
    <w:qFormat/>
    <w:rsid w:val="00D7564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7564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7564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7564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6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7564D"/>
    <w:rPr>
      <w:rFonts w:ascii="Arial" w:eastAsia="Times New Roman" w:hAnsi="Arial" w:cs="Arial"/>
      <w:b/>
      <w:bCs/>
      <w:i/>
      <w:iCs/>
      <w:sz w:val="28"/>
      <w:szCs w:val="28"/>
      <w:lang w:eastAsia="ru-RU"/>
    </w:rPr>
  </w:style>
  <w:style w:type="character" w:customStyle="1" w:styleId="30">
    <w:name w:val="Заголовок 3 Знак"/>
    <w:basedOn w:val="a0"/>
    <w:link w:val="3"/>
    <w:rsid w:val="00D7564D"/>
    <w:rPr>
      <w:rFonts w:ascii="Times New Roman" w:eastAsia="Times New Roman" w:hAnsi="Times New Roman" w:cs="Times New Roman"/>
      <w:b/>
      <w:bCs/>
      <w:sz w:val="24"/>
      <w:lang w:eastAsia="ru-RU"/>
    </w:rPr>
  </w:style>
  <w:style w:type="character" w:customStyle="1" w:styleId="40">
    <w:name w:val="Заголовок 4 Знак"/>
    <w:basedOn w:val="a0"/>
    <w:link w:val="4"/>
    <w:rsid w:val="00D756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56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564D"/>
    <w:rPr>
      <w:rFonts w:ascii="Times New Roman" w:eastAsia="Times New Roman" w:hAnsi="Times New Roman" w:cs="Times New Roman"/>
      <w:b/>
      <w:bCs/>
      <w:lang w:eastAsia="ru-RU"/>
    </w:rPr>
  </w:style>
  <w:style w:type="character" w:customStyle="1" w:styleId="70">
    <w:name w:val="Заголовок 7 Знак"/>
    <w:basedOn w:val="a0"/>
    <w:link w:val="7"/>
    <w:rsid w:val="00D7564D"/>
    <w:rPr>
      <w:rFonts w:ascii="Times New Roman" w:eastAsia="Times New Roman" w:hAnsi="Times New Roman" w:cs="Times New Roman"/>
      <w:sz w:val="24"/>
      <w:szCs w:val="24"/>
      <w:lang w:eastAsia="ru-RU"/>
    </w:rPr>
  </w:style>
  <w:style w:type="paragraph" w:styleId="a3">
    <w:name w:val="No Spacing"/>
    <w:link w:val="a4"/>
    <w:uiPriority w:val="1"/>
    <w:qFormat/>
    <w:rsid w:val="00B54479"/>
    <w:pPr>
      <w:spacing w:after="0" w:line="240" w:lineRule="auto"/>
      <w:jc w:val="both"/>
    </w:pPr>
    <w:rPr>
      <w:rFonts w:ascii="Times New Roman" w:eastAsia="Times New Roman" w:hAnsi="Times New Roman" w:cs="Times New Roman"/>
      <w:sz w:val="28"/>
    </w:rPr>
  </w:style>
  <w:style w:type="character" w:customStyle="1" w:styleId="a4">
    <w:name w:val="Без интервала Знак"/>
    <w:link w:val="a3"/>
    <w:uiPriority w:val="1"/>
    <w:rsid w:val="00B54479"/>
    <w:rPr>
      <w:rFonts w:ascii="Times New Roman" w:eastAsia="Times New Roman" w:hAnsi="Times New Roman" w:cs="Times New Roman"/>
      <w:sz w:val="28"/>
    </w:rPr>
  </w:style>
  <w:style w:type="table" w:styleId="a5">
    <w:name w:val="Table Grid"/>
    <w:basedOn w:val="a1"/>
    <w:uiPriority w:val="59"/>
    <w:rsid w:val="000F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839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List Paragraph"/>
    <w:basedOn w:val="a"/>
    <w:uiPriority w:val="34"/>
    <w:qFormat/>
    <w:rsid w:val="005F0A59"/>
    <w:pPr>
      <w:ind w:left="720"/>
      <w:contextualSpacing/>
    </w:pPr>
  </w:style>
  <w:style w:type="paragraph" w:styleId="a7">
    <w:name w:val="header"/>
    <w:basedOn w:val="a"/>
    <w:link w:val="a8"/>
    <w:uiPriority w:val="99"/>
    <w:unhideWhenUsed/>
    <w:rsid w:val="00E316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16E4"/>
  </w:style>
  <w:style w:type="paragraph" w:styleId="a9">
    <w:name w:val="footer"/>
    <w:basedOn w:val="a"/>
    <w:link w:val="aa"/>
    <w:uiPriority w:val="99"/>
    <w:unhideWhenUsed/>
    <w:rsid w:val="00E316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16E4"/>
  </w:style>
  <w:style w:type="paragraph" w:styleId="31">
    <w:name w:val="Body Text Indent 3"/>
    <w:basedOn w:val="a"/>
    <w:link w:val="32"/>
    <w:rsid w:val="00CC10B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C10B1"/>
    <w:rPr>
      <w:rFonts w:ascii="Times New Roman" w:eastAsia="Times New Roman" w:hAnsi="Times New Roman" w:cs="Times New Roman"/>
      <w:sz w:val="28"/>
      <w:szCs w:val="24"/>
      <w:lang w:eastAsia="ru-RU"/>
    </w:rPr>
  </w:style>
  <w:style w:type="paragraph" w:styleId="ab">
    <w:name w:val="Normal (Web)"/>
    <w:basedOn w:val="a"/>
    <w:link w:val="ac"/>
    <w:uiPriority w:val="99"/>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D7564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7564D"/>
    <w:rPr>
      <w:rFonts w:ascii="Times New Roman" w:eastAsia="Times New Roman" w:hAnsi="Times New Roman" w:cs="Times New Roman"/>
      <w:sz w:val="24"/>
      <w:szCs w:val="24"/>
      <w:lang w:eastAsia="ru-RU"/>
    </w:rPr>
  </w:style>
  <w:style w:type="paragraph" w:styleId="ad">
    <w:name w:val="Title"/>
    <w:basedOn w:val="a"/>
    <w:link w:val="ae"/>
    <w:qFormat/>
    <w:rsid w:val="00D7564D"/>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D7564D"/>
    <w:rPr>
      <w:rFonts w:ascii="Times New Roman" w:eastAsia="Times New Roman" w:hAnsi="Times New Roman" w:cs="Times New Roman"/>
      <w:b/>
      <w:bCs/>
      <w:sz w:val="24"/>
      <w:szCs w:val="24"/>
      <w:lang w:eastAsia="ru-RU"/>
    </w:rPr>
  </w:style>
  <w:style w:type="character" w:styleId="af">
    <w:name w:val="page number"/>
    <w:basedOn w:val="a0"/>
    <w:rsid w:val="00D7564D"/>
  </w:style>
  <w:style w:type="paragraph" w:customStyle="1" w:styleId="body">
    <w:name w:val="body"/>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
    <w:autoRedefine/>
    <w:rsid w:val="00D7564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D7564D"/>
    <w:pPr>
      <w:snapToGrid w:val="0"/>
      <w:spacing w:before="100" w:after="100" w:line="240" w:lineRule="auto"/>
    </w:pPr>
    <w:rPr>
      <w:rFonts w:ascii="Times New Roman" w:eastAsia="Times New Roman" w:hAnsi="Times New Roman" w:cs="Times New Roman"/>
      <w:sz w:val="24"/>
      <w:szCs w:val="20"/>
      <w:lang w:eastAsia="ru-RU"/>
    </w:rPr>
  </w:style>
  <w:style w:type="paragraph" w:styleId="af0">
    <w:name w:val="footnote text"/>
    <w:basedOn w:val="a"/>
    <w:link w:val="af1"/>
    <w:semiHidden/>
    <w:rsid w:val="00D7564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D7564D"/>
    <w:rPr>
      <w:rFonts w:ascii="Times New Roman" w:eastAsia="Times New Roman" w:hAnsi="Times New Roman" w:cs="Times New Roman"/>
      <w:sz w:val="20"/>
      <w:szCs w:val="20"/>
      <w:lang w:eastAsia="ru-RU"/>
    </w:rPr>
  </w:style>
  <w:style w:type="paragraph" w:styleId="af2">
    <w:name w:val="Body Text Indent"/>
    <w:basedOn w:val="a"/>
    <w:link w:val="af3"/>
    <w:rsid w:val="00D7564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7564D"/>
    <w:rPr>
      <w:rFonts w:ascii="Times New Roman" w:eastAsia="Times New Roman" w:hAnsi="Times New Roman" w:cs="Times New Roman"/>
      <w:sz w:val="24"/>
      <w:szCs w:val="24"/>
      <w:lang w:eastAsia="ru-RU"/>
    </w:rPr>
  </w:style>
  <w:style w:type="paragraph" w:customStyle="1" w:styleId="af4">
    <w:name w:val="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Знак 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D7564D"/>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1"/>
    <w:basedOn w:val="a"/>
    <w:rsid w:val="00D7564D"/>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7564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7564D"/>
    <w:rPr>
      <w:rFonts w:ascii="Times New Roman" w:eastAsia="Times New Roman" w:hAnsi="Times New Roman" w:cs="Times New Roman"/>
      <w:sz w:val="16"/>
      <w:szCs w:val="16"/>
      <w:lang w:eastAsia="ru-RU"/>
    </w:rPr>
  </w:style>
  <w:style w:type="paragraph" w:customStyle="1" w:styleId="13">
    <w:name w:val="Абзац списка1"/>
    <w:basedOn w:val="a"/>
    <w:rsid w:val="00D7564D"/>
    <w:pPr>
      <w:ind w:left="720"/>
      <w:contextualSpacing/>
    </w:pPr>
    <w:rPr>
      <w:rFonts w:ascii="Calibri" w:eastAsia="Times New Roman" w:hAnsi="Calibri" w:cs="Times New Roman"/>
      <w:lang w:eastAsia="ru-RU"/>
    </w:rPr>
  </w:style>
  <w:style w:type="paragraph" w:customStyle="1" w:styleId="af8">
    <w:name w:val="Знак Знак"/>
    <w:basedOn w:val="a"/>
    <w:rsid w:val="00D7564D"/>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rsid w:val="00D7564D"/>
    <w:rPr>
      <w:rFonts w:ascii="BalticaC" w:hAnsi="BalticaC" w:cs="BalticaC"/>
      <w:b/>
      <w:bCs/>
      <w:color w:val="000000"/>
      <w:w w:val="100"/>
    </w:rPr>
  </w:style>
  <w:style w:type="paragraph" w:customStyle="1" w:styleId="BODY0">
    <w:name w:val="BODY"/>
    <w:basedOn w:val="a"/>
    <w:rsid w:val="00D7564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D7564D"/>
    <w:pPr>
      <w:ind w:left="737" w:hanging="283"/>
    </w:pPr>
  </w:style>
  <w:style w:type="character" w:customStyle="1" w:styleId="Italic">
    <w:name w:val="_Italic"/>
    <w:rsid w:val="00D7564D"/>
    <w:rPr>
      <w:rFonts w:ascii="BalticaC" w:hAnsi="BalticaC" w:cs="BalticaC"/>
      <w:b/>
      <w:bCs/>
      <w:i/>
      <w:iCs/>
      <w:color w:val="000000"/>
      <w:w w:val="100"/>
    </w:rPr>
  </w:style>
  <w:style w:type="paragraph" w:customStyle="1" w:styleId="af9">
    <w:name w:val="[Без стиля]"/>
    <w:rsid w:val="00D7564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D7564D"/>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7564D"/>
    <w:pPr>
      <w:jc w:val="center"/>
    </w:pPr>
    <w:rPr>
      <w:b/>
      <w:bCs/>
    </w:rPr>
  </w:style>
  <w:style w:type="paragraph" w:customStyle="1" w:styleId="u3">
    <w:name w:val="u3"/>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D7564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7564D"/>
    <w:rPr>
      <w:rFonts w:ascii="Times New Roman" w:eastAsia="Times New Roman" w:hAnsi="Times New Roman" w:cs="Times New Roman"/>
      <w:sz w:val="24"/>
      <w:szCs w:val="24"/>
      <w:lang w:eastAsia="ru-RU"/>
    </w:rPr>
  </w:style>
  <w:style w:type="paragraph" w:customStyle="1" w:styleId="afa">
    <w:name w:val="Новый"/>
    <w:basedOn w:val="a"/>
    <w:rsid w:val="00D7564D"/>
    <w:pPr>
      <w:spacing w:after="0" w:line="360" w:lineRule="auto"/>
      <w:ind w:firstLine="454"/>
      <w:jc w:val="both"/>
    </w:pPr>
    <w:rPr>
      <w:rFonts w:ascii="Times New Roman" w:eastAsia="Times New Roman" w:hAnsi="Times New Roman" w:cs="Times New Roman"/>
      <w:sz w:val="28"/>
      <w:szCs w:val="24"/>
      <w:lang w:eastAsia="ru-RU"/>
    </w:rPr>
  </w:style>
  <w:style w:type="character" w:styleId="afb">
    <w:name w:val="Hyperlink"/>
    <w:rsid w:val="00D7564D"/>
    <w:rPr>
      <w:color w:val="0000FF"/>
      <w:u w:val="single"/>
    </w:rPr>
  </w:style>
  <w:style w:type="paragraph" w:customStyle="1" w:styleId="14">
    <w:name w:val="Знак1"/>
    <w:basedOn w:val="a"/>
    <w:rsid w:val="00D7564D"/>
    <w:pPr>
      <w:spacing w:after="160" w:line="240" w:lineRule="exact"/>
    </w:pPr>
    <w:rPr>
      <w:rFonts w:ascii="Verdana" w:eastAsia="Times New Roman" w:hAnsi="Verdana" w:cs="Times New Roman"/>
      <w:sz w:val="20"/>
      <w:szCs w:val="20"/>
      <w:lang w:val="en-US"/>
    </w:rPr>
  </w:style>
  <w:style w:type="character" w:customStyle="1" w:styleId="text1">
    <w:name w:val="text1"/>
    <w:rsid w:val="00D7564D"/>
    <w:rPr>
      <w:rFonts w:ascii="Verdana" w:hAnsi="Verdana" w:hint="default"/>
      <w:sz w:val="20"/>
      <w:szCs w:val="20"/>
    </w:rPr>
  </w:style>
  <w:style w:type="paragraph" w:styleId="afc">
    <w:name w:val="Block Text"/>
    <w:basedOn w:val="a"/>
    <w:rsid w:val="00D7564D"/>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D7564D"/>
    <w:rPr>
      <w:rFonts w:ascii="Times New Roman" w:hAnsi="Times New Roman" w:cs="Times New Roman"/>
      <w:spacing w:val="0"/>
      <w:sz w:val="23"/>
      <w:szCs w:val="23"/>
    </w:rPr>
  </w:style>
  <w:style w:type="character" w:customStyle="1" w:styleId="512">
    <w:name w:val="Заголовок №5 (12)_"/>
    <w:link w:val="5120"/>
    <w:locked/>
    <w:rsid w:val="00D7564D"/>
    <w:rPr>
      <w:rFonts w:ascii="Microsoft Sans Serif" w:hAnsi="Microsoft Sans Serif"/>
      <w:sz w:val="17"/>
      <w:szCs w:val="17"/>
      <w:shd w:val="clear" w:color="auto" w:fill="FFFFFF"/>
    </w:rPr>
  </w:style>
  <w:style w:type="paragraph" w:customStyle="1" w:styleId="5120">
    <w:name w:val="Заголовок №5 (12)"/>
    <w:basedOn w:val="a"/>
    <w:link w:val="512"/>
    <w:rsid w:val="00D7564D"/>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D7564D"/>
    <w:rPr>
      <w:rFonts w:ascii="Microsoft Sans Serif" w:hAnsi="Microsoft Sans Serif"/>
      <w:spacing w:val="-10"/>
      <w:sz w:val="17"/>
      <w:szCs w:val="17"/>
      <w:shd w:val="clear" w:color="auto" w:fill="FFFFFF"/>
      <w:lang w:bidi="ar-SA"/>
    </w:rPr>
  </w:style>
  <w:style w:type="paragraph" w:styleId="afd">
    <w:name w:val="Body Text"/>
    <w:basedOn w:val="a"/>
    <w:link w:val="afe"/>
    <w:rsid w:val="00D7564D"/>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rsid w:val="00D7564D"/>
    <w:rPr>
      <w:rFonts w:ascii="Times New Roman" w:eastAsia="Times New Roman" w:hAnsi="Times New Roman" w:cs="Times New Roman"/>
      <w:sz w:val="24"/>
      <w:szCs w:val="24"/>
      <w:lang w:eastAsia="ru-RU"/>
    </w:rPr>
  </w:style>
  <w:style w:type="character" w:customStyle="1" w:styleId="71">
    <w:name w:val="Знак Знак7"/>
    <w:rsid w:val="00D7564D"/>
    <w:rPr>
      <w:rFonts w:ascii="Times New Roman" w:eastAsia="Times New Roman" w:hAnsi="Times New Roman"/>
    </w:rPr>
  </w:style>
  <w:style w:type="character" w:customStyle="1" w:styleId="15">
    <w:name w:val="Название1"/>
    <w:basedOn w:val="a0"/>
    <w:rsid w:val="00D7564D"/>
  </w:style>
  <w:style w:type="paragraph" w:customStyle="1" w:styleId="aff">
    <w:name w:val="ПОДЗОГОЛОВОК"/>
    <w:basedOn w:val="a"/>
    <w:link w:val="aff0"/>
    <w:rsid w:val="00D7564D"/>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0">
    <w:name w:val="ПОДЗОГОЛОВОК Знак"/>
    <w:link w:val="aff"/>
    <w:rsid w:val="00D7564D"/>
    <w:rPr>
      <w:rFonts w:ascii="Times New Roman" w:eastAsia="Times New Roman" w:hAnsi="Times New Roman" w:cs="Times New Roman"/>
      <w:b/>
      <w:sz w:val="24"/>
      <w:szCs w:val="24"/>
      <w:lang w:eastAsia="ru-RU"/>
    </w:rPr>
  </w:style>
  <w:style w:type="character" w:styleId="aff1">
    <w:name w:val="Strong"/>
    <w:uiPriority w:val="22"/>
    <w:qFormat/>
    <w:rsid w:val="00D7564D"/>
    <w:rPr>
      <w:b/>
      <w:bCs/>
    </w:rPr>
  </w:style>
  <w:style w:type="paragraph" w:styleId="aff2">
    <w:name w:val="Plain Text"/>
    <w:basedOn w:val="a"/>
    <w:link w:val="aff3"/>
    <w:rsid w:val="00D7564D"/>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D7564D"/>
    <w:rPr>
      <w:rFonts w:ascii="Courier New" w:eastAsia="Times New Roman" w:hAnsi="Courier New" w:cs="Times New Roman"/>
      <w:sz w:val="20"/>
      <w:szCs w:val="20"/>
    </w:rPr>
  </w:style>
  <w:style w:type="character" w:styleId="aff4">
    <w:name w:val="FollowedHyperlink"/>
    <w:rsid w:val="00D7564D"/>
    <w:rPr>
      <w:color w:val="800080"/>
      <w:u w:val="single"/>
    </w:rPr>
  </w:style>
  <w:style w:type="paragraph" w:customStyle="1" w:styleId="Style39">
    <w:name w:val="Style39"/>
    <w:basedOn w:val="a"/>
    <w:uiPriority w:val="99"/>
    <w:rsid w:val="00D7564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D7564D"/>
    <w:rPr>
      <w:rFonts w:ascii="Times New Roman" w:hAnsi="Times New Roman" w:cs="Times New Roman" w:hint="default"/>
      <w:b/>
      <w:bCs w:val="0"/>
      <w:spacing w:val="-10"/>
      <w:sz w:val="24"/>
    </w:rPr>
  </w:style>
  <w:style w:type="paragraph" w:customStyle="1" w:styleId="Style12">
    <w:name w:val="Style12"/>
    <w:basedOn w:val="a"/>
    <w:uiPriority w:val="99"/>
    <w:rsid w:val="00D7564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D7564D"/>
    <w:rPr>
      <w:rFonts w:ascii="Times New Roman" w:hAnsi="Times New Roman" w:cs="Times New Roman" w:hint="default"/>
      <w:sz w:val="24"/>
    </w:rPr>
  </w:style>
  <w:style w:type="paragraph" w:customStyle="1" w:styleId="Style13">
    <w:name w:val="Style13"/>
    <w:basedOn w:val="a"/>
    <w:uiPriority w:val="99"/>
    <w:rsid w:val="00D7564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D7564D"/>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D7564D"/>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D7564D"/>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D7564D"/>
    <w:rPr>
      <w:rFonts w:ascii="Times New Roman" w:hAnsi="Times New Roman" w:cs="Times New Roman" w:hint="default"/>
      <w:sz w:val="16"/>
    </w:rPr>
  </w:style>
  <w:style w:type="character" w:customStyle="1" w:styleId="FontStyle49">
    <w:name w:val="Font Style49"/>
    <w:uiPriority w:val="99"/>
    <w:rsid w:val="00D7564D"/>
    <w:rPr>
      <w:rFonts w:ascii="Times New Roman" w:hAnsi="Times New Roman" w:cs="Times New Roman" w:hint="default"/>
      <w:i/>
      <w:iCs w:val="0"/>
      <w:sz w:val="24"/>
    </w:rPr>
  </w:style>
  <w:style w:type="character" w:customStyle="1" w:styleId="FontStyle54">
    <w:name w:val="Font Style54"/>
    <w:uiPriority w:val="99"/>
    <w:rsid w:val="00D7564D"/>
    <w:rPr>
      <w:rFonts w:ascii="Times New Roman" w:hAnsi="Times New Roman" w:cs="Times New Roman" w:hint="default"/>
      <w:sz w:val="20"/>
    </w:rPr>
  </w:style>
  <w:style w:type="character" w:customStyle="1" w:styleId="FontStyle55">
    <w:name w:val="Font Style55"/>
    <w:uiPriority w:val="99"/>
    <w:rsid w:val="00D7564D"/>
    <w:rPr>
      <w:rFonts w:ascii="Times New Roman" w:hAnsi="Times New Roman" w:cs="Times New Roman" w:hint="default"/>
      <w:b/>
      <w:bCs w:val="0"/>
      <w:sz w:val="16"/>
    </w:rPr>
  </w:style>
  <w:style w:type="character" w:customStyle="1" w:styleId="FontStyle60">
    <w:name w:val="Font Style60"/>
    <w:uiPriority w:val="99"/>
    <w:rsid w:val="00D7564D"/>
    <w:rPr>
      <w:rFonts w:ascii="Times New Roman" w:hAnsi="Times New Roman" w:cs="Times New Roman" w:hint="default"/>
      <w:b/>
      <w:bCs w:val="0"/>
      <w:i/>
      <w:iCs w:val="0"/>
      <w:sz w:val="18"/>
    </w:rPr>
  </w:style>
  <w:style w:type="character" w:customStyle="1" w:styleId="FontStyle64">
    <w:name w:val="Font Style64"/>
    <w:uiPriority w:val="99"/>
    <w:rsid w:val="00D7564D"/>
    <w:rPr>
      <w:rFonts w:ascii="Times New Roman" w:hAnsi="Times New Roman" w:cs="Times New Roman" w:hint="default"/>
      <w:b/>
      <w:bCs w:val="0"/>
      <w:sz w:val="18"/>
    </w:rPr>
  </w:style>
  <w:style w:type="paragraph" w:customStyle="1" w:styleId="Style14">
    <w:name w:val="Style14"/>
    <w:basedOn w:val="a"/>
    <w:uiPriority w:val="99"/>
    <w:rsid w:val="00D7564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D7564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D7564D"/>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D7564D"/>
    <w:rPr>
      <w:rFonts w:ascii="Times New Roman" w:hAnsi="Times New Roman"/>
      <w:b/>
      <w:i/>
      <w:sz w:val="24"/>
    </w:rPr>
  </w:style>
  <w:style w:type="character" w:customStyle="1" w:styleId="FontStyle50">
    <w:name w:val="Font Style50"/>
    <w:uiPriority w:val="99"/>
    <w:rsid w:val="00D7564D"/>
    <w:rPr>
      <w:rFonts w:ascii="Times New Roman" w:hAnsi="Times New Roman"/>
      <w:i/>
      <w:sz w:val="16"/>
    </w:rPr>
  </w:style>
  <w:style w:type="paragraph" w:customStyle="1" w:styleId="Style30">
    <w:name w:val="Style30"/>
    <w:basedOn w:val="a"/>
    <w:uiPriority w:val="99"/>
    <w:rsid w:val="00D7564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D7564D"/>
    <w:rPr>
      <w:rFonts w:ascii="Times New Roman" w:hAnsi="Times New Roman"/>
      <w:b/>
      <w:i/>
      <w:spacing w:val="-10"/>
      <w:sz w:val="26"/>
    </w:rPr>
  </w:style>
  <w:style w:type="paragraph" w:customStyle="1" w:styleId="Style18">
    <w:name w:val="Style18"/>
    <w:basedOn w:val="a"/>
    <w:uiPriority w:val="99"/>
    <w:rsid w:val="00D7564D"/>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D7564D"/>
    <w:rPr>
      <w:rFonts w:ascii="Times New Roman" w:hAnsi="Times New Roman"/>
      <w:sz w:val="26"/>
    </w:rPr>
  </w:style>
  <w:style w:type="character" w:customStyle="1" w:styleId="FontStyle59">
    <w:name w:val="Font Style59"/>
    <w:uiPriority w:val="99"/>
    <w:rsid w:val="00D7564D"/>
    <w:rPr>
      <w:rFonts w:ascii="Tahoma" w:hAnsi="Tahoma"/>
      <w:b/>
      <w:spacing w:val="-10"/>
      <w:sz w:val="18"/>
    </w:rPr>
  </w:style>
  <w:style w:type="paragraph" w:customStyle="1" w:styleId="Style1">
    <w:name w:val="Style1"/>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D7564D"/>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D7564D"/>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D7564D"/>
    <w:rPr>
      <w:rFonts w:ascii="Microsoft Sans Serif" w:hAnsi="Microsoft Sans Serif" w:cs="Microsoft Sans Serif"/>
      <w:sz w:val="14"/>
      <w:szCs w:val="14"/>
    </w:rPr>
  </w:style>
  <w:style w:type="character" w:customStyle="1" w:styleId="FontStyle199">
    <w:name w:val="Font Style199"/>
    <w:uiPriority w:val="99"/>
    <w:rsid w:val="00D7564D"/>
    <w:rPr>
      <w:rFonts w:ascii="Tahoma" w:hAnsi="Tahoma" w:cs="Tahoma"/>
      <w:b/>
      <w:bCs/>
      <w:sz w:val="42"/>
      <w:szCs w:val="42"/>
    </w:rPr>
  </w:style>
  <w:style w:type="character" w:customStyle="1" w:styleId="FontStyle200">
    <w:name w:val="Font Style200"/>
    <w:uiPriority w:val="99"/>
    <w:rsid w:val="00D7564D"/>
    <w:rPr>
      <w:rFonts w:ascii="MS Reference Sans Serif" w:hAnsi="MS Reference Sans Serif" w:cs="MS Reference Sans Serif"/>
      <w:spacing w:val="-20"/>
      <w:sz w:val="58"/>
      <w:szCs w:val="58"/>
    </w:rPr>
  </w:style>
  <w:style w:type="character" w:customStyle="1" w:styleId="FontStyle207">
    <w:name w:val="Font Style207"/>
    <w:uiPriority w:val="99"/>
    <w:rsid w:val="00D7564D"/>
    <w:rPr>
      <w:rFonts w:ascii="Century Schoolbook" w:hAnsi="Century Schoolbook" w:cs="Century Schoolbook"/>
      <w:sz w:val="18"/>
      <w:szCs w:val="18"/>
    </w:rPr>
  </w:style>
  <w:style w:type="paragraph" w:customStyle="1" w:styleId="Style4">
    <w:name w:val="Style4"/>
    <w:basedOn w:val="a"/>
    <w:uiPriority w:val="99"/>
    <w:rsid w:val="00D7564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D7564D"/>
    <w:rPr>
      <w:rFonts w:ascii="Times New Roman" w:hAnsi="Times New Roman" w:cs="Times New Roman"/>
      <w:color w:val="000000"/>
      <w:sz w:val="18"/>
      <w:szCs w:val="18"/>
    </w:rPr>
  </w:style>
  <w:style w:type="paragraph" w:customStyle="1" w:styleId="Style77">
    <w:name w:val="Style77"/>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7564D"/>
    <w:rPr>
      <w:rFonts w:ascii="Microsoft Sans Serif" w:hAnsi="Microsoft Sans Serif" w:cs="Microsoft Sans Serif" w:hint="default"/>
      <w:b/>
      <w:bCs/>
      <w:sz w:val="32"/>
      <w:szCs w:val="32"/>
    </w:rPr>
  </w:style>
  <w:style w:type="character" w:customStyle="1" w:styleId="aff5">
    <w:name w:val="Основной текст_"/>
    <w:link w:val="26"/>
    <w:rsid w:val="00D7564D"/>
    <w:rPr>
      <w:sz w:val="14"/>
      <w:szCs w:val="14"/>
      <w:shd w:val="clear" w:color="auto" w:fill="FFFFFF"/>
    </w:rPr>
  </w:style>
  <w:style w:type="paragraph" w:customStyle="1" w:styleId="26">
    <w:name w:val="Основной текст2"/>
    <w:basedOn w:val="a"/>
    <w:link w:val="aff5"/>
    <w:rsid w:val="00D7564D"/>
    <w:pPr>
      <w:shd w:val="clear" w:color="auto" w:fill="FFFFFF"/>
      <w:spacing w:after="0" w:line="154" w:lineRule="exact"/>
      <w:jc w:val="both"/>
    </w:pPr>
    <w:rPr>
      <w:sz w:val="14"/>
      <w:szCs w:val="14"/>
    </w:rPr>
  </w:style>
  <w:style w:type="character" w:customStyle="1" w:styleId="35">
    <w:name w:val="Основной текст (3)_"/>
    <w:link w:val="36"/>
    <w:rsid w:val="00D7564D"/>
    <w:rPr>
      <w:sz w:val="14"/>
      <w:szCs w:val="14"/>
      <w:shd w:val="clear" w:color="auto" w:fill="FFFFFF"/>
    </w:rPr>
  </w:style>
  <w:style w:type="paragraph" w:customStyle="1" w:styleId="36">
    <w:name w:val="Основной текст (3)"/>
    <w:basedOn w:val="a"/>
    <w:link w:val="35"/>
    <w:rsid w:val="00D7564D"/>
    <w:pPr>
      <w:shd w:val="clear" w:color="auto" w:fill="FFFFFF"/>
      <w:spacing w:after="0" w:line="0" w:lineRule="atLeast"/>
    </w:pPr>
    <w:rPr>
      <w:sz w:val="14"/>
      <w:szCs w:val="14"/>
    </w:rPr>
  </w:style>
  <w:style w:type="character" w:customStyle="1" w:styleId="42">
    <w:name w:val="Основной текст (4)_"/>
    <w:rsid w:val="00D7564D"/>
    <w:rPr>
      <w:rFonts w:ascii="Times New Roman" w:eastAsia="Times New Roman" w:hAnsi="Times New Roman"/>
      <w:sz w:val="16"/>
      <w:szCs w:val="16"/>
      <w:shd w:val="clear" w:color="auto" w:fill="FFFFFF"/>
    </w:rPr>
  </w:style>
  <w:style w:type="character" w:customStyle="1" w:styleId="27">
    <w:name w:val="Основной текст (2)_"/>
    <w:link w:val="28"/>
    <w:rsid w:val="00D7564D"/>
    <w:rPr>
      <w:rFonts w:ascii="Trebuchet MS" w:eastAsia="Trebuchet MS" w:hAnsi="Trebuchet MS" w:cs="Trebuchet MS"/>
      <w:sz w:val="14"/>
      <w:szCs w:val="14"/>
      <w:shd w:val="clear" w:color="auto" w:fill="FFFFFF"/>
    </w:rPr>
  </w:style>
  <w:style w:type="paragraph" w:customStyle="1" w:styleId="28">
    <w:name w:val="Основной текст (2)"/>
    <w:basedOn w:val="a"/>
    <w:link w:val="27"/>
    <w:rsid w:val="00D7564D"/>
    <w:pPr>
      <w:shd w:val="clear" w:color="auto" w:fill="FFFFFF"/>
      <w:spacing w:after="0" w:line="0" w:lineRule="atLeast"/>
    </w:pPr>
    <w:rPr>
      <w:rFonts w:ascii="Trebuchet MS" w:eastAsia="Trebuchet MS" w:hAnsi="Trebuchet MS" w:cs="Trebuchet MS"/>
      <w:sz w:val="14"/>
      <w:szCs w:val="14"/>
    </w:rPr>
  </w:style>
  <w:style w:type="character" w:customStyle="1" w:styleId="26pt">
    <w:name w:val="Основной текст (2) + 6 pt;Не полужирный"/>
    <w:rsid w:val="00D7564D"/>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6">
    <w:name w:val="Основной текст + Полужирный"/>
    <w:rsid w:val="00D7564D"/>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D7564D"/>
    <w:rPr>
      <w:rFonts w:ascii="Times New Roman" w:eastAsia="Times New Roman" w:hAnsi="Times New Roman"/>
      <w:b/>
      <w:bCs/>
      <w:sz w:val="16"/>
      <w:szCs w:val="16"/>
      <w:shd w:val="clear" w:color="auto" w:fill="FFFFFF"/>
    </w:rPr>
  </w:style>
  <w:style w:type="paragraph" w:customStyle="1" w:styleId="16">
    <w:name w:val="Основной текст1"/>
    <w:basedOn w:val="a"/>
    <w:rsid w:val="00D7564D"/>
    <w:pPr>
      <w:shd w:val="clear" w:color="auto" w:fill="FFFFFF"/>
      <w:spacing w:after="0" w:line="0" w:lineRule="atLeast"/>
    </w:pPr>
    <w:rPr>
      <w:rFonts w:ascii="Times New Roman" w:eastAsia="Times New Roman" w:hAnsi="Times New Roman" w:cs="Times New Roman"/>
      <w:color w:val="000000"/>
      <w:sz w:val="16"/>
      <w:szCs w:val="16"/>
      <w:lang w:eastAsia="ru-RU"/>
    </w:rPr>
  </w:style>
  <w:style w:type="paragraph" w:customStyle="1" w:styleId="37">
    <w:name w:val="Основной текст3"/>
    <w:basedOn w:val="a"/>
    <w:rsid w:val="00D7564D"/>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29">
    <w:name w:val="Основной текст (2) + Не полужирный"/>
    <w:rsid w:val="00D7564D"/>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D7564D"/>
    <w:rPr>
      <w:rFonts w:ascii="Tahoma" w:hAnsi="Tahoma" w:cs="Tahoma"/>
      <w:b/>
      <w:bCs/>
      <w:color w:val="000000"/>
      <w:sz w:val="22"/>
      <w:szCs w:val="22"/>
    </w:rPr>
  </w:style>
  <w:style w:type="paragraph" w:customStyle="1" w:styleId="Style11">
    <w:name w:val="Style11"/>
    <w:basedOn w:val="a"/>
    <w:uiPriority w:val="99"/>
    <w:rsid w:val="00D7564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D7564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apple-converted-space">
    <w:name w:val="apple-converted-space"/>
    <w:basedOn w:val="a0"/>
    <w:rsid w:val="00D7564D"/>
  </w:style>
  <w:style w:type="paragraph" w:customStyle="1" w:styleId="110">
    <w:name w:val="Обычный11"/>
    <w:rsid w:val="00D7564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нак Знак Знак Знак Знак Знак Знак Знак Знак1"/>
    <w:basedOn w:val="a"/>
    <w:rsid w:val="00D7564D"/>
    <w:pPr>
      <w:spacing w:after="160" w:line="240" w:lineRule="exact"/>
    </w:pPr>
    <w:rPr>
      <w:rFonts w:ascii="Verdana" w:eastAsia="Times New Roman" w:hAnsi="Verdana" w:cs="Times New Roman"/>
      <w:sz w:val="20"/>
      <w:szCs w:val="20"/>
      <w:lang w:val="en-US"/>
    </w:rPr>
  </w:style>
  <w:style w:type="paragraph" w:customStyle="1" w:styleId="111">
    <w:name w:val="Абзац списка11"/>
    <w:basedOn w:val="a"/>
    <w:rsid w:val="00D7564D"/>
    <w:pPr>
      <w:ind w:left="720"/>
      <w:contextualSpacing/>
    </w:pPr>
    <w:rPr>
      <w:rFonts w:ascii="Calibri" w:eastAsia="Times New Roman" w:hAnsi="Calibri" w:cs="Times New Roman"/>
      <w:lang w:eastAsia="ru-RU"/>
    </w:rPr>
  </w:style>
  <w:style w:type="character" w:customStyle="1" w:styleId="710">
    <w:name w:val="Знак Знак71"/>
    <w:rsid w:val="00D7564D"/>
    <w:rPr>
      <w:rFonts w:ascii="Times New Roman" w:eastAsia="Times New Roman" w:hAnsi="Times New Roman"/>
    </w:rPr>
  </w:style>
  <w:style w:type="paragraph" w:styleId="aff7">
    <w:name w:val="Balloon Text"/>
    <w:basedOn w:val="a"/>
    <w:link w:val="aff8"/>
    <w:uiPriority w:val="99"/>
    <w:unhideWhenUsed/>
    <w:rsid w:val="00D7564D"/>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uiPriority w:val="99"/>
    <w:rsid w:val="00D7564D"/>
    <w:rPr>
      <w:rFonts w:ascii="Tahoma" w:eastAsia="Times New Roman" w:hAnsi="Tahoma" w:cs="Tahoma"/>
      <w:sz w:val="16"/>
      <w:szCs w:val="16"/>
      <w:lang w:eastAsia="ru-RU"/>
    </w:rPr>
  </w:style>
  <w:style w:type="character" w:customStyle="1" w:styleId="FontStyle210">
    <w:name w:val="Font Style210"/>
    <w:uiPriority w:val="99"/>
    <w:rsid w:val="00D7564D"/>
    <w:rPr>
      <w:rFonts w:ascii="Microsoft Sans Serif" w:hAnsi="Microsoft Sans Serif" w:cs="Microsoft Sans Serif"/>
      <w:b/>
      <w:bCs/>
      <w:spacing w:val="-10"/>
      <w:sz w:val="46"/>
      <w:szCs w:val="46"/>
    </w:rPr>
  </w:style>
  <w:style w:type="paragraph" w:customStyle="1" w:styleId="Style180">
    <w:name w:val="Style180"/>
    <w:basedOn w:val="a"/>
    <w:uiPriority w:val="99"/>
    <w:rsid w:val="00D7564D"/>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5">
    <w:name w:val="Style5"/>
    <w:basedOn w:val="a"/>
    <w:uiPriority w:val="99"/>
    <w:rsid w:val="00D7564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D7564D"/>
    <w:rPr>
      <w:rFonts w:ascii="Century Schoolbook" w:hAnsi="Century Schoolbook" w:cs="Century Schoolbook"/>
      <w:b/>
      <w:bCs/>
      <w:sz w:val="20"/>
      <w:szCs w:val="20"/>
    </w:rPr>
  </w:style>
  <w:style w:type="character" w:customStyle="1" w:styleId="FontStyle208">
    <w:name w:val="Font Style208"/>
    <w:uiPriority w:val="99"/>
    <w:rsid w:val="00D7564D"/>
    <w:rPr>
      <w:rFonts w:ascii="MS Reference Sans Serif" w:hAnsi="MS Reference Sans Serif" w:cs="MS Reference Sans Serif"/>
      <w:b/>
      <w:bCs/>
      <w:smallCaps/>
      <w:sz w:val="12"/>
      <w:szCs w:val="12"/>
    </w:rPr>
  </w:style>
  <w:style w:type="character" w:customStyle="1" w:styleId="FontStyle254">
    <w:name w:val="Font Style254"/>
    <w:uiPriority w:val="99"/>
    <w:rsid w:val="00D7564D"/>
    <w:rPr>
      <w:rFonts w:ascii="MS Reference Sans Serif" w:hAnsi="MS Reference Sans Serif" w:cs="MS Reference Sans Serif"/>
      <w:b/>
      <w:bCs/>
      <w:sz w:val="20"/>
      <w:szCs w:val="20"/>
    </w:rPr>
  </w:style>
  <w:style w:type="paragraph" w:customStyle="1" w:styleId="Style52">
    <w:name w:val="Style52"/>
    <w:basedOn w:val="a"/>
    <w:uiPriority w:val="99"/>
    <w:rsid w:val="00D7564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D7564D"/>
    <w:rPr>
      <w:rFonts w:ascii="Century Schoolbook" w:hAnsi="Century Schoolbook" w:cs="Century Schoolbook" w:hint="default"/>
      <w:spacing w:val="-10"/>
      <w:sz w:val="20"/>
      <w:szCs w:val="20"/>
    </w:rPr>
  </w:style>
  <w:style w:type="character" w:customStyle="1" w:styleId="FontStyle248">
    <w:name w:val="Font Style248"/>
    <w:uiPriority w:val="99"/>
    <w:rsid w:val="00D7564D"/>
    <w:rPr>
      <w:rFonts w:ascii="Century Schoolbook" w:hAnsi="Century Schoolbook" w:cs="Century Schoolbook" w:hint="default"/>
      <w:spacing w:val="-20"/>
      <w:sz w:val="20"/>
      <w:szCs w:val="20"/>
    </w:rPr>
  </w:style>
  <w:style w:type="paragraph" w:customStyle="1" w:styleId="Style128">
    <w:name w:val="Style128"/>
    <w:basedOn w:val="a"/>
    <w:uiPriority w:val="99"/>
    <w:rsid w:val="00D7564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D7564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D7564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D7564D"/>
    <w:rPr>
      <w:rFonts w:ascii="MS Reference Sans Serif" w:hAnsi="MS Reference Sans Serif" w:cs="MS Reference Sans Serif"/>
      <w:i/>
      <w:iCs/>
      <w:sz w:val="18"/>
      <w:szCs w:val="18"/>
    </w:rPr>
  </w:style>
  <w:style w:type="character" w:customStyle="1" w:styleId="FontStyle251">
    <w:name w:val="Font Style251"/>
    <w:uiPriority w:val="99"/>
    <w:rsid w:val="00D7564D"/>
    <w:rPr>
      <w:rFonts w:ascii="Microsoft Sans Serif" w:hAnsi="Microsoft Sans Serif" w:cs="Microsoft Sans Serif"/>
      <w:b/>
      <w:bCs/>
      <w:sz w:val="10"/>
      <w:szCs w:val="10"/>
    </w:rPr>
  </w:style>
  <w:style w:type="character" w:customStyle="1" w:styleId="FontStyle252">
    <w:name w:val="Font Style252"/>
    <w:uiPriority w:val="99"/>
    <w:rsid w:val="00D7564D"/>
    <w:rPr>
      <w:rFonts w:ascii="Century Schoolbook" w:hAnsi="Century Schoolbook" w:cs="Century Schoolbook"/>
      <w:b/>
      <w:bCs/>
      <w:sz w:val="14"/>
      <w:szCs w:val="14"/>
    </w:rPr>
  </w:style>
  <w:style w:type="character" w:customStyle="1" w:styleId="FontStyle280">
    <w:name w:val="Font Style280"/>
    <w:uiPriority w:val="99"/>
    <w:rsid w:val="00D7564D"/>
    <w:rPr>
      <w:rFonts w:ascii="Century Schoolbook" w:hAnsi="Century Schoolbook" w:cs="Century Schoolbook"/>
      <w:spacing w:val="-10"/>
      <w:sz w:val="22"/>
      <w:szCs w:val="22"/>
    </w:rPr>
  </w:style>
  <w:style w:type="character" w:customStyle="1" w:styleId="FontStyle281">
    <w:name w:val="Font Style281"/>
    <w:uiPriority w:val="99"/>
    <w:rsid w:val="00D7564D"/>
    <w:rPr>
      <w:rFonts w:ascii="Century Schoolbook" w:hAnsi="Century Schoolbook" w:cs="Century Schoolbook"/>
      <w:sz w:val="20"/>
      <w:szCs w:val="20"/>
    </w:rPr>
  </w:style>
  <w:style w:type="character" w:customStyle="1" w:styleId="FontStyle292">
    <w:name w:val="Font Style292"/>
    <w:uiPriority w:val="99"/>
    <w:rsid w:val="00D7564D"/>
    <w:rPr>
      <w:rFonts w:ascii="Century Schoolbook" w:hAnsi="Century Schoolbook" w:cs="Century Schoolbook"/>
      <w:b/>
      <w:bCs/>
      <w:sz w:val="18"/>
      <w:szCs w:val="18"/>
    </w:rPr>
  </w:style>
  <w:style w:type="paragraph" w:customStyle="1" w:styleId="Standard">
    <w:name w:val="Standard"/>
    <w:rsid w:val="00D7564D"/>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aff9">
    <w:name w:val="Основной текст + Курсив"/>
    <w:rsid w:val="00874FB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affa">
    <w:name w:val="Содержимое таблицы"/>
    <w:basedOn w:val="a"/>
    <w:rsid w:val="008D4867"/>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bidi="en-US"/>
    </w:rPr>
  </w:style>
  <w:style w:type="character" w:customStyle="1" w:styleId="FontStyle152">
    <w:name w:val="Font Style152"/>
    <w:basedOn w:val="a0"/>
    <w:uiPriority w:val="99"/>
    <w:rsid w:val="00616F57"/>
    <w:rPr>
      <w:rFonts w:ascii="Times New Roman" w:hAnsi="Times New Roman" w:cs="Times New Roman"/>
      <w:sz w:val="22"/>
      <w:szCs w:val="22"/>
    </w:rPr>
  </w:style>
  <w:style w:type="character" w:customStyle="1" w:styleId="FontStyle149">
    <w:name w:val="Font Style149"/>
    <w:basedOn w:val="a0"/>
    <w:uiPriority w:val="99"/>
    <w:rsid w:val="00616F57"/>
    <w:rPr>
      <w:rFonts w:ascii="Arial" w:hAnsi="Arial" w:cs="Arial"/>
      <w:b/>
      <w:bCs/>
      <w:sz w:val="26"/>
      <w:szCs w:val="26"/>
    </w:rPr>
  </w:style>
  <w:style w:type="paragraph" w:customStyle="1" w:styleId="Style57">
    <w:name w:val="Style57"/>
    <w:basedOn w:val="a"/>
    <w:uiPriority w:val="99"/>
    <w:rsid w:val="00616F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616F5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basedOn w:val="a0"/>
    <w:uiPriority w:val="99"/>
    <w:rsid w:val="00616F57"/>
    <w:rPr>
      <w:rFonts w:ascii="Arial" w:hAnsi="Arial" w:cs="Arial"/>
      <w:b/>
      <w:bCs/>
      <w:sz w:val="18"/>
      <w:szCs w:val="18"/>
    </w:rPr>
  </w:style>
  <w:style w:type="character" w:customStyle="1" w:styleId="FontStyle145">
    <w:name w:val="Font Style145"/>
    <w:basedOn w:val="a0"/>
    <w:uiPriority w:val="99"/>
    <w:rsid w:val="00616F57"/>
    <w:rPr>
      <w:rFonts w:ascii="Arial" w:hAnsi="Arial" w:cs="Arial"/>
      <w:sz w:val="18"/>
      <w:szCs w:val="18"/>
    </w:rPr>
  </w:style>
  <w:style w:type="character" w:customStyle="1" w:styleId="FontStyle144">
    <w:name w:val="Font Style144"/>
    <w:basedOn w:val="a0"/>
    <w:uiPriority w:val="99"/>
    <w:rsid w:val="00616F57"/>
    <w:rPr>
      <w:rFonts w:ascii="Arial" w:hAnsi="Arial" w:cs="Arial"/>
      <w:i/>
      <w:iCs/>
      <w:sz w:val="18"/>
      <w:szCs w:val="18"/>
    </w:rPr>
  </w:style>
  <w:style w:type="paragraph" w:customStyle="1" w:styleId="Style44">
    <w:name w:val="Style44"/>
    <w:basedOn w:val="a"/>
    <w:uiPriority w:val="99"/>
    <w:rsid w:val="00616F57"/>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9">
    <w:name w:val="Style19"/>
    <w:basedOn w:val="a"/>
    <w:uiPriority w:val="99"/>
    <w:rsid w:val="00616F57"/>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character" w:customStyle="1" w:styleId="FontStyle141">
    <w:name w:val="Font Style141"/>
    <w:basedOn w:val="a0"/>
    <w:uiPriority w:val="99"/>
    <w:rsid w:val="00616F57"/>
    <w:rPr>
      <w:rFonts w:ascii="Times New Roman" w:hAnsi="Times New Roman" w:cs="Times New Roman"/>
      <w:b/>
      <w:bCs/>
      <w:sz w:val="18"/>
      <w:szCs w:val="18"/>
    </w:rPr>
  </w:style>
  <w:style w:type="paragraph" w:customStyle="1" w:styleId="Style42">
    <w:name w:val="Style42"/>
    <w:basedOn w:val="a"/>
    <w:uiPriority w:val="99"/>
    <w:rsid w:val="00616F57"/>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
    <w:uiPriority w:val="99"/>
    <w:rsid w:val="00616F57"/>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basedOn w:val="a0"/>
    <w:uiPriority w:val="99"/>
    <w:rsid w:val="00616F57"/>
    <w:rPr>
      <w:rFonts w:ascii="Arial" w:hAnsi="Arial" w:cs="Arial"/>
      <w:smallCaps/>
      <w:sz w:val="18"/>
      <w:szCs w:val="18"/>
    </w:rPr>
  </w:style>
  <w:style w:type="paragraph" w:customStyle="1" w:styleId="c4">
    <w:name w:val="c4"/>
    <w:basedOn w:val="a"/>
    <w:rsid w:val="002C53B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7">
    <w:name w:val="c17"/>
    <w:rsid w:val="002C53BF"/>
  </w:style>
  <w:style w:type="character" w:customStyle="1" w:styleId="c1">
    <w:name w:val="c1"/>
    <w:rsid w:val="002C53BF"/>
  </w:style>
  <w:style w:type="character" w:customStyle="1" w:styleId="ac">
    <w:name w:val="Обычный (веб) Знак"/>
    <w:link w:val="ab"/>
    <w:rsid w:val="002C53BF"/>
    <w:rPr>
      <w:rFonts w:ascii="Times New Roman" w:eastAsia="Times New Roman" w:hAnsi="Times New Roman" w:cs="Times New Roman"/>
      <w:sz w:val="24"/>
      <w:szCs w:val="24"/>
      <w:lang w:eastAsia="ru-RU"/>
    </w:rPr>
  </w:style>
  <w:style w:type="character" w:customStyle="1" w:styleId="FontStyle14">
    <w:name w:val="Font Style14"/>
    <w:uiPriority w:val="99"/>
    <w:rsid w:val="00EC0658"/>
    <w:rPr>
      <w:rFonts w:ascii="Constantia" w:hAnsi="Constantia" w:cs="Constantia"/>
      <w:i/>
      <w:iCs/>
      <w:sz w:val="20"/>
      <w:szCs w:val="20"/>
    </w:rPr>
  </w:style>
  <w:style w:type="paragraph" w:customStyle="1" w:styleId="c62">
    <w:name w:val="c62"/>
    <w:basedOn w:val="a"/>
    <w:rsid w:val="00436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36F80"/>
  </w:style>
  <w:style w:type="character" w:styleId="affb">
    <w:name w:val="Emphasis"/>
    <w:basedOn w:val="a0"/>
    <w:uiPriority w:val="20"/>
    <w:qFormat/>
    <w:rsid w:val="00BD43A2"/>
    <w:rPr>
      <w:i/>
      <w:iCs/>
    </w:rPr>
  </w:style>
  <w:style w:type="paragraph" w:customStyle="1" w:styleId="Style56">
    <w:name w:val="Style56"/>
    <w:basedOn w:val="a"/>
    <w:uiPriority w:val="99"/>
    <w:rsid w:val="00BD43A2"/>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50">
    <w:name w:val="Font Style150"/>
    <w:basedOn w:val="a0"/>
    <w:uiPriority w:val="99"/>
    <w:rsid w:val="00BD43A2"/>
    <w:rPr>
      <w:rFonts w:ascii="Arial" w:hAnsi="Arial" w:cs="Arial"/>
      <w:b/>
      <w:bCs/>
      <w:sz w:val="22"/>
      <w:szCs w:val="22"/>
    </w:rPr>
  </w:style>
  <w:style w:type="paragraph" w:customStyle="1" w:styleId="Style53">
    <w:name w:val="Style53"/>
    <w:basedOn w:val="a"/>
    <w:uiPriority w:val="99"/>
    <w:rsid w:val="00BD4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BD43A2"/>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65">
    <w:name w:val="Style65"/>
    <w:basedOn w:val="a"/>
    <w:uiPriority w:val="99"/>
    <w:rsid w:val="00BD43A2"/>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88">
    <w:name w:val="Style88"/>
    <w:basedOn w:val="a"/>
    <w:uiPriority w:val="99"/>
    <w:rsid w:val="00BD43A2"/>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94">
    <w:name w:val="Style94"/>
    <w:basedOn w:val="a"/>
    <w:uiPriority w:val="99"/>
    <w:rsid w:val="00BD43A2"/>
    <w:pPr>
      <w:widowControl w:val="0"/>
      <w:autoSpaceDE w:val="0"/>
      <w:autoSpaceDN w:val="0"/>
      <w:adjustRightInd w:val="0"/>
      <w:spacing w:after="0" w:line="230" w:lineRule="exact"/>
      <w:ind w:firstLine="250"/>
    </w:pPr>
    <w:rPr>
      <w:rFonts w:ascii="Arial" w:eastAsia="Times New Roman" w:hAnsi="Arial" w:cs="Arial"/>
      <w:sz w:val="24"/>
      <w:szCs w:val="24"/>
      <w:lang w:eastAsia="ru-RU"/>
    </w:rPr>
  </w:style>
  <w:style w:type="paragraph" w:customStyle="1" w:styleId="Style102">
    <w:name w:val="Style102"/>
    <w:basedOn w:val="a"/>
    <w:uiPriority w:val="99"/>
    <w:rsid w:val="00BD43A2"/>
    <w:pPr>
      <w:widowControl w:val="0"/>
      <w:autoSpaceDE w:val="0"/>
      <w:autoSpaceDN w:val="0"/>
      <w:adjustRightInd w:val="0"/>
      <w:spacing w:after="0" w:line="229" w:lineRule="exact"/>
      <w:ind w:firstLine="250"/>
      <w:jc w:val="both"/>
    </w:pPr>
    <w:rPr>
      <w:rFonts w:ascii="Arial" w:eastAsia="Times New Roman" w:hAnsi="Arial" w:cs="Arial"/>
      <w:sz w:val="24"/>
      <w:szCs w:val="24"/>
      <w:lang w:eastAsia="ru-RU"/>
    </w:rPr>
  </w:style>
  <w:style w:type="paragraph" w:customStyle="1" w:styleId="Style76">
    <w:name w:val="Style76"/>
    <w:basedOn w:val="a"/>
    <w:uiPriority w:val="99"/>
    <w:rsid w:val="00BD43A2"/>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
    <w:uiPriority w:val="99"/>
    <w:rsid w:val="00BD43A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5">
    <w:name w:val="Style55"/>
    <w:basedOn w:val="a"/>
    <w:uiPriority w:val="99"/>
    <w:rsid w:val="00BD4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CB6CD7"/>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914378"/>
    <w:rPr>
      <w:rFonts w:ascii="Times New Roman" w:hAnsi="Times New Roman" w:cs="Times New Roman"/>
      <w:spacing w:val="10"/>
      <w:sz w:val="24"/>
      <w:szCs w:val="24"/>
    </w:rPr>
  </w:style>
  <w:style w:type="paragraph" w:customStyle="1" w:styleId="Style15">
    <w:name w:val="Style15"/>
    <w:basedOn w:val="a"/>
    <w:uiPriority w:val="99"/>
    <w:rsid w:val="00914378"/>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14378"/>
    <w:pPr>
      <w:widowControl w:val="0"/>
      <w:autoSpaceDE w:val="0"/>
      <w:autoSpaceDN w:val="0"/>
      <w:adjustRightInd w:val="0"/>
      <w:spacing w:after="0" w:line="301" w:lineRule="exact"/>
      <w:jc w:val="center"/>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914378"/>
    <w:rPr>
      <w:rFonts w:ascii="Times New Roman" w:hAnsi="Times New Roman" w:cs="Times New Roman"/>
      <w:spacing w:val="20"/>
      <w:sz w:val="20"/>
      <w:szCs w:val="20"/>
    </w:rPr>
  </w:style>
  <w:style w:type="character" w:customStyle="1" w:styleId="FontStyle38">
    <w:name w:val="Font Style38"/>
    <w:basedOn w:val="a0"/>
    <w:uiPriority w:val="99"/>
    <w:rsid w:val="00914378"/>
    <w:rPr>
      <w:rFonts w:ascii="Times New Roman" w:hAnsi="Times New Roman" w:cs="Times New Roman"/>
      <w:spacing w:val="10"/>
      <w:sz w:val="20"/>
      <w:szCs w:val="20"/>
    </w:rPr>
  </w:style>
  <w:style w:type="character" w:customStyle="1" w:styleId="FontStyle39">
    <w:name w:val="Font Style39"/>
    <w:basedOn w:val="a0"/>
    <w:uiPriority w:val="99"/>
    <w:rsid w:val="00914378"/>
    <w:rPr>
      <w:rFonts w:ascii="Times New Roman" w:hAnsi="Times New Roman" w:cs="Times New Roman"/>
      <w:spacing w:val="20"/>
      <w:sz w:val="18"/>
      <w:szCs w:val="18"/>
    </w:rPr>
  </w:style>
  <w:style w:type="paragraph" w:customStyle="1" w:styleId="2a">
    <w:name w:val="Абзац списка2"/>
    <w:basedOn w:val="a"/>
    <w:rsid w:val="00D8331D"/>
    <w:pPr>
      <w:spacing w:after="0" w:line="240" w:lineRule="auto"/>
      <w:ind w:left="720"/>
    </w:pPr>
    <w:rPr>
      <w:rFonts w:ascii="Calibri" w:eastAsia="Times New Roman" w:hAnsi="Calibri" w:cs="Calibri"/>
      <w:sz w:val="20"/>
      <w:szCs w:val="20"/>
      <w:lang w:eastAsia="ru-RU"/>
    </w:rPr>
  </w:style>
  <w:style w:type="character" w:customStyle="1" w:styleId="c2">
    <w:name w:val="c2"/>
    <w:basedOn w:val="a0"/>
    <w:rsid w:val="00B96E71"/>
  </w:style>
  <w:style w:type="table" w:customStyle="1" w:styleId="18">
    <w:name w:val="Сетка таблицы1"/>
    <w:basedOn w:val="a1"/>
    <w:next w:val="a5"/>
    <w:uiPriority w:val="59"/>
    <w:rsid w:val="00273167"/>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7E2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95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95227"/>
  </w:style>
  <w:style w:type="paragraph" w:customStyle="1" w:styleId="17PRIL-header-1">
    <w:name w:val="17PRIL-header-1"/>
    <w:basedOn w:val="a"/>
    <w:uiPriority w:val="99"/>
    <w:rsid w:val="0072665C"/>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table" w:customStyle="1" w:styleId="2b">
    <w:name w:val="Сетка таблицы2"/>
    <w:basedOn w:val="a1"/>
    <w:next w:val="a5"/>
    <w:uiPriority w:val="59"/>
    <w:rsid w:val="00456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568">
      <w:bodyDiv w:val="1"/>
      <w:marLeft w:val="0"/>
      <w:marRight w:val="0"/>
      <w:marTop w:val="0"/>
      <w:marBottom w:val="0"/>
      <w:divBdr>
        <w:top w:val="none" w:sz="0" w:space="0" w:color="auto"/>
        <w:left w:val="none" w:sz="0" w:space="0" w:color="auto"/>
        <w:bottom w:val="none" w:sz="0" w:space="0" w:color="auto"/>
        <w:right w:val="none" w:sz="0" w:space="0" w:color="auto"/>
      </w:divBdr>
    </w:div>
    <w:div w:id="13415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1-1-2.htm" TargetMode="External"/><Relationship Id="rId18" Type="http://schemas.openxmlformats.org/officeDocument/2006/relationships/hyperlink" Target="http://tmn.fio.ru/works/17x/302/2-1-3.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tmn.fio.ru/works/17x/302/3-2-1-1.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mn.fio.ru/works/17x/302/2-1-1.htm" TargetMode="External"/><Relationship Id="rId25" Type="http://schemas.openxmlformats.org/officeDocument/2006/relationships/hyperlink" Target="http://tmn.fio.ru/works/17x/302/3-3-4.htm" TargetMode="Externa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3-1-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mn.fio.ru/works/17x/302/3-3-3.htm" TargetMode="External"/><Relationship Id="rId5" Type="http://schemas.openxmlformats.org/officeDocument/2006/relationships/webSettings" Target="webSettings.xml"/><Relationship Id="rId15" Type="http://schemas.openxmlformats.org/officeDocument/2006/relationships/hyperlink" Target="http://tmn.fio.ru/works/17x/302/1-2-3.htm" TargetMode="External"/><Relationship Id="rId23" Type="http://schemas.openxmlformats.org/officeDocument/2006/relationships/hyperlink" Target="http://tmn.fio.ru/works/17x/302/3-3-1.htm" TargetMode="External"/><Relationship Id="rId28" Type="http://schemas.openxmlformats.org/officeDocument/2006/relationships/hyperlink" Target="http://www.firo.ru/wp-content/uploads/2014/02/Ot-rojdenia-do-shkoli.pdf" TargetMode="Externa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tmn.fio.ru/works/17x/302/2-1-5.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tmn.fio.ru/works/17x/302/1-2.htm" TargetMode="External"/><Relationship Id="rId22" Type="http://schemas.openxmlformats.org/officeDocument/2006/relationships/hyperlink" Target="http://tmn.fio.ru/works/17x/302/3-2-1-2.ht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AEEC-382D-4B8A-B2A6-E0E2D2E2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89</Pages>
  <Words>28192</Words>
  <Characters>160698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Пользователь Windows</cp:lastModifiedBy>
  <cp:revision>11</cp:revision>
  <cp:lastPrinted>2018-08-13T05:57:00Z</cp:lastPrinted>
  <dcterms:created xsi:type="dcterms:W3CDTF">2022-10-07T07:45:00Z</dcterms:created>
  <dcterms:modified xsi:type="dcterms:W3CDTF">2022-10-10T02:46:00Z</dcterms:modified>
</cp:coreProperties>
</file>