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2B04" w:rsidRPr="00C56671" w:rsidRDefault="00BF2B04" w:rsidP="00455C45">
      <w:pPr>
        <w:pStyle w:val="4"/>
        <w:jc w:val="center"/>
        <w:rPr>
          <w:sz w:val="24"/>
          <w:szCs w:val="24"/>
        </w:rPr>
      </w:pPr>
      <w:r>
        <w:rPr>
          <w:sz w:val="24"/>
          <w:szCs w:val="24"/>
        </w:rPr>
        <w:t xml:space="preserve">   </w:t>
      </w:r>
      <w:bookmarkStart w:id="0" w:name="_Hlk116393167"/>
      <w:bookmarkStart w:id="1" w:name="_Hlk116393197"/>
      <w:r w:rsidRPr="00C56671">
        <w:rPr>
          <w:sz w:val="24"/>
          <w:szCs w:val="24"/>
        </w:rPr>
        <w:t xml:space="preserve">МУНИЦИПАЛЬНОЕ БЮДЖЕТНОЕ ДОШКОЛЬНОЕ ОБРАЗОВАТЕЛЬНОЕ </w:t>
      </w:r>
      <w:bookmarkEnd w:id="0"/>
      <w:r w:rsidRPr="00C56671">
        <w:rPr>
          <w:sz w:val="24"/>
          <w:szCs w:val="24"/>
        </w:rPr>
        <w:t>УЧРЕЖДЕНИЕ «ДЕТСКИЙ САД №105 «АНТОШКА»</w:t>
      </w:r>
      <w:bookmarkEnd w:id="1"/>
    </w:p>
    <w:p w:rsidR="00BF2B04" w:rsidRDefault="00BF2B04" w:rsidP="00455C45">
      <w:pPr>
        <w:shd w:val="clear" w:color="auto" w:fill="FFFFFF"/>
        <w:tabs>
          <w:tab w:val="left" w:pos="0"/>
        </w:tabs>
        <w:spacing w:before="30" w:after="30" w:line="240" w:lineRule="auto"/>
        <w:rPr>
          <w:rFonts w:ascii="Times New Roman" w:hAnsi="Times New Roman" w:cs="Times New Roman"/>
          <w:b/>
          <w:sz w:val="28"/>
          <w:szCs w:val="28"/>
        </w:rPr>
      </w:pPr>
    </w:p>
    <w:p w:rsidR="00BF2B04" w:rsidRDefault="00BC0045" w:rsidP="00455C45">
      <w:pPr>
        <w:shd w:val="clear" w:color="auto" w:fill="FFFFFF"/>
        <w:tabs>
          <w:tab w:val="left" w:pos="0"/>
        </w:tabs>
        <w:spacing w:before="30" w:after="30" w:line="240" w:lineRule="auto"/>
        <w:rPr>
          <w:rFonts w:ascii="Times New Roman" w:hAnsi="Times New Roman" w:cs="Times New Roman"/>
          <w:b/>
          <w:sz w:val="28"/>
          <w:szCs w:val="28"/>
        </w:rPr>
      </w:pPr>
      <w:r w:rsidRPr="00BC0045">
        <w:rPr>
          <w:rFonts w:ascii="Times New Roman" w:eastAsia="Calibri" w:hAnsi="Times New Roman" w:cs="Times New Roman"/>
          <w:i/>
          <w:noProof/>
          <w:sz w:val="28"/>
          <w:szCs w:val="28"/>
          <w:lang w:eastAsia="ru-RU"/>
        </w:rPr>
        <w:drawing>
          <wp:anchor distT="0" distB="0" distL="114300" distR="114300" simplePos="0" relativeHeight="251662336" behindDoc="0" locked="0" layoutInCell="1" allowOverlap="1" wp14:anchorId="4EA5F15F" wp14:editId="4F299FFA">
            <wp:simplePos x="0" y="0"/>
            <wp:positionH relativeFrom="column">
              <wp:posOffset>3419475</wp:posOffset>
            </wp:positionH>
            <wp:positionV relativeFrom="paragraph">
              <wp:posOffset>11430</wp:posOffset>
            </wp:positionV>
            <wp:extent cx="1600200" cy="1457325"/>
            <wp:effectExtent l="0" t="0" r="0" b="0"/>
            <wp:wrapNone/>
            <wp:docPr id="1" name="Рисунок 1" descr="C:\Users\Admin\Downloads\сканирование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ownloads\сканирование0012.jpg"/>
                    <pic:cNvPicPr>
                      <a:picLocks noChangeAspect="1" noChangeArrowheads="1"/>
                    </pic:cNvPicPr>
                  </pic:nvPicPr>
                  <pic:blipFill rotWithShape="1">
                    <a:blip r:embed="rId8" cstate="print">
                      <a:clrChange>
                        <a:clrFrom>
                          <a:srgbClr val="FFFFFF"/>
                        </a:clrFrom>
                        <a:clrTo>
                          <a:srgbClr val="FFFFFF">
                            <a:alpha val="0"/>
                          </a:srgbClr>
                        </a:clrTo>
                      </a:clrChange>
                      <a:extLst>
                        <a:ext uri="{BEBA8EAE-BF5A-486C-A8C5-ECC9F3942E4B}">
                          <a14:imgProps xmlns:a14="http://schemas.microsoft.com/office/drawing/2010/main">
                            <a14:imgLayer r:embed="rId9">
                              <a14:imgEffect>
                                <a14:sharpenSoften amount="50000"/>
                              </a14:imgEffect>
                            </a14:imgLayer>
                          </a14:imgProps>
                        </a:ext>
                        <a:ext uri="{28A0092B-C50C-407E-A947-70E740481C1C}">
                          <a14:useLocalDpi xmlns:a14="http://schemas.microsoft.com/office/drawing/2010/main" val="0"/>
                        </a:ext>
                      </a:extLst>
                    </a:blip>
                    <a:srcRect l="62743" t="7915" r="11485" b="75028"/>
                    <a:stretch/>
                  </pic:blipFill>
                  <pic:spPr bwMode="auto">
                    <a:xfrm>
                      <a:off x="0" y="0"/>
                      <a:ext cx="1600200" cy="14573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2B04" w:rsidRPr="008B6405" w:rsidRDefault="00BF2B04" w:rsidP="00455C45">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sidRPr="008B6405">
        <w:rPr>
          <w:rFonts w:ascii="Times New Roman" w:eastAsia="Times New Roman" w:hAnsi="Times New Roman" w:cs="Times New Roman"/>
          <w:iCs/>
          <w:color w:val="000000"/>
          <w:sz w:val="24"/>
          <w:szCs w:val="24"/>
          <w:lang w:eastAsia="ru-RU"/>
        </w:rPr>
        <w:t>ПРИНЯТО</w:t>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УТВЕРЖДАЮ</w:t>
      </w:r>
    </w:p>
    <w:p w:rsidR="00BF2B04" w:rsidRDefault="00BF2B04" w:rsidP="00455C45">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с учётом мнения участников</w:t>
      </w:r>
      <w:r w:rsidRPr="00624E26">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 xml:space="preserve">Заведующий МБДОУ «Детский сад </w:t>
      </w:r>
    </w:p>
    <w:p w:rsidR="00BF2B04" w:rsidRDefault="00BF2B04" w:rsidP="00455C45">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sidRPr="008B6405">
        <w:rPr>
          <w:rFonts w:ascii="Times New Roman" w:eastAsia="Times New Roman" w:hAnsi="Times New Roman" w:cs="Times New Roman"/>
          <w:iCs/>
          <w:color w:val="000000"/>
          <w:sz w:val="24"/>
          <w:szCs w:val="24"/>
          <w:lang w:eastAsia="ru-RU"/>
        </w:rPr>
        <w:t>на заседании Педагогического совета</w:t>
      </w:r>
      <w:r w:rsidRPr="008B6405">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w:t>
      </w:r>
      <w:r>
        <w:rPr>
          <w:rFonts w:ascii="Times New Roman" w:eastAsia="Times New Roman" w:hAnsi="Times New Roman" w:cs="Times New Roman"/>
          <w:iCs/>
          <w:color w:val="000000"/>
          <w:sz w:val="24"/>
          <w:szCs w:val="24"/>
          <w:lang w:eastAsia="ru-RU"/>
        </w:rPr>
        <w:t>105</w:t>
      </w:r>
      <w:r w:rsidRPr="008B6405">
        <w:rPr>
          <w:rFonts w:ascii="Times New Roman" w:eastAsia="Times New Roman" w:hAnsi="Times New Roman" w:cs="Times New Roman"/>
          <w:iCs/>
          <w:color w:val="000000"/>
          <w:sz w:val="24"/>
          <w:szCs w:val="24"/>
          <w:lang w:eastAsia="ru-RU"/>
        </w:rPr>
        <w:t>»</w:t>
      </w:r>
    </w:p>
    <w:p w:rsidR="00BF2B04" w:rsidRPr="008B6405" w:rsidRDefault="00BF2B04" w:rsidP="00455C45">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sidRPr="008B6405">
        <w:rPr>
          <w:rFonts w:ascii="Times New Roman" w:eastAsia="Times New Roman" w:hAnsi="Times New Roman" w:cs="Times New Roman"/>
          <w:iCs/>
          <w:color w:val="000000"/>
          <w:sz w:val="24"/>
          <w:szCs w:val="24"/>
          <w:lang w:eastAsia="ru-RU"/>
        </w:rPr>
        <w:t>протокол №</w:t>
      </w:r>
      <w:r>
        <w:rPr>
          <w:rFonts w:ascii="Times New Roman" w:eastAsia="Times New Roman" w:hAnsi="Times New Roman" w:cs="Times New Roman"/>
          <w:iCs/>
          <w:color w:val="000000"/>
          <w:sz w:val="24"/>
          <w:szCs w:val="24"/>
          <w:lang w:eastAsia="ru-RU"/>
        </w:rPr>
        <w:t>1</w:t>
      </w:r>
      <w:r w:rsidR="00455C45">
        <w:rPr>
          <w:rFonts w:ascii="Times New Roman" w:eastAsia="Times New Roman" w:hAnsi="Times New Roman" w:cs="Times New Roman"/>
          <w:iCs/>
          <w:color w:val="000000"/>
          <w:sz w:val="24"/>
          <w:szCs w:val="24"/>
          <w:lang w:eastAsia="ru-RU"/>
        </w:rPr>
        <w:t xml:space="preserve"> </w:t>
      </w:r>
      <w:r w:rsidRPr="008B6405">
        <w:rPr>
          <w:rFonts w:ascii="Times New Roman" w:eastAsia="Times New Roman" w:hAnsi="Times New Roman" w:cs="Times New Roman"/>
          <w:iCs/>
          <w:color w:val="000000"/>
          <w:sz w:val="24"/>
          <w:szCs w:val="24"/>
          <w:lang w:eastAsia="ru-RU"/>
        </w:rPr>
        <w:t>от «</w:t>
      </w:r>
      <w:r>
        <w:rPr>
          <w:rFonts w:ascii="Times New Roman" w:eastAsia="Times New Roman" w:hAnsi="Times New Roman" w:cs="Times New Roman"/>
          <w:iCs/>
          <w:color w:val="000000"/>
          <w:sz w:val="24"/>
          <w:szCs w:val="24"/>
          <w:lang w:eastAsia="ru-RU"/>
        </w:rPr>
        <w:t>31</w:t>
      </w:r>
      <w:r w:rsidRPr="008B6405">
        <w:rPr>
          <w:rFonts w:ascii="Times New Roman" w:eastAsia="Times New Roman" w:hAnsi="Times New Roman" w:cs="Times New Roman"/>
          <w:iCs/>
          <w:color w:val="000000"/>
          <w:sz w:val="24"/>
          <w:szCs w:val="24"/>
          <w:lang w:eastAsia="ru-RU"/>
        </w:rPr>
        <w:t>»</w:t>
      </w:r>
      <w:r w:rsidR="00455C45">
        <w:rPr>
          <w:rFonts w:ascii="Times New Roman" w:eastAsia="Times New Roman" w:hAnsi="Times New Roman" w:cs="Times New Roman"/>
          <w:iCs/>
          <w:color w:val="000000"/>
          <w:sz w:val="24"/>
          <w:szCs w:val="24"/>
          <w:lang w:eastAsia="ru-RU"/>
        </w:rPr>
        <w:t xml:space="preserve"> </w:t>
      </w:r>
      <w:r>
        <w:rPr>
          <w:rFonts w:ascii="Times New Roman" w:eastAsia="Times New Roman" w:hAnsi="Times New Roman" w:cs="Times New Roman"/>
          <w:iCs/>
          <w:color w:val="000000"/>
          <w:sz w:val="24"/>
          <w:szCs w:val="24"/>
          <w:lang w:eastAsia="ru-RU"/>
        </w:rPr>
        <w:t>августа 2022</w:t>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t xml:space="preserve">            </w:t>
      </w:r>
      <w:r w:rsidRPr="008B6405">
        <w:rPr>
          <w:rFonts w:ascii="Times New Roman" w:eastAsia="Times New Roman" w:hAnsi="Times New Roman" w:cs="Times New Roman"/>
          <w:iCs/>
          <w:color w:val="000000"/>
          <w:sz w:val="24"/>
          <w:szCs w:val="24"/>
          <w:lang w:eastAsia="ru-RU"/>
        </w:rPr>
        <w:t>________________ /</w:t>
      </w:r>
      <w:proofErr w:type="spellStart"/>
      <w:r>
        <w:rPr>
          <w:rFonts w:ascii="Times New Roman" w:eastAsia="Times New Roman" w:hAnsi="Times New Roman" w:cs="Times New Roman"/>
          <w:iCs/>
          <w:color w:val="000000"/>
          <w:sz w:val="24"/>
          <w:szCs w:val="24"/>
          <w:lang w:eastAsia="ru-RU"/>
        </w:rPr>
        <w:t>С.Н.Макарова</w:t>
      </w:r>
      <w:proofErr w:type="spellEnd"/>
      <w:r w:rsidRPr="008B6405">
        <w:rPr>
          <w:rFonts w:ascii="Times New Roman" w:eastAsia="Times New Roman" w:hAnsi="Times New Roman" w:cs="Times New Roman"/>
          <w:iCs/>
          <w:color w:val="000000"/>
          <w:sz w:val="24"/>
          <w:szCs w:val="24"/>
          <w:lang w:eastAsia="ru-RU"/>
        </w:rPr>
        <w:tab/>
      </w:r>
    </w:p>
    <w:p w:rsidR="00BF2B04" w:rsidRDefault="00BF2B04" w:rsidP="00455C45">
      <w:pPr>
        <w:shd w:val="clear" w:color="auto" w:fill="FFFFFF"/>
        <w:tabs>
          <w:tab w:val="left" w:pos="0"/>
        </w:tabs>
        <w:spacing w:before="30" w:after="30" w:line="240" w:lineRule="auto"/>
        <w:jc w:val="both"/>
        <w:rPr>
          <w:rFonts w:ascii="Times New Roman" w:eastAsia="Times New Roman" w:hAnsi="Times New Roman" w:cs="Times New Roman"/>
          <w:iCs/>
          <w:color w:val="000000"/>
          <w:sz w:val="24"/>
          <w:szCs w:val="24"/>
          <w:lang w:eastAsia="ru-RU"/>
        </w:rPr>
      </w:pP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приказ №</w:t>
      </w:r>
      <w:r>
        <w:rPr>
          <w:rFonts w:ascii="Times New Roman" w:eastAsia="Times New Roman" w:hAnsi="Times New Roman" w:cs="Times New Roman"/>
          <w:iCs/>
          <w:color w:val="000000"/>
          <w:sz w:val="24"/>
          <w:szCs w:val="24"/>
          <w:lang w:eastAsia="ru-RU"/>
        </w:rPr>
        <w:t xml:space="preserve"> 163 от 31.08.2022</w:t>
      </w:r>
    </w:p>
    <w:p w:rsidR="00BF2B04" w:rsidRPr="008B6405" w:rsidRDefault="00BF2B04" w:rsidP="00455C45">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sidRPr="008B6405">
        <w:rPr>
          <w:rFonts w:ascii="Times New Roman" w:eastAsia="Times New Roman" w:hAnsi="Times New Roman" w:cs="Times New Roman"/>
          <w:iCs/>
          <w:color w:val="000000"/>
          <w:sz w:val="24"/>
          <w:szCs w:val="24"/>
          <w:lang w:eastAsia="ru-RU"/>
        </w:rPr>
        <w:tab/>
      </w:r>
      <w:r>
        <w:rPr>
          <w:rFonts w:ascii="Times New Roman" w:eastAsia="Times New Roman" w:hAnsi="Times New Roman" w:cs="Times New Roman"/>
          <w:iCs/>
          <w:color w:val="000000"/>
          <w:sz w:val="24"/>
          <w:szCs w:val="24"/>
          <w:lang w:eastAsia="ru-RU"/>
        </w:rPr>
        <w:tab/>
      </w:r>
    </w:p>
    <w:p w:rsidR="00BF2B04" w:rsidRPr="008B6405" w:rsidRDefault="00BF2B04" w:rsidP="00455C45">
      <w:pPr>
        <w:shd w:val="clear" w:color="auto" w:fill="FFFFFF"/>
        <w:tabs>
          <w:tab w:val="left" w:pos="0"/>
        </w:tabs>
        <w:spacing w:before="30" w:after="30" w:line="240" w:lineRule="auto"/>
        <w:rPr>
          <w:rFonts w:ascii="Times New Roman" w:eastAsia="Times New Roman" w:hAnsi="Times New Roman" w:cs="Times New Roman"/>
          <w:iCs/>
          <w:color w:val="000000"/>
          <w:sz w:val="24"/>
          <w:szCs w:val="24"/>
          <w:lang w:eastAsia="ru-RU"/>
        </w:rPr>
      </w:pP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r w:rsidRPr="008B6405">
        <w:rPr>
          <w:rFonts w:ascii="Times New Roman" w:eastAsia="Times New Roman" w:hAnsi="Times New Roman" w:cs="Times New Roman"/>
          <w:iCs/>
          <w:color w:val="000000"/>
          <w:sz w:val="24"/>
          <w:szCs w:val="24"/>
          <w:lang w:eastAsia="ru-RU"/>
        </w:rPr>
        <w:tab/>
      </w:r>
    </w:p>
    <w:p w:rsidR="00BF2B04" w:rsidRDefault="00BF2B04" w:rsidP="00BF2B04">
      <w:pPr>
        <w:spacing w:after="0"/>
        <w:ind w:left="709" w:hanging="709"/>
        <w:rPr>
          <w:rFonts w:ascii="Times New Roman" w:hAnsi="Times New Roman" w:cs="Times New Roman"/>
          <w:i/>
          <w:sz w:val="28"/>
          <w:szCs w:val="28"/>
        </w:rPr>
      </w:pPr>
    </w:p>
    <w:p w:rsidR="00BF2B04" w:rsidRDefault="00BF2B04" w:rsidP="00BF2B04">
      <w:pPr>
        <w:spacing w:after="0"/>
        <w:ind w:left="709" w:hanging="709"/>
        <w:rPr>
          <w:rFonts w:ascii="Times New Roman" w:hAnsi="Times New Roman" w:cs="Times New Roman"/>
          <w:i/>
          <w:sz w:val="28"/>
          <w:szCs w:val="28"/>
        </w:rPr>
      </w:pPr>
      <w:r>
        <w:rPr>
          <w:rFonts w:ascii="Times New Roman" w:hAnsi="Times New Roman" w:cs="Times New Roman"/>
          <w:i/>
          <w:sz w:val="28"/>
          <w:szCs w:val="28"/>
        </w:rPr>
        <w:br w:type="textWrapping" w:clear="all"/>
      </w:r>
    </w:p>
    <w:p w:rsidR="00BF2B04" w:rsidRDefault="00BF2B04" w:rsidP="00BF2B04">
      <w:pPr>
        <w:spacing w:after="0"/>
        <w:ind w:left="709" w:hanging="709"/>
        <w:rPr>
          <w:rFonts w:ascii="Times New Roman" w:hAnsi="Times New Roman" w:cs="Times New Roman"/>
          <w:i/>
          <w:sz w:val="28"/>
          <w:szCs w:val="28"/>
        </w:rPr>
      </w:pPr>
    </w:p>
    <w:p w:rsidR="00BF2B04" w:rsidRDefault="00BF2B04" w:rsidP="00BF2B04">
      <w:pPr>
        <w:spacing w:after="0"/>
        <w:rPr>
          <w:rFonts w:ascii="Times New Roman" w:hAnsi="Times New Roman" w:cs="Times New Roman"/>
          <w:i/>
          <w:sz w:val="28"/>
          <w:szCs w:val="28"/>
        </w:rPr>
      </w:pPr>
    </w:p>
    <w:p w:rsidR="00BF2B04" w:rsidRDefault="00BF2B04" w:rsidP="00BF2B04">
      <w:pPr>
        <w:spacing w:after="0"/>
        <w:ind w:left="709" w:hanging="709"/>
        <w:jc w:val="center"/>
        <w:rPr>
          <w:rFonts w:ascii="Times New Roman" w:hAnsi="Times New Roman" w:cs="Times New Roman"/>
          <w:i/>
          <w:sz w:val="32"/>
          <w:szCs w:val="32"/>
        </w:rPr>
      </w:pPr>
    </w:p>
    <w:p w:rsidR="00455C45" w:rsidRPr="00455C45" w:rsidRDefault="00455C45" w:rsidP="00BF2B04">
      <w:pPr>
        <w:spacing w:after="0"/>
        <w:ind w:left="709" w:hanging="709"/>
        <w:jc w:val="center"/>
        <w:rPr>
          <w:rFonts w:ascii="Times New Roman" w:hAnsi="Times New Roman" w:cs="Times New Roman"/>
          <w:i/>
          <w:sz w:val="32"/>
          <w:szCs w:val="32"/>
        </w:rPr>
      </w:pPr>
    </w:p>
    <w:p w:rsidR="00BF2B04" w:rsidRPr="00455C45" w:rsidRDefault="00455C45" w:rsidP="00455C45">
      <w:pPr>
        <w:spacing w:after="0"/>
        <w:ind w:left="709" w:hanging="709"/>
        <w:jc w:val="center"/>
        <w:rPr>
          <w:rFonts w:ascii="Times New Roman" w:hAnsi="Times New Roman" w:cs="Times New Roman"/>
          <w:b/>
          <w:sz w:val="32"/>
          <w:szCs w:val="32"/>
        </w:rPr>
      </w:pPr>
      <w:r w:rsidRPr="00455C45">
        <w:rPr>
          <w:rFonts w:ascii="Times New Roman" w:hAnsi="Times New Roman" w:cs="Times New Roman"/>
          <w:b/>
          <w:sz w:val="32"/>
          <w:szCs w:val="32"/>
        </w:rPr>
        <w:t>РАБОЧАЯ ПРОГРАММА</w:t>
      </w:r>
    </w:p>
    <w:p w:rsidR="00455C45" w:rsidRPr="00455C45" w:rsidRDefault="00BC0045" w:rsidP="00455C45">
      <w:pPr>
        <w:spacing w:after="0"/>
        <w:ind w:left="709" w:hanging="709"/>
        <w:jc w:val="center"/>
        <w:rPr>
          <w:rFonts w:ascii="Times New Roman" w:hAnsi="Times New Roman" w:cs="Times New Roman"/>
          <w:b/>
          <w:sz w:val="32"/>
          <w:szCs w:val="32"/>
        </w:rPr>
      </w:pPr>
      <w:r>
        <w:rPr>
          <w:rFonts w:ascii="Times New Roman" w:hAnsi="Times New Roman" w:cs="Times New Roman"/>
          <w:b/>
          <w:sz w:val="32"/>
          <w:szCs w:val="32"/>
        </w:rPr>
        <w:t xml:space="preserve">воспитателя </w:t>
      </w:r>
      <w:r w:rsidR="00455C45" w:rsidRPr="00455C45">
        <w:rPr>
          <w:rFonts w:ascii="Times New Roman" w:hAnsi="Times New Roman" w:cs="Times New Roman"/>
          <w:b/>
          <w:sz w:val="32"/>
          <w:szCs w:val="32"/>
        </w:rPr>
        <w:t>первой младшей группы «Петрушка»</w:t>
      </w:r>
    </w:p>
    <w:p w:rsidR="00455C45" w:rsidRDefault="00455C45" w:rsidP="00455C45">
      <w:pPr>
        <w:spacing w:after="0"/>
        <w:ind w:left="709" w:hanging="709"/>
        <w:jc w:val="center"/>
        <w:rPr>
          <w:rFonts w:ascii="Times New Roman" w:hAnsi="Times New Roman" w:cs="Times New Roman"/>
          <w:b/>
          <w:sz w:val="28"/>
          <w:szCs w:val="28"/>
        </w:rPr>
      </w:pPr>
      <w:r>
        <w:rPr>
          <w:rFonts w:ascii="Times New Roman" w:hAnsi="Times New Roman" w:cs="Times New Roman"/>
          <w:b/>
          <w:sz w:val="28"/>
          <w:szCs w:val="28"/>
        </w:rPr>
        <w:t>Срок реализации программы 2022-2023</w:t>
      </w:r>
      <w:r w:rsidR="00BC0045">
        <w:rPr>
          <w:rFonts w:ascii="Times New Roman" w:hAnsi="Times New Roman" w:cs="Times New Roman"/>
          <w:b/>
          <w:sz w:val="28"/>
          <w:szCs w:val="28"/>
        </w:rPr>
        <w:t xml:space="preserve"> </w:t>
      </w:r>
      <w:proofErr w:type="spellStart"/>
      <w:r w:rsidR="00BC0045">
        <w:rPr>
          <w:rFonts w:ascii="Times New Roman" w:hAnsi="Times New Roman" w:cs="Times New Roman"/>
          <w:b/>
          <w:sz w:val="28"/>
          <w:szCs w:val="28"/>
        </w:rPr>
        <w:t>уч.</w:t>
      </w:r>
      <w:r>
        <w:rPr>
          <w:rFonts w:ascii="Times New Roman" w:hAnsi="Times New Roman" w:cs="Times New Roman"/>
          <w:b/>
          <w:sz w:val="28"/>
          <w:szCs w:val="28"/>
        </w:rPr>
        <w:t>г</w:t>
      </w:r>
      <w:proofErr w:type="spellEnd"/>
      <w:r>
        <w:rPr>
          <w:rFonts w:ascii="Times New Roman" w:hAnsi="Times New Roman" w:cs="Times New Roman"/>
          <w:b/>
          <w:sz w:val="28"/>
          <w:szCs w:val="28"/>
        </w:rPr>
        <w:t xml:space="preserve">. </w:t>
      </w:r>
    </w:p>
    <w:p w:rsidR="00455C45" w:rsidRDefault="00455C45" w:rsidP="00BF2B04">
      <w:pPr>
        <w:spacing w:after="0"/>
        <w:ind w:left="709" w:hanging="709"/>
        <w:rPr>
          <w:rFonts w:ascii="Times New Roman" w:hAnsi="Times New Roman" w:cs="Times New Roman"/>
          <w:i/>
          <w:sz w:val="28"/>
          <w:szCs w:val="28"/>
        </w:rPr>
      </w:pPr>
    </w:p>
    <w:p w:rsidR="00BF2B04" w:rsidRDefault="00BF2B04" w:rsidP="00BF2B04">
      <w:pPr>
        <w:spacing w:after="0"/>
        <w:ind w:left="709" w:hanging="709"/>
        <w:rPr>
          <w:rFonts w:ascii="Times New Roman" w:hAnsi="Times New Roman" w:cs="Times New Roman"/>
          <w:i/>
          <w:sz w:val="28"/>
          <w:szCs w:val="28"/>
        </w:rPr>
      </w:pPr>
    </w:p>
    <w:p w:rsidR="00BF2B04" w:rsidRDefault="00BF2B04" w:rsidP="00BF2B04">
      <w:pPr>
        <w:spacing w:after="0"/>
        <w:ind w:left="709" w:hanging="709"/>
        <w:rPr>
          <w:rFonts w:ascii="Times New Roman" w:hAnsi="Times New Roman" w:cs="Times New Roman"/>
          <w:i/>
          <w:sz w:val="28"/>
          <w:szCs w:val="28"/>
        </w:rPr>
      </w:pPr>
    </w:p>
    <w:p w:rsidR="00BF2B04" w:rsidRDefault="00BF2B04" w:rsidP="00BF2B04">
      <w:pPr>
        <w:spacing w:after="0"/>
        <w:ind w:left="709" w:hanging="709"/>
        <w:rPr>
          <w:rFonts w:ascii="Times New Roman" w:hAnsi="Times New Roman" w:cs="Times New Roman"/>
          <w:i/>
          <w:sz w:val="28"/>
          <w:szCs w:val="28"/>
        </w:rPr>
      </w:pPr>
    </w:p>
    <w:p w:rsidR="00BF2B04" w:rsidRDefault="00BF2B04" w:rsidP="00BF2B04">
      <w:pPr>
        <w:spacing w:after="0"/>
        <w:ind w:left="709" w:hanging="709"/>
        <w:rPr>
          <w:rFonts w:ascii="Times New Roman" w:hAnsi="Times New Roman" w:cs="Times New Roman"/>
          <w:i/>
          <w:sz w:val="28"/>
          <w:szCs w:val="28"/>
        </w:rPr>
      </w:pPr>
    </w:p>
    <w:p w:rsidR="00BF2B04" w:rsidRDefault="00BF2B04" w:rsidP="00BF2B04">
      <w:pPr>
        <w:spacing w:after="0"/>
        <w:ind w:left="709" w:hanging="709"/>
        <w:rPr>
          <w:rFonts w:ascii="Times New Roman" w:hAnsi="Times New Roman" w:cs="Times New Roman"/>
          <w:i/>
          <w:sz w:val="28"/>
          <w:szCs w:val="28"/>
        </w:rPr>
      </w:pPr>
    </w:p>
    <w:p w:rsidR="00BF2B04" w:rsidRDefault="00BF2B04" w:rsidP="00BF2B04">
      <w:pPr>
        <w:spacing w:after="0"/>
        <w:ind w:left="709" w:hanging="709"/>
        <w:rPr>
          <w:rFonts w:ascii="Times New Roman" w:hAnsi="Times New Roman" w:cs="Times New Roman"/>
          <w:i/>
          <w:sz w:val="28"/>
          <w:szCs w:val="28"/>
        </w:rPr>
      </w:pPr>
    </w:p>
    <w:p w:rsidR="00BF2B04" w:rsidRDefault="00BF2B04" w:rsidP="00BF2B04">
      <w:pPr>
        <w:spacing w:after="0"/>
        <w:ind w:left="4395" w:hanging="709"/>
        <w:rPr>
          <w:rFonts w:ascii="Times New Roman" w:hAnsi="Times New Roman" w:cs="Times New Roman"/>
          <w:i/>
          <w:sz w:val="28"/>
          <w:szCs w:val="28"/>
        </w:rPr>
      </w:pPr>
    </w:p>
    <w:p w:rsidR="00BF2B04" w:rsidRDefault="00BF2B04" w:rsidP="00BF2B04">
      <w:pPr>
        <w:spacing w:after="0"/>
        <w:ind w:left="4395" w:hanging="709"/>
        <w:rPr>
          <w:rFonts w:ascii="Times New Roman" w:hAnsi="Times New Roman" w:cs="Times New Roman"/>
          <w:i/>
          <w:sz w:val="28"/>
          <w:szCs w:val="28"/>
        </w:rPr>
      </w:pPr>
    </w:p>
    <w:p w:rsidR="00BF2B04" w:rsidRDefault="00BF2B04" w:rsidP="00BF2B04">
      <w:pPr>
        <w:spacing w:after="0"/>
        <w:ind w:left="4395" w:hanging="709"/>
        <w:rPr>
          <w:rFonts w:ascii="Times New Roman" w:hAnsi="Times New Roman" w:cs="Times New Roman"/>
          <w:i/>
          <w:sz w:val="28"/>
          <w:szCs w:val="28"/>
        </w:rPr>
      </w:pPr>
    </w:p>
    <w:p w:rsidR="00BF2B04" w:rsidRDefault="00BF2B04" w:rsidP="00BF2B04">
      <w:pPr>
        <w:spacing w:after="0"/>
        <w:ind w:left="4395" w:hanging="709"/>
        <w:rPr>
          <w:rFonts w:ascii="Times New Roman" w:hAnsi="Times New Roman" w:cs="Times New Roman"/>
          <w:i/>
          <w:sz w:val="28"/>
          <w:szCs w:val="28"/>
        </w:rPr>
      </w:pPr>
    </w:p>
    <w:p w:rsidR="00BF2B04" w:rsidRDefault="00BF2B04" w:rsidP="00BF2B04">
      <w:pPr>
        <w:spacing w:after="0"/>
        <w:ind w:left="4395" w:hanging="709"/>
        <w:rPr>
          <w:rFonts w:ascii="Times New Roman" w:hAnsi="Times New Roman" w:cs="Times New Roman"/>
          <w:i/>
          <w:sz w:val="28"/>
          <w:szCs w:val="28"/>
        </w:rPr>
      </w:pPr>
    </w:p>
    <w:p w:rsidR="00BF2B04" w:rsidRDefault="00BF2B04" w:rsidP="00BF2B04">
      <w:pPr>
        <w:spacing w:after="0"/>
        <w:ind w:left="4395" w:hanging="709"/>
        <w:rPr>
          <w:rFonts w:ascii="Times New Roman" w:hAnsi="Times New Roman" w:cs="Times New Roman"/>
          <w:i/>
          <w:sz w:val="28"/>
          <w:szCs w:val="28"/>
        </w:rPr>
      </w:pPr>
    </w:p>
    <w:p w:rsidR="00BF2B04" w:rsidRDefault="00BF2B04" w:rsidP="00BF2B04">
      <w:pPr>
        <w:spacing w:after="0"/>
        <w:ind w:left="4395" w:hanging="709"/>
        <w:rPr>
          <w:rFonts w:ascii="Times New Roman" w:hAnsi="Times New Roman" w:cs="Times New Roman"/>
          <w:i/>
          <w:sz w:val="28"/>
          <w:szCs w:val="28"/>
        </w:rPr>
      </w:pPr>
    </w:p>
    <w:p w:rsidR="00455C45" w:rsidRDefault="00455C45" w:rsidP="00BF2B04">
      <w:pPr>
        <w:spacing w:after="0"/>
        <w:ind w:left="4395" w:hanging="709"/>
        <w:rPr>
          <w:rFonts w:ascii="Times New Roman" w:hAnsi="Times New Roman" w:cs="Times New Roman"/>
          <w:i/>
          <w:sz w:val="28"/>
          <w:szCs w:val="28"/>
        </w:rPr>
      </w:pPr>
    </w:p>
    <w:p w:rsidR="00455C45" w:rsidRDefault="00455C45" w:rsidP="00BF2B04">
      <w:pPr>
        <w:spacing w:after="0"/>
        <w:ind w:left="4395" w:hanging="709"/>
        <w:rPr>
          <w:rFonts w:ascii="Times New Roman" w:hAnsi="Times New Roman" w:cs="Times New Roman"/>
          <w:i/>
          <w:sz w:val="28"/>
          <w:szCs w:val="28"/>
        </w:rPr>
      </w:pPr>
    </w:p>
    <w:p w:rsidR="00BF2B04" w:rsidRDefault="00BF2B04" w:rsidP="00BF2B04">
      <w:pPr>
        <w:spacing w:after="0"/>
        <w:rPr>
          <w:rFonts w:ascii="Times New Roman" w:hAnsi="Times New Roman" w:cs="Times New Roman"/>
          <w:i/>
          <w:sz w:val="28"/>
          <w:szCs w:val="28"/>
        </w:rPr>
      </w:pPr>
    </w:p>
    <w:p w:rsidR="00BF2B04" w:rsidRDefault="00BF2B04" w:rsidP="00BF2B04">
      <w:pPr>
        <w:spacing w:after="0"/>
        <w:ind w:left="709" w:hanging="709"/>
        <w:rPr>
          <w:rFonts w:ascii="Times New Roman" w:hAnsi="Times New Roman" w:cs="Times New Roman"/>
          <w:i/>
          <w:sz w:val="28"/>
          <w:szCs w:val="28"/>
        </w:rPr>
      </w:pPr>
    </w:p>
    <w:p w:rsidR="00BF2B04" w:rsidRDefault="00BF2B04" w:rsidP="00BF2B04">
      <w:pPr>
        <w:spacing w:after="0"/>
        <w:jc w:val="center"/>
        <w:rPr>
          <w:rFonts w:ascii="Times New Roman" w:hAnsi="Times New Roman" w:cs="Times New Roman"/>
          <w:i/>
          <w:sz w:val="28"/>
          <w:szCs w:val="28"/>
        </w:rPr>
      </w:pPr>
      <w:r>
        <w:rPr>
          <w:rFonts w:ascii="Times New Roman" w:hAnsi="Times New Roman" w:cs="Times New Roman"/>
          <w:i/>
          <w:sz w:val="28"/>
          <w:szCs w:val="28"/>
        </w:rPr>
        <w:t>Прокопьевский городской округ,</w:t>
      </w:r>
      <w:r w:rsidR="009A28DC">
        <w:rPr>
          <w:rFonts w:ascii="Times New Roman" w:hAnsi="Times New Roman" w:cs="Times New Roman"/>
          <w:i/>
          <w:sz w:val="28"/>
          <w:szCs w:val="28"/>
        </w:rPr>
        <w:t xml:space="preserve"> </w:t>
      </w:r>
      <w:r>
        <w:rPr>
          <w:rFonts w:ascii="Times New Roman" w:hAnsi="Times New Roman" w:cs="Times New Roman"/>
          <w:i/>
          <w:sz w:val="28"/>
          <w:szCs w:val="28"/>
        </w:rPr>
        <w:t>2022</w:t>
      </w:r>
    </w:p>
    <w:p w:rsidR="00BF2B04" w:rsidRPr="00455C45" w:rsidRDefault="00BF2B04" w:rsidP="00BF2B04">
      <w:pPr>
        <w:spacing w:after="0"/>
        <w:rPr>
          <w:rFonts w:ascii="Times New Roman" w:hAnsi="Times New Roman" w:cs="Times New Roman"/>
          <w:bCs/>
          <w:i/>
          <w:iCs/>
          <w:sz w:val="28"/>
          <w:szCs w:val="28"/>
        </w:rPr>
      </w:pPr>
      <w:r w:rsidRPr="00455C45">
        <w:rPr>
          <w:rFonts w:ascii="Times New Roman" w:hAnsi="Times New Roman" w:cs="Times New Roman"/>
          <w:bCs/>
          <w:i/>
          <w:iCs/>
          <w:sz w:val="28"/>
          <w:szCs w:val="28"/>
        </w:rPr>
        <w:lastRenderedPageBreak/>
        <w:t>Составители:</w:t>
      </w:r>
    </w:p>
    <w:p w:rsidR="00BF2B04" w:rsidRPr="00455C45" w:rsidRDefault="00BF2B04" w:rsidP="00BF2B04">
      <w:pPr>
        <w:spacing w:after="0"/>
        <w:rPr>
          <w:rFonts w:ascii="Times New Roman" w:hAnsi="Times New Roman" w:cs="Times New Roman"/>
          <w:bCs/>
          <w:i/>
          <w:iCs/>
          <w:sz w:val="28"/>
          <w:szCs w:val="28"/>
        </w:rPr>
      </w:pPr>
      <w:r w:rsidRPr="00455C45">
        <w:rPr>
          <w:rFonts w:ascii="Times New Roman" w:hAnsi="Times New Roman" w:cs="Times New Roman"/>
          <w:bCs/>
          <w:i/>
          <w:iCs/>
          <w:sz w:val="28"/>
          <w:szCs w:val="28"/>
        </w:rPr>
        <w:t>Павлова Светлана Евгеньевна</w:t>
      </w:r>
    </w:p>
    <w:p w:rsidR="00455C45" w:rsidRPr="00455C45" w:rsidRDefault="00455C45" w:rsidP="00BF2B04">
      <w:pPr>
        <w:spacing w:after="0"/>
        <w:rPr>
          <w:rFonts w:ascii="Times New Roman" w:hAnsi="Times New Roman" w:cs="Times New Roman"/>
          <w:bCs/>
          <w:i/>
          <w:iCs/>
          <w:sz w:val="28"/>
          <w:szCs w:val="28"/>
        </w:rPr>
      </w:pPr>
    </w:p>
    <w:p w:rsidR="000159F2" w:rsidRDefault="000159F2" w:rsidP="000159F2">
      <w:pPr>
        <w:spacing w:after="0"/>
        <w:ind w:firstLine="708"/>
        <w:jc w:val="center"/>
        <w:rPr>
          <w:rFonts w:ascii="Times New Roman" w:hAnsi="Times New Roman" w:cs="Times New Roman"/>
          <w:b/>
          <w:sz w:val="28"/>
          <w:szCs w:val="28"/>
        </w:rPr>
      </w:pPr>
      <w:r>
        <w:rPr>
          <w:rFonts w:ascii="Times New Roman" w:hAnsi="Times New Roman" w:cs="Times New Roman"/>
          <w:b/>
          <w:sz w:val="28"/>
          <w:szCs w:val="28"/>
        </w:rPr>
        <w:t xml:space="preserve">Рабочая программа воспитателя </w:t>
      </w:r>
      <w:r w:rsidR="00BC0045">
        <w:rPr>
          <w:rFonts w:ascii="Times New Roman" w:hAnsi="Times New Roman" w:cs="Times New Roman"/>
          <w:b/>
          <w:sz w:val="28"/>
          <w:szCs w:val="28"/>
        </w:rPr>
        <w:t xml:space="preserve">первой </w:t>
      </w:r>
      <w:r>
        <w:rPr>
          <w:rFonts w:ascii="Times New Roman" w:hAnsi="Times New Roman" w:cs="Times New Roman"/>
          <w:b/>
          <w:sz w:val="28"/>
          <w:szCs w:val="28"/>
        </w:rPr>
        <w:t>младшей группы «Петрушка»</w:t>
      </w:r>
    </w:p>
    <w:p w:rsidR="000159F2" w:rsidRPr="00715EF5" w:rsidRDefault="000159F2" w:rsidP="00227E22">
      <w:pPr>
        <w:spacing w:after="0"/>
        <w:ind w:firstLine="708"/>
        <w:jc w:val="both"/>
        <w:rPr>
          <w:rFonts w:ascii="Times New Roman" w:hAnsi="Times New Roman" w:cs="Times New Roman"/>
          <w:sz w:val="28"/>
          <w:szCs w:val="28"/>
        </w:rPr>
      </w:pPr>
      <w:r w:rsidRPr="00715EF5">
        <w:rPr>
          <w:rFonts w:ascii="Times New Roman" w:hAnsi="Times New Roman" w:cs="Times New Roman"/>
          <w:sz w:val="28"/>
          <w:szCs w:val="28"/>
        </w:rPr>
        <w:t xml:space="preserve">Программа состоит из целевого, содержательного и организационного разделов. Основная цель программы: 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 Программа адресована воспитателям и специалистам дошкольных образовательных учреждений, работающих с воспитанниками </w:t>
      </w:r>
      <w:r>
        <w:rPr>
          <w:rFonts w:ascii="Times New Roman" w:hAnsi="Times New Roman" w:cs="Times New Roman"/>
          <w:sz w:val="28"/>
          <w:szCs w:val="28"/>
        </w:rPr>
        <w:t xml:space="preserve">2-3 </w:t>
      </w:r>
      <w:r w:rsidRPr="00715EF5">
        <w:rPr>
          <w:rFonts w:ascii="Times New Roman" w:hAnsi="Times New Roman" w:cs="Times New Roman"/>
          <w:sz w:val="28"/>
          <w:szCs w:val="28"/>
        </w:rPr>
        <w:t>лет</w:t>
      </w:r>
      <w:r>
        <w:rPr>
          <w:rFonts w:ascii="Times New Roman" w:hAnsi="Times New Roman" w:cs="Times New Roman"/>
          <w:sz w:val="28"/>
          <w:szCs w:val="28"/>
        </w:rPr>
        <w:t>.</w:t>
      </w:r>
      <w:r w:rsidR="00227E22">
        <w:rPr>
          <w:rFonts w:ascii="Times New Roman" w:hAnsi="Times New Roman" w:cs="Times New Roman"/>
          <w:sz w:val="28"/>
          <w:szCs w:val="28"/>
        </w:rPr>
        <w:t xml:space="preserve"> </w:t>
      </w:r>
    </w:p>
    <w:p w:rsidR="00061466" w:rsidRDefault="0006146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061466" w:rsidRDefault="00061466" w:rsidP="00E602C6">
      <w:pPr>
        <w:spacing w:after="0"/>
        <w:ind w:left="709" w:hanging="709"/>
        <w:rPr>
          <w:rFonts w:ascii="Times New Roman" w:hAnsi="Times New Roman" w:cs="Times New Roman"/>
          <w:i/>
          <w:sz w:val="28"/>
          <w:szCs w:val="28"/>
        </w:rPr>
      </w:pPr>
    </w:p>
    <w:p w:rsidR="006C1845" w:rsidRDefault="006C1845" w:rsidP="006F5F0C">
      <w:pPr>
        <w:spacing w:after="0"/>
      </w:pPr>
    </w:p>
    <w:p w:rsidR="006C1845" w:rsidRDefault="006C1845" w:rsidP="006F5F0C">
      <w:pPr>
        <w:spacing w:after="0"/>
      </w:pPr>
    </w:p>
    <w:p w:rsidR="006C1845" w:rsidRDefault="006C1845" w:rsidP="006F5F0C">
      <w:pPr>
        <w:spacing w:after="0"/>
      </w:pPr>
    </w:p>
    <w:p w:rsidR="006C1845" w:rsidRDefault="006C1845" w:rsidP="006F5F0C">
      <w:pPr>
        <w:spacing w:after="0"/>
      </w:pPr>
    </w:p>
    <w:p w:rsidR="003A7C2D" w:rsidRDefault="003A7C2D" w:rsidP="006F5F0C">
      <w:pPr>
        <w:spacing w:after="0"/>
      </w:pPr>
    </w:p>
    <w:p w:rsidR="003A7C2D" w:rsidRDefault="003A7C2D" w:rsidP="006F5F0C">
      <w:pPr>
        <w:spacing w:after="0"/>
      </w:pPr>
    </w:p>
    <w:p w:rsidR="003A7C2D" w:rsidRDefault="003A7C2D" w:rsidP="006F5F0C">
      <w:pPr>
        <w:spacing w:after="0"/>
      </w:pPr>
    </w:p>
    <w:p w:rsidR="003A7C2D" w:rsidRDefault="003A7C2D" w:rsidP="006F5F0C">
      <w:pPr>
        <w:spacing w:after="0"/>
      </w:pPr>
    </w:p>
    <w:p w:rsidR="003A7C2D" w:rsidRDefault="003A7C2D" w:rsidP="006F5F0C">
      <w:pPr>
        <w:spacing w:after="0"/>
      </w:pPr>
    </w:p>
    <w:p w:rsidR="006C1845" w:rsidRDefault="006C1845" w:rsidP="006F5F0C">
      <w:pPr>
        <w:spacing w:after="0"/>
      </w:pPr>
    </w:p>
    <w:p w:rsidR="006F5F0C" w:rsidRDefault="006F5F0C"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6C1845" w:rsidRDefault="006C1845" w:rsidP="006F5F0C">
      <w:pPr>
        <w:spacing w:after="0"/>
        <w:rPr>
          <w:rFonts w:ascii="Times New Roman" w:hAnsi="Times New Roman" w:cs="Times New Roman"/>
          <w:b/>
          <w:sz w:val="28"/>
          <w:szCs w:val="28"/>
        </w:rPr>
      </w:pPr>
    </w:p>
    <w:p w:rsidR="00E602C6" w:rsidRPr="00CC10B1" w:rsidRDefault="00E602C6" w:rsidP="006F5F0C">
      <w:pPr>
        <w:spacing w:after="0"/>
        <w:rPr>
          <w:rFonts w:ascii="Times New Roman" w:hAnsi="Times New Roman" w:cs="Times New Roman"/>
          <w:b/>
          <w:sz w:val="28"/>
          <w:szCs w:val="28"/>
        </w:rPr>
      </w:pPr>
    </w:p>
    <w:tbl>
      <w:tblPr>
        <w:tblW w:w="10091" w:type="dxa"/>
        <w:tblInd w:w="392" w:type="dxa"/>
        <w:tblLook w:val="01E0" w:firstRow="1" w:lastRow="1" w:firstColumn="1" w:lastColumn="1" w:noHBand="0" w:noVBand="0"/>
      </w:tblPr>
      <w:tblGrid>
        <w:gridCol w:w="851"/>
        <w:gridCol w:w="8504"/>
        <w:gridCol w:w="736"/>
      </w:tblGrid>
      <w:tr w:rsidR="00AD113E" w:rsidRPr="00CC10B1" w:rsidTr="00E96291">
        <w:tc>
          <w:tcPr>
            <w:tcW w:w="851" w:type="dxa"/>
            <w:shd w:val="clear" w:color="auto" w:fill="auto"/>
          </w:tcPr>
          <w:p w:rsidR="00AD113E" w:rsidRPr="00CC10B1" w:rsidRDefault="00AD113E" w:rsidP="002005B1">
            <w:pPr>
              <w:spacing w:after="0" w:line="240" w:lineRule="auto"/>
              <w:rPr>
                <w:rFonts w:ascii="Times New Roman" w:hAnsi="Times New Roman" w:cs="Times New Roman"/>
                <w:sz w:val="28"/>
                <w:szCs w:val="28"/>
              </w:rPr>
            </w:pPr>
          </w:p>
        </w:tc>
        <w:tc>
          <w:tcPr>
            <w:tcW w:w="8504" w:type="dxa"/>
            <w:shd w:val="clear" w:color="auto" w:fill="auto"/>
          </w:tcPr>
          <w:p w:rsidR="009A18F9" w:rsidRDefault="009A18F9" w:rsidP="00227E22">
            <w:pPr>
              <w:spacing w:after="0" w:line="240" w:lineRule="auto"/>
              <w:rPr>
                <w:rFonts w:ascii="Times New Roman" w:hAnsi="Times New Roman" w:cs="Times New Roman"/>
                <w:sz w:val="28"/>
                <w:szCs w:val="28"/>
              </w:rPr>
            </w:pPr>
          </w:p>
          <w:p w:rsidR="00227E22" w:rsidRDefault="00227E22" w:rsidP="00227E22">
            <w:pPr>
              <w:spacing w:after="0" w:line="240" w:lineRule="auto"/>
              <w:rPr>
                <w:rFonts w:ascii="Times New Roman" w:hAnsi="Times New Roman" w:cs="Times New Roman"/>
                <w:sz w:val="28"/>
                <w:szCs w:val="28"/>
              </w:rPr>
            </w:pPr>
          </w:p>
          <w:p w:rsidR="009A18F9" w:rsidRDefault="009A18F9" w:rsidP="00436F80">
            <w:pPr>
              <w:spacing w:after="0" w:line="240" w:lineRule="auto"/>
              <w:jc w:val="center"/>
              <w:rPr>
                <w:rFonts w:ascii="Times New Roman" w:hAnsi="Times New Roman" w:cs="Times New Roman"/>
                <w:sz w:val="28"/>
                <w:szCs w:val="28"/>
              </w:rPr>
            </w:pPr>
          </w:p>
          <w:p w:rsidR="00AD113E" w:rsidRDefault="002005B1" w:rsidP="00436F80">
            <w:pPr>
              <w:spacing w:after="0" w:line="240" w:lineRule="auto"/>
              <w:jc w:val="center"/>
              <w:rPr>
                <w:rFonts w:ascii="Times New Roman" w:hAnsi="Times New Roman" w:cs="Times New Roman"/>
                <w:sz w:val="28"/>
                <w:szCs w:val="28"/>
              </w:rPr>
            </w:pPr>
            <w:r w:rsidRPr="00CC10B1">
              <w:rPr>
                <w:rFonts w:ascii="Times New Roman" w:hAnsi="Times New Roman" w:cs="Times New Roman"/>
                <w:sz w:val="28"/>
                <w:szCs w:val="28"/>
              </w:rPr>
              <w:lastRenderedPageBreak/>
              <w:t>СОДЕРЖАНИЕ</w:t>
            </w:r>
            <w:r w:rsidR="00AD113E" w:rsidRPr="00CC10B1">
              <w:rPr>
                <w:rFonts w:ascii="Times New Roman" w:hAnsi="Times New Roman" w:cs="Times New Roman"/>
                <w:sz w:val="28"/>
                <w:szCs w:val="28"/>
              </w:rPr>
              <w:t xml:space="preserve"> </w:t>
            </w:r>
          </w:p>
          <w:p w:rsidR="002005B1" w:rsidRPr="00CC10B1" w:rsidRDefault="002005B1" w:rsidP="00436F80">
            <w:pPr>
              <w:spacing w:after="0" w:line="240" w:lineRule="auto"/>
              <w:jc w:val="center"/>
              <w:rPr>
                <w:rFonts w:ascii="Times New Roman" w:hAnsi="Times New Roman" w:cs="Times New Roman"/>
                <w:sz w:val="28"/>
                <w:szCs w:val="28"/>
              </w:rPr>
            </w:pPr>
          </w:p>
        </w:tc>
        <w:tc>
          <w:tcPr>
            <w:tcW w:w="736" w:type="dxa"/>
            <w:shd w:val="clear" w:color="auto" w:fill="auto"/>
          </w:tcPr>
          <w:p w:rsidR="00AD113E" w:rsidRPr="00CC10B1" w:rsidRDefault="00AD113E" w:rsidP="00436F80">
            <w:pPr>
              <w:spacing w:after="0" w:line="240" w:lineRule="auto"/>
              <w:rPr>
                <w:rFonts w:ascii="Times New Roman" w:hAnsi="Times New Roman" w:cs="Times New Roman"/>
                <w:sz w:val="28"/>
                <w:szCs w:val="28"/>
              </w:rPr>
            </w:pPr>
          </w:p>
        </w:tc>
      </w:tr>
      <w:tr w:rsidR="00AD113E" w:rsidRPr="00CC10B1" w:rsidTr="00E96291">
        <w:tc>
          <w:tcPr>
            <w:tcW w:w="851" w:type="dxa"/>
            <w:shd w:val="clear" w:color="auto" w:fill="auto"/>
          </w:tcPr>
          <w:p w:rsidR="00AD113E" w:rsidRPr="000F049F" w:rsidRDefault="000F049F" w:rsidP="00436F8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lang w:val="en-US"/>
              </w:rPr>
              <w:lastRenderedPageBreak/>
              <w:t>I</w:t>
            </w:r>
          </w:p>
        </w:tc>
        <w:tc>
          <w:tcPr>
            <w:tcW w:w="8504" w:type="dxa"/>
            <w:shd w:val="clear" w:color="auto" w:fill="auto"/>
          </w:tcPr>
          <w:p w:rsidR="00AD113E" w:rsidRPr="00CC10B1" w:rsidRDefault="00CC10B1" w:rsidP="00436F80">
            <w:pPr>
              <w:spacing w:after="0" w:line="240" w:lineRule="auto"/>
              <w:jc w:val="center"/>
              <w:rPr>
                <w:rFonts w:ascii="Times New Roman" w:hAnsi="Times New Roman" w:cs="Times New Roman"/>
                <w:b/>
                <w:sz w:val="28"/>
                <w:szCs w:val="28"/>
              </w:rPr>
            </w:pPr>
            <w:r w:rsidRPr="00CC10B1">
              <w:rPr>
                <w:rFonts w:ascii="Times New Roman" w:hAnsi="Times New Roman" w:cs="Times New Roman"/>
                <w:b/>
                <w:sz w:val="28"/>
                <w:szCs w:val="28"/>
              </w:rPr>
              <w:t>ЦЕЛЕВОЙ РАЗДЕЛ</w:t>
            </w:r>
          </w:p>
        </w:tc>
        <w:tc>
          <w:tcPr>
            <w:tcW w:w="736" w:type="dxa"/>
            <w:shd w:val="clear" w:color="auto" w:fill="auto"/>
          </w:tcPr>
          <w:p w:rsidR="00AD113E" w:rsidRPr="00CC10B1" w:rsidRDefault="009B1142"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D113E" w:rsidRPr="00CC10B1" w:rsidTr="00E96291">
        <w:trPr>
          <w:trHeight w:val="301"/>
        </w:trPr>
        <w:tc>
          <w:tcPr>
            <w:tcW w:w="851" w:type="dxa"/>
            <w:shd w:val="clear" w:color="auto" w:fill="auto"/>
          </w:tcPr>
          <w:p w:rsidR="00AD113E" w:rsidRPr="00CC10B1" w:rsidRDefault="00AD113E" w:rsidP="00436F80">
            <w:pPr>
              <w:spacing w:after="0" w:line="240" w:lineRule="auto"/>
              <w:jc w:val="center"/>
              <w:rPr>
                <w:rFonts w:ascii="Times New Roman" w:hAnsi="Times New Roman" w:cs="Times New Roman"/>
                <w:b/>
                <w:sz w:val="28"/>
                <w:szCs w:val="28"/>
              </w:rPr>
            </w:pPr>
            <w:r w:rsidRPr="00CC10B1">
              <w:rPr>
                <w:rFonts w:ascii="Times New Roman" w:hAnsi="Times New Roman" w:cs="Times New Roman"/>
                <w:sz w:val="28"/>
                <w:szCs w:val="28"/>
              </w:rPr>
              <w:t>1.</w:t>
            </w:r>
            <w:r w:rsidR="000F049F">
              <w:rPr>
                <w:rFonts w:ascii="Times New Roman" w:hAnsi="Times New Roman" w:cs="Times New Roman"/>
                <w:sz w:val="28"/>
                <w:szCs w:val="28"/>
              </w:rPr>
              <w:t>1.</w:t>
            </w:r>
          </w:p>
        </w:tc>
        <w:tc>
          <w:tcPr>
            <w:tcW w:w="8504" w:type="dxa"/>
            <w:shd w:val="clear" w:color="auto" w:fill="auto"/>
          </w:tcPr>
          <w:p w:rsidR="00AD113E" w:rsidRPr="00CC10B1" w:rsidRDefault="00AD113E" w:rsidP="00436F80">
            <w:pPr>
              <w:spacing w:after="0" w:line="240" w:lineRule="auto"/>
              <w:rPr>
                <w:rFonts w:ascii="Times New Roman" w:hAnsi="Times New Roman" w:cs="Times New Roman"/>
                <w:sz w:val="28"/>
                <w:szCs w:val="28"/>
              </w:rPr>
            </w:pPr>
            <w:r w:rsidRPr="00CC10B1">
              <w:rPr>
                <w:rFonts w:ascii="Times New Roman" w:hAnsi="Times New Roman" w:cs="Times New Roman"/>
                <w:sz w:val="28"/>
                <w:szCs w:val="28"/>
              </w:rPr>
              <w:t xml:space="preserve">Пояснительная записка </w:t>
            </w:r>
          </w:p>
        </w:tc>
        <w:tc>
          <w:tcPr>
            <w:tcW w:w="736" w:type="dxa"/>
            <w:shd w:val="clear" w:color="auto" w:fill="auto"/>
          </w:tcPr>
          <w:p w:rsidR="00AD113E" w:rsidRPr="00CC10B1" w:rsidRDefault="009B1142"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D113E" w:rsidRPr="00CC10B1" w:rsidTr="00E96291">
        <w:tc>
          <w:tcPr>
            <w:tcW w:w="851" w:type="dxa"/>
            <w:shd w:val="clear" w:color="auto" w:fill="auto"/>
          </w:tcPr>
          <w:p w:rsidR="00AD113E" w:rsidRPr="000F049F" w:rsidRDefault="00AD113E" w:rsidP="00436F80">
            <w:pPr>
              <w:spacing w:after="0" w:line="240" w:lineRule="auto"/>
              <w:jc w:val="center"/>
              <w:rPr>
                <w:rFonts w:ascii="Times New Roman" w:hAnsi="Times New Roman" w:cs="Times New Roman"/>
                <w:sz w:val="28"/>
                <w:szCs w:val="28"/>
              </w:rPr>
            </w:pPr>
            <w:r w:rsidRPr="00CC10B1">
              <w:rPr>
                <w:rFonts w:ascii="Times New Roman" w:hAnsi="Times New Roman" w:cs="Times New Roman"/>
                <w:sz w:val="28"/>
                <w:szCs w:val="28"/>
              </w:rPr>
              <w:t>1.</w:t>
            </w:r>
            <w:r w:rsidR="000F049F">
              <w:rPr>
                <w:rFonts w:ascii="Times New Roman" w:hAnsi="Times New Roman" w:cs="Times New Roman"/>
                <w:sz w:val="28"/>
                <w:szCs w:val="28"/>
              </w:rPr>
              <w:t>1.1</w:t>
            </w:r>
          </w:p>
        </w:tc>
        <w:tc>
          <w:tcPr>
            <w:tcW w:w="8504" w:type="dxa"/>
            <w:shd w:val="clear" w:color="auto" w:fill="auto"/>
          </w:tcPr>
          <w:p w:rsidR="00AD113E" w:rsidRPr="00CC10B1" w:rsidRDefault="00AD113E" w:rsidP="00486BBA">
            <w:pPr>
              <w:spacing w:after="0" w:line="240" w:lineRule="auto"/>
              <w:rPr>
                <w:rFonts w:ascii="Times New Roman" w:hAnsi="Times New Roman" w:cs="Times New Roman"/>
                <w:sz w:val="28"/>
                <w:szCs w:val="28"/>
              </w:rPr>
            </w:pPr>
            <w:r w:rsidRPr="00CC10B1">
              <w:rPr>
                <w:rFonts w:ascii="Times New Roman" w:hAnsi="Times New Roman" w:cs="Times New Roman"/>
                <w:sz w:val="28"/>
                <w:szCs w:val="28"/>
              </w:rPr>
              <w:t>Цел</w:t>
            </w:r>
            <w:r w:rsidR="00D2715F">
              <w:rPr>
                <w:rFonts w:ascii="Times New Roman" w:hAnsi="Times New Roman" w:cs="Times New Roman"/>
                <w:sz w:val="28"/>
                <w:szCs w:val="28"/>
              </w:rPr>
              <w:t>ь</w:t>
            </w:r>
            <w:r w:rsidRPr="00CC10B1">
              <w:rPr>
                <w:rFonts w:ascii="Times New Roman" w:hAnsi="Times New Roman" w:cs="Times New Roman"/>
                <w:sz w:val="28"/>
                <w:szCs w:val="28"/>
              </w:rPr>
              <w:t xml:space="preserve"> и задачи реализации </w:t>
            </w:r>
            <w:r w:rsidR="002A10FE">
              <w:rPr>
                <w:rFonts w:ascii="Times New Roman" w:hAnsi="Times New Roman" w:cs="Times New Roman"/>
                <w:sz w:val="28"/>
                <w:szCs w:val="28"/>
              </w:rPr>
              <w:t xml:space="preserve">основной </w:t>
            </w:r>
            <w:r w:rsidRPr="00CC10B1">
              <w:rPr>
                <w:rFonts w:ascii="Times New Roman" w:hAnsi="Times New Roman" w:cs="Times New Roman"/>
                <w:sz w:val="28"/>
                <w:szCs w:val="28"/>
              </w:rPr>
              <w:t xml:space="preserve">образовательной программы </w:t>
            </w:r>
            <w:r w:rsidR="00486BBA">
              <w:rPr>
                <w:rFonts w:ascii="Times New Roman" w:hAnsi="Times New Roman" w:cs="Times New Roman"/>
                <w:sz w:val="28"/>
                <w:szCs w:val="28"/>
              </w:rPr>
              <w:t>дошкольного образования</w:t>
            </w:r>
          </w:p>
        </w:tc>
        <w:tc>
          <w:tcPr>
            <w:tcW w:w="736" w:type="dxa"/>
            <w:shd w:val="clear" w:color="auto" w:fill="auto"/>
          </w:tcPr>
          <w:p w:rsidR="00AD113E" w:rsidRPr="00CC10B1" w:rsidRDefault="009B1142"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r>
      <w:tr w:rsidR="00AD113E" w:rsidRPr="00CC10B1" w:rsidTr="00E96291">
        <w:tc>
          <w:tcPr>
            <w:tcW w:w="851" w:type="dxa"/>
            <w:shd w:val="clear" w:color="auto" w:fill="auto"/>
          </w:tcPr>
          <w:p w:rsidR="00AD113E" w:rsidRPr="000F049F" w:rsidRDefault="00AD113E" w:rsidP="00D2715F">
            <w:pPr>
              <w:spacing w:after="0" w:line="240" w:lineRule="auto"/>
              <w:jc w:val="center"/>
              <w:rPr>
                <w:rFonts w:ascii="Times New Roman" w:hAnsi="Times New Roman" w:cs="Times New Roman"/>
                <w:sz w:val="28"/>
                <w:szCs w:val="28"/>
              </w:rPr>
            </w:pPr>
            <w:r w:rsidRPr="00CC10B1">
              <w:rPr>
                <w:rFonts w:ascii="Times New Roman" w:hAnsi="Times New Roman" w:cs="Times New Roman"/>
                <w:sz w:val="28"/>
                <w:szCs w:val="28"/>
              </w:rPr>
              <w:t>1.</w:t>
            </w:r>
            <w:r w:rsidR="00D2715F">
              <w:rPr>
                <w:rFonts w:ascii="Times New Roman" w:hAnsi="Times New Roman" w:cs="Times New Roman"/>
                <w:sz w:val="28"/>
                <w:szCs w:val="28"/>
              </w:rPr>
              <w:t>1</w:t>
            </w:r>
            <w:r w:rsidR="000F049F">
              <w:rPr>
                <w:rFonts w:ascii="Times New Roman" w:hAnsi="Times New Roman" w:cs="Times New Roman"/>
                <w:sz w:val="28"/>
                <w:szCs w:val="28"/>
              </w:rPr>
              <w:t>.</w:t>
            </w:r>
            <w:r w:rsidR="00D2715F">
              <w:rPr>
                <w:rFonts w:ascii="Times New Roman" w:hAnsi="Times New Roman" w:cs="Times New Roman"/>
                <w:sz w:val="28"/>
                <w:szCs w:val="28"/>
              </w:rPr>
              <w:t>2</w:t>
            </w:r>
          </w:p>
        </w:tc>
        <w:tc>
          <w:tcPr>
            <w:tcW w:w="8504" w:type="dxa"/>
            <w:shd w:val="clear" w:color="auto" w:fill="auto"/>
          </w:tcPr>
          <w:p w:rsidR="00AD113E" w:rsidRPr="00CC10B1" w:rsidRDefault="00AD113E" w:rsidP="000F049F">
            <w:pPr>
              <w:spacing w:after="0" w:line="240" w:lineRule="auto"/>
              <w:rPr>
                <w:rFonts w:ascii="Times New Roman" w:hAnsi="Times New Roman" w:cs="Times New Roman"/>
                <w:sz w:val="28"/>
                <w:szCs w:val="28"/>
              </w:rPr>
            </w:pPr>
            <w:r w:rsidRPr="00CC10B1">
              <w:rPr>
                <w:rFonts w:ascii="Times New Roman" w:hAnsi="Times New Roman" w:cs="Times New Roman"/>
                <w:sz w:val="28"/>
                <w:szCs w:val="28"/>
              </w:rPr>
              <w:t xml:space="preserve">Принципы и подходы к формированию </w:t>
            </w:r>
            <w:r w:rsidR="002A10FE">
              <w:rPr>
                <w:rFonts w:ascii="Times New Roman" w:hAnsi="Times New Roman" w:cs="Times New Roman"/>
                <w:sz w:val="28"/>
                <w:szCs w:val="28"/>
              </w:rPr>
              <w:t xml:space="preserve">основной </w:t>
            </w:r>
            <w:r w:rsidRPr="00CC10B1">
              <w:rPr>
                <w:rFonts w:ascii="Times New Roman" w:hAnsi="Times New Roman" w:cs="Times New Roman"/>
                <w:sz w:val="28"/>
                <w:szCs w:val="28"/>
              </w:rPr>
              <w:t xml:space="preserve">образовательной программы </w:t>
            </w:r>
            <w:r w:rsidR="00486BBA">
              <w:rPr>
                <w:rFonts w:ascii="Times New Roman" w:hAnsi="Times New Roman" w:cs="Times New Roman"/>
                <w:sz w:val="28"/>
                <w:szCs w:val="28"/>
              </w:rPr>
              <w:t>дошкольного образования</w:t>
            </w:r>
          </w:p>
        </w:tc>
        <w:tc>
          <w:tcPr>
            <w:tcW w:w="736" w:type="dxa"/>
            <w:shd w:val="clear" w:color="auto" w:fill="auto"/>
          </w:tcPr>
          <w:p w:rsidR="00AD113E" w:rsidRPr="00CC10B1" w:rsidRDefault="00FE1C80"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r>
      <w:tr w:rsidR="00AD113E" w:rsidRPr="00CC10B1" w:rsidTr="00E96291">
        <w:tc>
          <w:tcPr>
            <w:tcW w:w="851" w:type="dxa"/>
            <w:shd w:val="clear" w:color="auto" w:fill="auto"/>
          </w:tcPr>
          <w:p w:rsidR="00AD113E" w:rsidRPr="000F049F" w:rsidRDefault="009014BD" w:rsidP="00D2715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8504" w:type="dxa"/>
            <w:shd w:val="clear" w:color="auto" w:fill="auto"/>
          </w:tcPr>
          <w:p w:rsidR="000F049F" w:rsidRPr="00E618B6" w:rsidRDefault="000F049F" w:rsidP="000F049F">
            <w:pPr>
              <w:spacing w:after="0" w:line="240" w:lineRule="auto"/>
              <w:jc w:val="both"/>
              <w:rPr>
                <w:rFonts w:ascii="Times New Roman" w:hAnsi="Times New Roman" w:cs="Times New Roman"/>
                <w:sz w:val="28"/>
                <w:szCs w:val="24"/>
              </w:rPr>
            </w:pPr>
            <w:r w:rsidRPr="00E618B6">
              <w:rPr>
                <w:rFonts w:ascii="Times New Roman" w:hAnsi="Times New Roman" w:cs="Times New Roman"/>
                <w:sz w:val="28"/>
                <w:szCs w:val="24"/>
              </w:rPr>
              <w:t xml:space="preserve">Значимые для разработки и реализации основной </w:t>
            </w:r>
          </w:p>
          <w:p w:rsidR="00AD113E" w:rsidRPr="00CC10B1" w:rsidRDefault="000F049F" w:rsidP="000F049F">
            <w:pPr>
              <w:spacing w:after="0" w:line="240" w:lineRule="auto"/>
              <w:rPr>
                <w:rFonts w:ascii="Times New Roman" w:hAnsi="Times New Roman" w:cs="Times New Roman"/>
                <w:sz w:val="28"/>
                <w:szCs w:val="28"/>
              </w:rPr>
            </w:pPr>
            <w:r w:rsidRPr="00E618B6">
              <w:rPr>
                <w:rFonts w:ascii="Times New Roman" w:hAnsi="Times New Roman" w:cs="Times New Roman"/>
                <w:sz w:val="28"/>
                <w:szCs w:val="24"/>
              </w:rPr>
              <w:t xml:space="preserve">образовательной программы </w:t>
            </w:r>
            <w:r w:rsidR="00486BBA">
              <w:rPr>
                <w:rFonts w:ascii="Times New Roman" w:hAnsi="Times New Roman" w:cs="Times New Roman"/>
                <w:sz w:val="28"/>
                <w:szCs w:val="28"/>
              </w:rPr>
              <w:t>дошкольного образования</w:t>
            </w:r>
            <w:r w:rsidR="00486BBA" w:rsidRPr="00E618B6">
              <w:rPr>
                <w:rFonts w:ascii="Times New Roman" w:hAnsi="Times New Roman" w:cs="Times New Roman"/>
                <w:sz w:val="28"/>
                <w:szCs w:val="24"/>
              </w:rPr>
              <w:t xml:space="preserve"> </w:t>
            </w:r>
            <w:r w:rsidRPr="00E618B6">
              <w:rPr>
                <w:rFonts w:ascii="Times New Roman" w:hAnsi="Times New Roman" w:cs="Times New Roman"/>
                <w:sz w:val="28"/>
                <w:szCs w:val="24"/>
              </w:rPr>
              <w:t>характеристики</w:t>
            </w:r>
          </w:p>
        </w:tc>
        <w:tc>
          <w:tcPr>
            <w:tcW w:w="736" w:type="dxa"/>
            <w:shd w:val="clear" w:color="auto" w:fill="auto"/>
          </w:tcPr>
          <w:p w:rsidR="00AD113E" w:rsidRPr="00E55268" w:rsidRDefault="00FE1C80"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r>
      <w:tr w:rsidR="00AD113E" w:rsidRPr="00CC10B1" w:rsidTr="00E96291">
        <w:tc>
          <w:tcPr>
            <w:tcW w:w="851" w:type="dxa"/>
            <w:shd w:val="clear" w:color="auto" w:fill="auto"/>
          </w:tcPr>
          <w:p w:rsidR="00AD113E" w:rsidRPr="00CC10B1" w:rsidRDefault="000F049F" w:rsidP="009014BD">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rPr>
              <w:t>1.</w:t>
            </w:r>
            <w:r w:rsidR="009014BD">
              <w:rPr>
                <w:rFonts w:ascii="Times New Roman" w:hAnsi="Times New Roman" w:cs="Times New Roman"/>
                <w:sz w:val="28"/>
                <w:szCs w:val="28"/>
              </w:rPr>
              <w:t>3</w:t>
            </w:r>
            <w:r>
              <w:rPr>
                <w:rFonts w:ascii="Times New Roman" w:hAnsi="Times New Roman" w:cs="Times New Roman"/>
                <w:sz w:val="28"/>
                <w:szCs w:val="28"/>
              </w:rPr>
              <w:t>.</w:t>
            </w:r>
          </w:p>
        </w:tc>
        <w:tc>
          <w:tcPr>
            <w:tcW w:w="8504" w:type="dxa"/>
            <w:shd w:val="clear" w:color="auto" w:fill="auto"/>
          </w:tcPr>
          <w:p w:rsidR="00AD113E" w:rsidRPr="00CC10B1" w:rsidRDefault="00AD113E" w:rsidP="00436F80">
            <w:pPr>
              <w:spacing w:after="0" w:line="240" w:lineRule="auto"/>
              <w:rPr>
                <w:rFonts w:ascii="Times New Roman" w:hAnsi="Times New Roman" w:cs="Times New Roman"/>
                <w:sz w:val="28"/>
                <w:szCs w:val="28"/>
              </w:rPr>
            </w:pPr>
            <w:r w:rsidRPr="00CC10B1">
              <w:rPr>
                <w:rFonts w:ascii="Times New Roman" w:hAnsi="Times New Roman" w:cs="Times New Roman"/>
                <w:sz w:val="28"/>
                <w:szCs w:val="28"/>
              </w:rPr>
              <w:t>Планируемые результаты освоения воспитанниками</w:t>
            </w:r>
            <w:r w:rsidR="002A10FE">
              <w:rPr>
                <w:rFonts w:ascii="Times New Roman" w:hAnsi="Times New Roman" w:cs="Times New Roman"/>
                <w:sz w:val="28"/>
                <w:szCs w:val="28"/>
              </w:rPr>
              <w:t xml:space="preserve"> основной</w:t>
            </w:r>
          </w:p>
          <w:p w:rsidR="00AD113E" w:rsidRPr="00CC10B1" w:rsidRDefault="00AD113E" w:rsidP="000F049F">
            <w:pPr>
              <w:spacing w:after="0" w:line="240" w:lineRule="auto"/>
              <w:rPr>
                <w:rFonts w:ascii="Times New Roman" w:hAnsi="Times New Roman" w:cs="Times New Roman"/>
                <w:sz w:val="28"/>
                <w:szCs w:val="28"/>
              </w:rPr>
            </w:pPr>
            <w:r w:rsidRPr="00CC10B1">
              <w:rPr>
                <w:rFonts w:ascii="Times New Roman" w:hAnsi="Times New Roman" w:cs="Times New Roman"/>
                <w:sz w:val="28"/>
                <w:szCs w:val="28"/>
              </w:rPr>
              <w:t xml:space="preserve">образовательной программы </w:t>
            </w:r>
            <w:r w:rsidR="00486BBA">
              <w:rPr>
                <w:rFonts w:ascii="Times New Roman" w:hAnsi="Times New Roman" w:cs="Times New Roman"/>
                <w:sz w:val="28"/>
                <w:szCs w:val="28"/>
              </w:rPr>
              <w:t>дошкольного образования</w:t>
            </w:r>
          </w:p>
        </w:tc>
        <w:tc>
          <w:tcPr>
            <w:tcW w:w="736" w:type="dxa"/>
            <w:shd w:val="clear" w:color="auto" w:fill="auto"/>
          </w:tcPr>
          <w:p w:rsidR="00AD113E" w:rsidRPr="00725AA0" w:rsidRDefault="00FE1C80" w:rsidP="0085553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r>
      <w:tr w:rsidR="00AD113E" w:rsidTr="00E96291">
        <w:trPr>
          <w:trHeight w:val="261"/>
        </w:trPr>
        <w:tc>
          <w:tcPr>
            <w:tcW w:w="851" w:type="dxa"/>
            <w:shd w:val="clear" w:color="auto" w:fill="auto"/>
          </w:tcPr>
          <w:p w:rsidR="00AD113E" w:rsidRPr="000F049F" w:rsidRDefault="000F049F" w:rsidP="00436F8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II</w:t>
            </w:r>
          </w:p>
        </w:tc>
        <w:tc>
          <w:tcPr>
            <w:tcW w:w="8504" w:type="dxa"/>
            <w:shd w:val="clear" w:color="auto" w:fill="auto"/>
          </w:tcPr>
          <w:p w:rsidR="00AD113E" w:rsidRPr="00CC10B1" w:rsidRDefault="00CC10B1" w:rsidP="00436F80">
            <w:pPr>
              <w:spacing w:after="0" w:line="240" w:lineRule="auto"/>
              <w:jc w:val="center"/>
              <w:rPr>
                <w:rFonts w:ascii="Times New Roman" w:hAnsi="Times New Roman" w:cs="Times New Roman"/>
                <w:b/>
                <w:sz w:val="28"/>
                <w:szCs w:val="28"/>
              </w:rPr>
            </w:pPr>
            <w:r w:rsidRPr="00CC10B1">
              <w:rPr>
                <w:rFonts w:ascii="Times New Roman" w:hAnsi="Times New Roman" w:cs="Times New Roman"/>
                <w:b/>
                <w:sz w:val="28"/>
                <w:szCs w:val="28"/>
              </w:rPr>
              <w:t>СОДЕРЖАТЕЛЬНЫЙ РАЗДЕЛ</w:t>
            </w:r>
          </w:p>
        </w:tc>
        <w:tc>
          <w:tcPr>
            <w:tcW w:w="736" w:type="dxa"/>
            <w:shd w:val="clear" w:color="auto" w:fill="auto"/>
          </w:tcPr>
          <w:p w:rsidR="00AD113E" w:rsidRPr="00CC10B1" w:rsidRDefault="0085553B" w:rsidP="00725AA0">
            <w:pPr>
              <w:spacing w:after="0"/>
              <w:jc w:val="center"/>
              <w:rPr>
                <w:rFonts w:ascii="Times New Roman" w:hAnsi="Times New Roman" w:cs="Times New Roman"/>
                <w:sz w:val="28"/>
                <w:szCs w:val="28"/>
              </w:rPr>
            </w:pPr>
            <w:r>
              <w:rPr>
                <w:rFonts w:ascii="Times New Roman" w:hAnsi="Times New Roman" w:cs="Times New Roman"/>
                <w:sz w:val="28"/>
                <w:szCs w:val="28"/>
              </w:rPr>
              <w:t>1</w:t>
            </w:r>
            <w:r w:rsidR="00FE1C80">
              <w:rPr>
                <w:rFonts w:ascii="Times New Roman" w:hAnsi="Times New Roman" w:cs="Times New Roman"/>
                <w:sz w:val="28"/>
                <w:szCs w:val="28"/>
              </w:rPr>
              <w:t>4</w:t>
            </w:r>
          </w:p>
        </w:tc>
      </w:tr>
      <w:tr w:rsidR="00AD113E" w:rsidTr="00E96291">
        <w:tc>
          <w:tcPr>
            <w:tcW w:w="851" w:type="dxa"/>
            <w:shd w:val="clear" w:color="auto" w:fill="auto"/>
          </w:tcPr>
          <w:p w:rsidR="00AD113E" w:rsidRPr="00665CA9" w:rsidRDefault="00AD113E" w:rsidP="00436F80">
            <w:pPr>
              <w:spacing w:after="0" w:line="240" w:lineRule="auto"/>
              <w:jc w:val="center"/>
              <w:rPr>
                <w:rFonts w:ascii="Times New Roman" w:hAnsi="Times New Roman" w:cs="Times New Roman"/>
                <w:sz w:val="28"/>
                <w:szCs w:val="28"/>
              </w:rPr>
            </w:pPr>
            <w:r w:rsidRPr="00665CA9">
              <w:rPr>
                <w:rFonts w:ascii="Times New Roman" w:hAnsi="Times New Roman" w:cs="Times New Roman"/>
                <w:sz w:val="28"/>
                <w:szCs w:val="28"/>
              </w:rPr>
              <w:t>2.1.</w:t>
            </w:r>
          </w:p>
        </w:tc>
        <w:tc>
          <w:tcPr>
            <w:tcW w:w="8504" w:type="dxa"/>
            <w:shd w:val="clear" w:color="auto" w:fill="auto"/>
          </w:tcPr>
          <w:p w:rsidR="00AD113E" w:rsidRPr="00665CA9" w:rsidRDefault="000F049F" w:rsidP="000F049F">
            <w:pPr>
              <w:tabs>
                <w:tab w:val="left" w:pos="191"/>
              </w:tabs>
              <w:spacing w:after="0" w:line="240" w:lineRule="auto"/>
              <w:ind w:left="31" w:right="21" w:hanging="10"/>
              <w:rPr>
                <w:rFonts w:ascii="Times New Roman" w:hAnsi="Times New Roman" w:cs="Times New Roman"/>
                <w:sz w:val="28"/>
                <w:szCs w:val="28"/>
              </w:rPr>
            </w:pPr>
            <w:r>
              <w:rPr>
                <w:rFonts w:ascii="Times New Roman" w:hAnsi="Times New Roman" w:cs="Times New Roman"/>
                <w:sz w:val="28"/>
                <w:szCs w:val="28"/>
              </w:rPr>
              <w:t>О</w:t>
            </w:r>
            <w:r w:rsidR="00AD113E" w:rsidRPr="00665CA9">
              <w:rPr>
                <w:rFonts w:ascii="Times New Roman" w:hAnsi="Times New Roman" w:cs="Times New Roman"/>
                <w:sz w:val="28"/>
                <w:szCs w:val="28"/>
              </w:rPr>
              <w:t>бразовательн</w:t>
            </w:r>
            <w:r>
              <w:rPr>
                <w:rFonts w:ascii="Times New Roman" w:hAnsi="Times New Roman" w:cs="Times New Roman"/>
                <w:sz w:val="28"/>
                <w:szCs w:val="28"/>
              </w:rPr>
              <w:t>ая</w:t>
            </w:r>
            <w:r w:rsidR="00AD113E" w:rsidRPr="00665CA9">
              <w:rPr>
                <w:rFonts w:ascii="Times New Roman" w:hAnsi="Times New Roman" w:cs="Times New Roman"/>
                <w:sz w:val="28"/>
                <w:szCs w:val="28"/>
              </w:rPr>
              <w:t xml:space="preserve"> деятельност</w:t>
            </w:r>
            <w:r>
              <w:rPr>
                <w:rFonts w:ascii="Times New Roman" w:hAnsi="Times New Roman" w:cs="Times New Roman"/>
                <w:sz w:val="28"/>
                <w:szCs w:val="28"/>
              </w:rPr>
              <w:t>ь</w:t>
            </w:r>
            <w:r w:rsidR="00AD113E" w:rsidRPr="00665CA9">
              <w:rPr>
                <w:rFonts w:ascii="Times New Roman" w:hAnsi="Times New Roman" w:cs="Times New Roman"/>
                <w:sz w:val="28"/>
                <w:szCs w:val="28"/>
              </w:rPr>
              <w:t xml:space="preserve"> в соответствии с направлениями развития ребенка</w:t>
            </w:r>
            <w:r w:rsidR="000B4AA2">
              <w:rPr>
                <w:rFonts w:ascii="Times New Roman" w:hAnsi="Times New Roman" w:cs="Times New Roman"/>
                <w:sz w:val="28"/>
                <w:szCs w:val="28"/>
              </w:rPr>
              <w:t xml:space="preserve"> </w:t>
            </w:r>
            <w:r w:rsidR="00AD113E" w:rsidRPr="00665CA9">
              <w:rPr>
                <w:rFonts w:ascii="Times New Roman" w:hAnsi="Times New Roman" w:cs="Times New Roman"/>
                <w:sz w:val="28"/>
                <w:szCs w:val="28"/>
              </w:rPr>
              <w:t>в пяти образовательных областях</w:t>
            </w:r>
          </w:p>
        </w:tc>
        <w:tc>
          <w:tcPr>
            <w:tcW w:w="736" w:type="dxa"/>
            <w:shd w:val="clear" w:color="auto" w:fill="auto"/>
          </w:tcPr>
          <w:p w:rsidR="00AD113E" w:rsidRPr="00CC10B1" w:rsidRDefault="0085553B" w:rsidP="00725AA0">
            <w:pPr>
              <w:spacing w:after="0"/>
              <w:jc w:val="center"/>
              <w:rPr>
                <w:rFonts w:ascii="Times New Roman" w:hAnsi="Times New Roman" w:cs="Times New Roman"/>
                <w:sz w:val="28"/>
                <w:szCs w:val="28"/>
              </w:rPr>
            </w:pPr>
            <w:r>
              <w:rPr>
                <w:rFonts w:ascii="Times New Roman" w:hAnsi="Times New Roman" w:cs="Times New Roman"/>
                <w:sz w:val="28"/>
                <w:szCs w:val="28"/>
              </w:rPr>
              <w:t>1</w:t>
            </w:r>
            <w:r w:rsidR="00FE1C80">
              <w:rPr>
                <w:rFonts w:ascii="Times New Roman" w:hAnsi="Times New Roman" w:cs="Times New Roman"/>
                <w:sz w:val="28"/>
                <w:szCs w:val="28"/>
              </w:rPr>
              <w:t>4</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2.2.</w:t>
            </w:r>
          </w:p>
        </w:tc>
        <w:tc>
          <w:tcPr>
            <w:tcW w:w="8504" w:type="dxa"/>
            <w:shd w:val="clear" w:color="auto" w:fill="auto"/>
          </w:tcPr>
          <w:p w:rsidR="00AD113E" w:rsidRPr="00D64D08" w:rsidRDefault="00C34036" w:rsidP="000F049F">
            <w:pPr>
              <w:spacing w:after="0" w:line="240" w:lineRule="auto"/>
              <w:jc w:val="both"/>
              <w:rPr>
                <w:rFonts w:ascii="Times New Roman" w:hAnsi="Times New Roman" w:cs="Times New Roman"/>
                <w:sz w:val="28"/>
                <w:szCs w:val="28"/>
              </w:rPr>
            </w:pPr>
            <w:r w:rsidRPr="00D64D08">
              <w:rPr>
                <w:rFonts w:ascii="Times New Roman" w:hAnsi="Times New Roman" w:cs="Times New Roman"/>
                <w:sz w:val="28"/>
                <w:szCs w:val="28"/>
              </w:rPr>
              <w:t xml:space="preserve">Описание вариативных форм, способов, методов и </w:t>
            </w:r>
            <w:r w:rsidR="008974B4" w:rsidRPr="00D64D08">
              <w:rPr>
                <w:rFonts w:ascii="Times New Roman" w:hAnsi="Times New Roman" w:cs="Times New Roman"/>
                <w:sz w:val="28"/>
                <w:szCs w:val="28"/>
              </w:rPr>
              <w:t>средств реализации</w:t>
            </w:r>
            <w:r w:rsidRPr="00D64D08">
              <w:rPr>
                <w:rFonts w:ascii="Times New Roman" w:hAnsi="Times New Roman" w:cs="Times New Roman"/>
                <w:sz w:val="28"/>
                <w:szCs w:val="28"/>
              </w:rPr>
              <w:t xml:space="preserve"> </w:t>
            </w:r>
            <w:r w:rsidR="000F049F">
              <w:rPr>
                <w:rFonts w:ascii="Times New Roman" w:hAnsi="Times New Roman" w:cs="Times New Roman"/>
                <w:sz w:val="28"/>
                <w:szCs w:val="28"/>
              </w:rPr>
              <w:t xml:space="preserve">основной образовательной программы </w:t>
            </w:r>
            <w:r w:rsidR="00486BBA">
              <w:rPr>
                <w:rFonts w:ascii="Times New Roman" w:hAnsi="Times New Roman" w:cs="Times New Roman"/>
                <w:sz w:val="28"/>
                <w:szCs w:val="28"/>
              </w:rPr>
              <w:t>дошкольного образования</w:t>
            </w:r>
            <w:r w:rsidR="00486BBA" w:rsidRPr="00D64D08">
              <w:rPr>
                <w:rFonts w:ascii="Times New Roman" w:hAnsi="Times New Roman" w:cs="Times New Roman"/>
                <w:sz w:val="28"/>
                <w:szCs w:val="28"/>
              </w:rPr>
              <w:t xml:space="preserve"> </w:t>
            </w:r>
            <w:r w:rsidRPr="00D64D08">
              <w:rPr>
                <w:rFonts w:ascii="Times New Roman" w:hAnsi="Times New Roman" w:cs="Times New Roman"/>
                <w:sz w:val="28"/>
                <w:szCs w:val="28"/>
              </w:rPr>
              <w:t xml:space="preserve">с учётом возрастных и </w:t>
            </w:r>
            <w:r w:rsidR="008974B4" w:rsidRPr="00D64D08">
              <w:rPr>
                <w:rFonts w:ascii="Times New Roman" w:hAnsi="Times New Roman" w:cs="Times New Roman"/>
                <w:sz w:val="28"/>
                <w:szCs w:val="28"/>
              </w:rPr>
              <w:t>индивидуальных особенностей</w:t>
            </w:r>
            <w:r w:rsidRPr="00D64D08">
              <w:rPr>
                <w:rFonts w:ascii="Times New Roman" w:hAnsi="Times New Roman" w:cs="Times New Roman"/>
                <w:sz w:val="28"/>
                <w:szCs w:val="28"/>
              </w:rPr>
              <w:t xml:space="preserve"> </w:t>
            </w:r>
            <w:r w:rsidR="000F049F">
              <w:rPr>
                <w:rFonts w:ascii="Times New Roman" w:hAnsi="Times New Roman" w:cs="Times New Roman"/>
                <w:sz w:val="28"/>
                <w:szCs w:val="28"/>
              </w:rPr>
              <w:t>воспитанников</w:t>
            </w:r>
          </w:p>
        </w:tc>
        <w:tc>
          <w:tcPr>
            <w:tcW w:w="736" w:type="dxa"/>
            <w:shd w:val="clear" w:color="auto" w:fill="auto"/>
          </w:tcPr>
          <w:p w:rsidR="00AD113E" w:rsidRPr="00D64D08" w:rsidRDefault="00FE1C80" w:rsidP="00725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27</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2.</w:t>
            </w:r>
            <w:r w:rsidR="00D64D08">
              <w:rPr>
                <w:rFonts w:ascii="Times New Roman" w:hAnsi="Times New Roman" w:cs="Times New Roman"/>
                <w:sz w:val="28"/>
                <w:szCs w:val="28"/>
              </w:rPr>
              <w:t>3</w:t>
            </w:r>
            <w:r w:rsidRPr="00D64D08">
              <w:rPr>
                <w:rFonts w:ascii="Times New Roman" w:hAnsi="Times New Roman" w:cs="Times New Roman"/>
                <w:sz w:val="28"/>
                <w:szCs w:val="28"/>
              </w:rPr>
              <w:t>.</w:t>
            </w:r>
          </w:p>
        </w:tc>
        <w:tc>
          <w:tcPr>
            <w:tcW w:w="8504" w:type="dxa"/>
            <w:shd w:val="clear" w:color="auto" w:fill="auto"/>
          </w:tcPr>
          <w:p w:rsidR="00AD113E" w:rsidRPr="00D64D08" w:rsidRDefault="000F049F" w:rsidP="00436F80">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Особенности образовательной деятельности и разных видов культурных практик</w:t>
            </w:r>
          </w:p>
        </w:tc>
        <w:tc>
          <w:tcPr>
            <w:tcW w:w="736" w:type="dxa"/>
            <w:shd w:val="clear" w:color="auto" w:fill="auto"/>
          </w:tcPr>
          <w:p w:rsidR="00AD113E" w:rsidRPr="00D64D08" w:rsidRDefault="00FE1C80" w:rsidP="00725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36</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2.</w:t>
            </w:r>
            <w:r w:rsidR="00D64D08">
              <w:rPr>
                <w:rFonts w:ascii="Times New Roman" w:hAnsi="Times New Roman" w:cs="Times New Roman"/>
                <w:sz w:val="28"/>
                <w:szCs w:val="28"/>
              </w:rPr>
              <w:t>4</w:t>
            </w:r>
            <w:r w:rsidRPr="00D64D08">
              <w:rPr>
                <w:rFonts w:ascii="Times New Roman" w:hAnsi="Times New Roman" w:cs="Times New Roman"/>
                <w:sz w:val="28"/>
                <w:szCs w:val="28"/>
              </w:rPr>
              <w:t>.</w:t>
            </w:r>
          </w:p>
        </w:tc>
        <w:tc>
          <w:tcPr>
            <w:tcW w:w="8504" w:type="dxa"/>
            <w:shd w:val="clear" w:color="auto" w:fill="auto"/>
          </w:tcPr>
          <w:p w:rsidR="00AD113E" w:rsidRPr="00D64D08" w:rsidRDefault="000F049F" w:rsidP="00436F80">
            <w:pPr>
              <w:spacing w:after="0" w:line="240" w:lineRule="auto"/>
              <w:ind w:left="31" w:right="46" w:hanging="10"/>
              <w:rPr>
                <w:rFonts w:ascii="Times New Roman" w:hAnsi="Times New Roman" w:cs="Times New Roman"/>
                <w:sz w:val="28"/>
                <w:szCs w:val="28"/>
              </w:rPr>
            </w:pPr>
            <w:r>
              <w:rPr>
                <w:rFonts w:ascii="Times New Roman" w:hAnsi="Times New Roman" w:cs="Times New Roman"/>
                <w:sz w:val="28"/>
                <w:szCs w:val="28"/>
              </w:rPr>
              <w:t>Способы и направления поддержки детской инициативы</w:t>
            </w:r>
          </w:p>
        </w:tc>
        <w:tc>
          <w:tcPr>
            <w:tcW w:w="736" w:type="dxa"/>
            <w:shd w:val="clear" w:color="auto" w:fill="auto"/>
          </w:tcPr>
          <w:p w:rsidR="00AD113E" w:rsidRPr="00D64D08" w:rsidRDefault="00FE1C80" w:rsidP="00725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46</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2.</w:t>
            </w:r>
            <w:r w:rsidR="00D64D08">
              <w:rPr>
                <w:rFonts w:ascii="Times New Roman" w:hAnsi="Times New Roman" w:cs="Times New Roman"/>
                <w:sz w:val="28"/>
                <w:szCs w:val="28"/>
              </w:rPr>
              <w:t>5</w:t>
            </w:r>
            <w:r w:rsidRPr="00D64D08">
              <w:rPr>
                <w:rFonts w:ascii="Times New Roman" w:hAnsi="Times New Roman" w:cs="Times New Roman"/>
                <w:sz w:val="28"/>
                <w:szCs w:val="28"/>
              </w:rPr>
              <w:t>.</w:t>
            </w:r>
          </w:p>
        </w:tc>
        <w:tc>
          <w:tcPr>
            <w:tcW w:w="8504" w:type="dxa"/>
            <w:shd w:val="clear" w:color="auto" w:fill="auto"/>
          </w:tcPr>
          <w:p w:rsidR="00AD113E" w:rsidRPr="00D64D08" w:rsidRDefault="00AD113E" w:rsidP="00436F80">
            <w:pPr>
              <w:spacing w:after="0" w:line="240" w:lineRule="auto"/>
              <w:ind w:left="31" w:right="46" w:hanging="10"/>
              <w:rPr>
                <w:rFonts w:ascii="Times New Roman" w:hAnsi="Times New Roman" w:cs="Times New Roman"/>
                <w:sz w:val="28"/>
                <w:szCs w:val="28"/>
              </w:rPr>
            </w:pPr>
            <w:r w:rsidRPr="00D64D08">
              <w:rPr>
                <w:rFonts w:ascii="Times New Roman" w:hAnsi="Times New Roman" w:cs="Times New Roman"/>
                <w:sz w:val="28"/>
                <w:szCs w:val="28"/>
              </w:rPr>
              <w:t>Особенности взаимодействия педагогического коллектива с семьями воспитанников</w:t>
            </w:r>
          </w:p>
        </w:tc>
        <w:tc>
          <w:tcPr>
            <w:tcW w:w="736" w:type="dxa"/>
            <w:shd w:val="clear" w:color="auto" w:fill="auto"/>
          </w:tcPr>
          <w:p w:rsidR="00AD113E" w:rsidRPr="00D64D08" w:rsidRDefault="00FE1C80" w:rsidP="00725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48</w:t>
            </w:r>
          </w:p>
        </w:tc>
      </w:tr>
      <w:tr w:rsidR="002C7748" w:rsidTr="00E96291">
        <w:tc>
          <w:tcPr>
            <w:tcW w:w="851" w:type="dxa"/>
            <w:shd w:val="clear" w:color="auto" w:fill="auto"/>
          </w:tcPr>
          <w:p w:rsidR="002C7748" w:rsidRPr="00D64D08" w:rsidRDefault="002C7748" w:rsidP="00436F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w:t>
            </w:r>
          </w:p>
        </w:tc>
        <w:tc>
          <w:tcPr>
            <w:tcW w:w="8504" w:type="dxa"/>
            <w:shd w:val="clear" w:color="auto" w:fill="auto"/>
          </w:tcPr>
          <w:p w:rsidR="002C7748" w:rsidRPr="00436F80" w:rsidRDefault="000F049F" w:rsidP="000F049F">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Иные характеристики содержания основной образовательной программы </w:t>
            </w:r>
            <w:r w:rsidR="00486BBA">
              <w:rPr>
                <w:rFonts w:ascii="Times New Roman" w:hAnsi="Times New Roman" w:cs="Times New Roman"/>
                <w:sz w:val="28"/>
                <w:szCs w:val="28"/>
              </w:rPr>
              <w:t>дошкольного образования</w:t>
            </w:r>
          </w:p>
        </w:tc>
        <w:tc>
          <w:tcPr>
            <w:tcW w:w="736" w:type="dxa"/>
            <w:shd w:val="clear" w:color="auto" w:fill="auto"/>
          </w:tcPr>
          <w:p w:rsidR="002C7748" w:rsidRPr="00D64D08" w:rsidRDefault="00FE1C80" w:rsidP="00725AA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p>
        </w:tc>
      </w:tr>
      <w:tr w:rsidR="00AD113E" w:rsidTr="00E96291">
        <w:tc>
          <w:tcPr>
            <w:tcW w:w="851" w:type="dxa"/>
            <w:shd w:val="clear" w:color="auto" w:fill="auto"/>
          </w:tcPr>
          <w:p w:rsidR="00AD113E" w:rsidRPr="005005F7" w:rsidRDefault="005005F7" w:rsidP="00436F8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III</w:t>
            </w:r>
          </w:p>
        </w:tc>
        <w:tc>
          <w:tcPr>
            <w:tcW w:w="8504" w:type="dxa"/>
            <w:shd w:val="clear" w:color="auto" w:fill="auto"/>
          </w:tcPr>
          <w:p w:rsidR="00AD113E" w:rsidRPr="00D64D08" w:rsidRDefault="005005F7" w:rsidP="00436F80">
            <w:pPr>
              <w:spacing w:after="0" w:line="240" w:lineRule="auto"/>
              <w:jc w:val="center"/>
              <w:rPr>
                <w:rFonts w:ascii="Times New Roman" w:hAnsi="Times New Roman" w:cs="Times New Roman"/>
                <w:b/>
                <w:sz w:val="28"/>
                <w:szCs w:val="28"/>
              </w:rPr>
            </w:pPr>
            <w:r w:rsidRPr="00D64D08">
              <w:rPr>
                <w:rFonts w:ascii="Times New Roman" w:hAnsi="Times New Roman" w:cs="Times New Roman"/>
                <w:b/>
                <w:sz w:val="28"/>
                <w:szCs w:val="28"/>
              </w:rPr>
              <w:t>ОРГАНИЗАЦИОННЫЙ РАЗДЕЛ</w:t>
            </w:r>
          </w:p>
        </w:tc>
        <w:tc>
          <w:tcPr>
            <w:tcW w:w="736" w:type="dxa"/>
            <w:shd w:val="clear" w:color="auto" w:fill="auto"/>
          </w:tcPr>
          <w:p w:rsidR="00AD113E" w:rsidRPr="00D64D08" w:rsidRDefault="00FE1C80" w:rsidP="00345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3.1.</w:t>
            </w:r>
          </w:p>
        </w:tc>
        <w:tc>
          <w:tcPr>
            <w:tcW w:w="8504" w:type="dxa"/>
            <w:shd w:val="clear" w:color="auto" w:fill="auto"/>
          </w:tcPr>
          <w:p w:rsidR="00AD113E" w:rsidRPr="00D64D08" w:rsidRDefault="0089645A" w:rsidP="00436F80">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Материально – техническое обеспечение основной образовательной программы </w:t>
            </w:r>
            <w:r w:rsidR="00486BBA">
              <w:rPr>
                <w:rFonts w:ascii="Times New Roman" w:hAnsi="Times New Roman" w:cs="Times New Roman"/>
                <w:sz w:val="28"/>
                <w:szCs w:val="28"/>
              </w:rPr>
              <w:t>дошкольного образования</w:t>
            </w:r>
          </w:p>
        </w:tc>
        <w:tc>
          <w:tcPr>
            <w:tcW w:w="736" w:type="dxa"/>
            <w:shd w:val="clear" w:color="auto" w:fill="auto"/>
          </w:tcPr>
          <w:p w:rsidR="00AD113E" w:rsidRPr="00D64D08" w:rsidRDefault="00FE1C80" w:rsidP="00345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58</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3.2.</w:t>
            </w:r>
          </w:p>
        </w:tc>
        <w:tc>
          <w:tcPr>
            <w:tcW w:w="8504" w:type="dxa"/>
            <w:shd w:val="clear" w:color="auto" w:fill="auto"/>
          </w:tcPr>
          <w:p w:rsidR="00AD113E" w:rsidRPr="00D64D08" w:rsidRDefault="0089645A" w:rsidP="0089645A">
            <w:pPr>
              <w:spacing w:after="0" w:line="240" w:lineRule="auto"/>
              <w:rPr>
                <w:rFonts w:ascii="Times New Roman" w:hAnsi="Times New Roman" w:cs="Times New Roman"/>
                <w:sz w:val="28"/>
                <w:szCs w:val="28"/>
              </w:rPr>
            </w:pPr>
            <w:r>
              <w:rPr>
                <w:rFonts w:ascii="Times New Roman" w:hAnsi="Times New Roman" w:cs="Times New Roman"/>
                <w:sz w:val="28"/>
                <w:szCs w:val="28"/>
              </w:rPr>
              <w:t>Обеспеченность методическими материалами и средствами обучения и воспитания</w:t>
            </w:r>
          </w:p>
        </w:tc>
        <w:tc>
          <w:tcPr>
            <w:tcW w:w="736" w:type="dxa"/>
            <w:shd w:val="clear" w:color="auto" w:fill="auto"/>
          </w:tcPr>
          <w:p w:rsidR="00AD113E" w:rsidRPr="00D64D08" w:rsidRDefault="00FE1C80" w:rsidP="00345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60</w:t>
            </w:r>
          </w:p>
        </w:tc>
      </w:tr>
      <w:tr w:rsidR="00AD113E" w:rsidTr="00E96291">
        <w:tc>
          <w:tcPr>
            <w:tcW w:w="851" w:type="dxa"/>
            <w:shd w:val="clear" w:color="auto" w:fill="auto"/>
          </w:tcPr>
          <w:p w:rsidR="00AD113E" w:rsidRPr="00D64D08" w:rsidRDefault="00AD113E" w:rsidP="00436F80">
            <w:pPr>
              <w:spacing w:after="0" w:line="240" w:lineRule="auto"/>
              <w:jc w:val="center"/>
              <w:rPr>
                <w:rFonts w:ascii="Times New Roman" w:hAnsi="Times New Roman" w:cs="Times New Roman"/>
                <w:sz w:val="28"/>
                <w:szCs w:val="28"/>
              </w:rPr>
            </w:pPr>
            <w:r w:rsidRPr="00D64D08">
              <w:rPr>
                <w:rFonts w:ascii="Times New Roman" w:hAnsi="Times New Roman" w:cs="Times New Roman"/>
                <w:sz w:val="28"/>
                <w:szCs w:val="28"/>
              </w:rPr>
              <w:t>3.3.</w:t>
            </w:r>
          </w:p>
        </w:tc>
        <w:tc>
          <w:tcPr>
            <w:tcW w:w="8504" w:type="dxa"/>
            <w:shd w:val="clear" w:color="auto" w:fill="auto"/>
          </w:tcPr>
          <w:p w:rsidR="00AD113E" w:rsidRPr="00D64D08" w:rsidRDefault="0089645A" w:rsidP="00436F80">
            <w:pPr>
              <w:spacing w:after="0" w:line="240" w:lineRule="auto"/>
              <w:rPr>
                <w:rFonts w:ascii="Times New Roman" w:hAnsi="Times New Roman" w:cs="Times New Roman"/>
                <w:sz w:val="28"/>
                <w:szCs w:val="28"/>
              </w:rPr>
            </w:pPr>
            <w:r>
              <w:rPr>
                <w:rFonts w:ascii="Times New Roman" w:hAnsi="Times New Roman" w:cs="Times New Roman"/>
                <w:sz w:val="28"/>
                <w:szCs w:val="28"/>
              </w:rPr>
              <w:t>Режим дня</w:t>
            </w:r>
          </w:p>
        </w:tc>
        <w:tc>
          <w:tcPr>
            <w:tcW w:w="736" w:type="dxa"/>
            <w:shd w:val="clear" w:color="auto" w:fill="auto"/>
          </w:tcPr>
          <w:p w:rsidR="00AD113E" w:rsidRPr="00D64D08" w:rsidRDefault="00FE1C80" w:rsidP="00345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63</w:t>
            </w:r>
          </w:p>
        </w:tc>
      </w:tr>
      <w:tr w:rsidR="00AD113E" w:rsidTr="00E96291">
        <w:tc>
          <w:tcPr>
            <w:tcW w:w="851" w:type="dxa"/>
            <w:shd w:val="clear" w:color="auto" w:fill="auto"/>
          </w:tcPr>
          <w:p w:rsidR="00AD113E" w:rsidRPr="00D64D08" w:rsidRDefault="0089645A" w:rsidP="006C18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C1845">
              <w:rPr>
                <w:rFonts w:ascii="Times New Roman" w:hAnsi="Times New Roman" w:cs="Times New Roman"/>
                <w:sz w:val="28"/>
                <w:szCs w:val="28"/>
              </w:rPr>
              <w:t>4</w:t>
            </w:r>
            <w:r w:rsidR="00AD113E" w:rsidRPr="00D64D08">
              <w:rPr>
                <w:rFonts w:ascii="Times New Roman" w:hAnsi="Times New Roman" w:cs="Times New Roman"/>
                <w:sz w:val="28"/>
                <w:szCs w:val="28"/>
              </w:rPr>
              <w:t>.</w:t>
            </w:r>
          </w:p>
        </w:tc>
        <w:tc>
          <w:tcPr>
            <w:tcW w:w="8504" w:type="dxa"/>
            <w:shd w:val="clear" w:color="auto" w:fill="auto"/>
          </w:tcPr>
          <w:p w:rsidR="00AD113E" w:rsidRPr="00D64D08" w:rsidRDefault="00AD113E" w:rsidP="00436F80">
            <w:pPr>
              <w:spacing w:after="0" w:line="240" w:lineRule="auto"/>
              <w:rPr>
                <w:rFonts w:ascii="Times New Roman" w:hAnsi="Times New Roman" w:cs="Times New Roman"/>
                <w:sz w:val="28"/>
                <w:szCs w:val="28"/>
              </w:rPr>
            </w:pPr>
            <w:r w:rsidRPr="00D64D08">
              <w:rPr>
                <w:rFonts w:ascii="Times New Roman" w:hAnsi="Times New Roman" w:cs="Times New Roman"/>
                <w:sz w:val="28"/>
                <w:szCs w:val="28"/>
              </w:rPr>
              <w:t>Особенности традиционных событий, праздников, мероприятий</w:t>
            </w:r>
          </w:p>
        </w:tc>
        <w:tc>
          <w:tcPr>
            <w:tcW w:w="736" w:type="dxa"/>
            <w:shd w:val="clear" w:color="auto" w:fill="auto"/>
          </w:tcPr>
          <w:p w:rsidR="00AD113E" w:rsidRPr="00D64D08" w:rsidRDefault="00FE1C80" w:rsidP="0034506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66</w:t>
            </w:r>
          </w:p>
        </w:tc>
      </w:tr>
      <w:tr w:rsidR="0089645A" w:rsidTr="00E96291">
        <w:tc>
          <w:tcPr>
            <w:tcW w:w="851" w:type="dxa"/>
            <w:shd w:val="clear" w:color="auto" w:fill="auto"/>
          </w:tcPr>
          <w:p w:rsidR="0089645A" w:rsidRDefault="0089645A" w:rsidP="006C184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r w:rsidR="006C1845">
              <w:rPr>
                <w:rFonts w:ascii="Times New Roman" w:hAnsi="Times New Roman" w:cs="Times New Roman"/>
                <w:sz w:val="28"/>
                <w:szCs w:val="28"/>
              </w:rPr>
              <w:t>5</w:t>
            </w:r>
            <w:r>
              <w:rPr>
                <w:rFonts w:ascii="Times New Roman" w:hAnsi="Times New Roman" w:cs="Times New Roman"/>
                <w:sz w:val="28"/>
                <w:szCs w:val="28"/>
              </w:rPr>
              <w:t>.</w:t>
            </w:r>
          </w:p>
        </w:tc>
        <w:tc>
          <w:tcPr>
            <w:tcW w:w="8504" w:type="dxa"/>
            <w:shd w:val="clear" w:color="auto" w:fill="auto"/>
          </w:tcPr>
          <w:p w:rsidR="0089645A" w:rsidRPr="00D64D08" w:rsidRDefault="0089645A" w:rsidP="00436F80">
            <w:pPr>
              <w:spacing w:after="0" w:line="240" w:lineRule="auto"/>
              <w:rPr>
                <w:rFonts w:ascii="Times New Roman" w:hAnsi="Times New Roman" w:cs="Times New Roman"/>
                <w:sz w:val="28"/>
                <w:szCs w:val="28"/>
              </w:rPr>
            </w:pPr>
            <w:r>
              <w:rPr>
                <w:rFonts w:ascii="Times New Roman" w:hAnsi="Times New Roman" w:cs="Times New Roman"/>
                <w:sz w:val="28"/>
                <w:szCs w:val="28"/>
              </w:rPr>
              <w:t>Особенности организации развивающей предметно-пространственной среды</w:t>
            </w:r>
          </w:p>
        </w:tc>
        <w:tc>
          <w:tcPr>
            <w:tcW w:w="736" w:type="dxa"/>
            <w:shd w:val="clear" w:color="auto" w:fill="auto"/>
          </w:tcPr>
          <w:p w:rsidR="0089645A" w:rsidRPr="00D64D08" w:rsidRDefault="00FE1C80" w:rsidP="003F7A0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70</w:t>
            </w:r>
          </w:p>
        </w:tc>
      </w:tr>
      <w:tr w:rsidR="00AD113E" w:rsidTr="00E96291">
        <w:tc>
          <w:tcPr>
            <w:tcW w:w="851" w:type="dxa"/>
            <w:shd w:val="clear" w:color="auto" w:fill="auto"/>
          </w:tcPr>
          <w:p w:rsidR="00AD113E" w:rsidRPr="00B63904" w:rsidRDefault="00B63904" w:rsidP="00436F80">
            <w:pPr>
              <w:spacing w:after="0" w:line="240" w:lineRule="auto"/>
              <w:jc w:val="center"/>
              <w:rPr>
                <w:rFonts w:ascii="Times New Roman" w:hAnsi="Times New Roman" w:cs="Times New Roman"/>
                <w:b/>
                <w:sz w:val="28"/>
                <w:szCs w:val="28"/>
                <w:lang w:val="en-US"/>
              </w:rPr>
            </w:pPr>
            <w:r>
              <w:rPr>
                <w:rFonts w:ascii="Times New Roman" w:hAnsi="Times New Roman" w:cs="Times New Roman"/>
                <w:b/>
                <w:sz w:val="28"/>
                <w:szCs w:val="28"/>
                <w:lang w:val="en-US"/>
              </w:rPr>
              <w:t>IV</w:t>
            </w:r>
          </w:p>
        </w:tc>
        <w:tc>
          <w:tcPr>
            <w:tcW w:w="8504" w:type="dxa"/>
            <w:shd w:val="clear" w:color="auto" w:fill="auto"/>
          </w:tcPr>
          <w:p w:rsidR="00AD113E" w:rsidRPr="00D64D08" w:rsidRDefault="00AD113E" w:rsidP="00432577">
            <w:pPr>
              <w:spacing w:after="0" w:line="240" w:lineRule="auto"/>
              <w:jc w:val="both"/>
              <w:rPr>
                <w:rFonts w:ascii="Times New Roman" w:hAnsi="Times New Roman" w:cs="Times New Roman"/>
                <w:b/>
                <w:sz w:val="28"/>
                <w:szCs w:val="28"/>
              </w:rPr>
            </w:pPr>
            <w:r w:rsidRPr="00D64D08">
              <w:rPr>
                <w:rFonts w:ascii="Times New Roman" w:hAnsi="Times New Roman" w:cs="Times New Roman"/>
                <w:b/>
                <w:sz w:val="28"/>
                <w:szCs w:val="28"/>
              </w:rPr>
              <w:t>Краткая презентация программы ориентирована на родителей (законных представителей)</w:t>
            </w:r>
          </w:p>
        </w:tc>
        <w:tc>
          <w:tcPr>
            <w:tcW w:w="736" w:type="dxa"/>
            <w:shd w:val="clear" w:color="auto" w:fill="auto"/>
          </w:tcPr>
          <w:p w:rsidR="00AD113E" w:rsidRPr="00D64D08" w:rsidRDefault="00FE1C80" w:rsidP="00026E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026E37">
              <w:rPr>
                <w:rFonts w:ascii="Times New Roman" w:hAnsi="Times New Roman" w:cs="Times New Roman"/>
                <w:sz w:val="28"/>
                <w:szCs w:val="28"/>
              </w:rPr>
              <w:t>8</w:t>
            </w:r>
          </w:p>
        </w:tc>
      </w:tr>
      <w:tr w:rsidR="00E377E1" w:rsidTr="00E96291">
        <w:tc>
          <w:tcPr>
            <w:tcW w:w="851" w:type="dxa"/>
            <w:shd w:val="clear" w:color="auto" w:fill="auto"/>
          </w:tcPr>
          <w:p w:rsidR="00E377E1" w:rsidRDefault="00E377E1" w:rsidP="00436F80">
            <w:pPr>
              <w:spacing w:after="0" w:line="240" w:lineRule="auto"/>
              <w:jc w:val="center"/>
              <w:rPr>
                <w:rFonts w:ascii="Times New Roman" w:hAnsi="Times New Roman" w:cs="Times New Roman"/>
                <w:b/>
                <w:sz w:val="28"/>
                <w:szCs w:val="28"/>
                <w:lang w:val="en-US"/>
              </w:rPr>
            </w:pPr>
          </w:p>
        </w:tc>
        <w:tc>
          <w:tcPr>
            <w:tcW w:w="8504" w:type="dxa"/>
            <w:shd w:val="clear" w:color="auto" w:fill="auto"/>
          </w:tcPr>
          <w:p w:rsidR="00E377E1" w:rsidRPr="00E377E1" w:rsidRDefault="00E377E1" w:rsidP="00432577">
            <w:pPr>
              <w:spacing w:after="0" w:line="240" w:lineRule="auto"/>
              <w:jc w:val="both"/>
              <w:rPr>
                <w:rFonts w:ascii="Times New Roman" w:hAnsi="Times New Roman" w:cs="Times New Roman"/>
                <w:sz w:val="28"/>
                <w:szCs w:val="28"/>
              </w:rPr>
            </w:pPr>
            <w:r w:rsidRPr="00E377E1">
              <w:rPr>
                <w:rFonts w:ascii="Times New Roman" w:hAnsi="Times New Roman" w:cs="Times New Roman"/>
                <w:sz w:val="28"/>
                <w:szCs w:val="28"/>
              </w:rPr>
              <w:t>Приложение</w:t>
            </w:r>
          </w:p>
        </w:tc>
        <w:tc>
          <w:tcPr>
            <w:tcW w:w="736" w:type="dxa"/>
            <w:shd w:val="clear" w:color="auto" w:fill="auto"/>
          </w:tcPr>
          <w:p w:rsidR="00E377E1" w:rsidRPr="00D64D08" w:rsidRDefault="00FE1C80" w:rsidP="00026E3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r w:rsidR="00026E37">
              <w:rPr>
                <w:rFonts w:ascii="Times New Roman" w:hAnsi="Times New Roman" w:cs="Times New Roman"/>
                <w:sz w:val="28"/>
                <w:szCs w:val="28"/>
              </w:rPr>
              <w:t>9</w:t>
            </w:r>
          </w:p>
        </w:tc>
      </w:tr>
    </w:tbl>
    <w:p w:rsidR="00AD113E" w:rsidRDefault="00AD113E" w:rsidP="00436F80">
      <w:pPr>
        <w:spacing w:after="0"/>
        <w:jc w:val="center"/>
        <w:rPr>
          <w:rFonts w:ascii="Times New Roman" w:hAnsi="Times New Roman" w:cs="Times New Roman"/>
          <w:b/>
          <w:sz w:val="36"/>
          <w:szCs w:val="36"/>
        </w:rPr>
      </w:pPr>
    </w:p>
    <w:p w:rsidR="006C1845" w:rsidRDefault="006C1845" w:rsidP="006C1845">
      <w:pPr>
        <w:rPr>
          <w:rFonts w:ascii="Times New Roman" w:hAnsi="Times New Roman" w:cs="Times New Roman"/>
          <w:b/>
          <w:sz w:val="28"/>
          <w:szCs w:val="28"/>
        </w:rPr>
      </w:pPr>
    </w:p>
    <w:p w:rsidR="006C1845" w:rsidRDefault="006C1845" w:rsidP="006C1845">
      <w:pPr>
        <w:spacing w:after="0"/>
        <w:jc w:val="center"/>
        <w:rPr>
          <w:rFonts w:ascii="Times New Roman" w:hAnsi="Times New Roman" w:cs="Times New Roman"/>
          <w:b/>
          <w:sz w:val="28"/>
          <w:szCs w:val="28"/>
        </w:rPr>
      </w:pPr>
    </w:p>
    <w:p w:rsidR="009A18F9" w:rsidRDefault="009A18F9" w:rsidP="005350A0">
      <w:pPr>
        <w:spacing w:after="0"/>
        <w:rPr>
          <w:rFonts w:ascii="Times New Roman" w:hAnsi="Times New Roman" w:cs="Times New Roman"/>
          <w:b/>
          <w:sz w:val="28"/>
          <w:szCs w:val="28"/>
        </w:rPr>
      </w:pPr>
    </w:p>
    <w:p w:rsidR="00026E37" w:rsidRDefault="00026E37" w:rsidP="006C1845">
      <w:pPr>
        <w:spacing w:after="0"/>
        <w:jc w:val="center"/>
        <w:rPr>
          <w:rFonts w:ascii="Times New Roman" w:hAnsi="Times New Roman" w:cs="Times New Roman"/>
          <w:b/>
          <w:sz w:val="28"/>
          <w:szCs w:val="28"/>
          <w:lang w:val="en-US"/>
        </w:rPr>
      </w:pPr>
    </w:p>
    <w:p w:rsidR="007839E3" w:rsidRDefault="00CA2332" w:rsidP="006C1845">
      <w:pPr>
        <w:spacing w:after="0"/>
        <w:jc w:val="center"/>
        <w:rPr>
          <w:rFonts w:ascii="Times New Roman" w:hAnsi="Times New Roman" w:cs="Times New Roman"/>
          <w:b/>
          <w:sz w:val="28"/>
          <w:szCs w:val="28"/>
        </w:rPr>
      </w:pPr>
      <w:bookmarkStart w:id="2" w:name="_GoBack"/>
      <w:bookmarkEnd w:id="2"/>
      <w:r>
        <w:rPr>
          <w:rFonts w:ascii="Times New Roman" w:hAnsi="Times New Roman" w:cs="Times New Roman"/>
          <w:b/>
          <w:sz w:val="28"/>
          <w:szCs w:val="28"/>
          <w:lang w:val="en-US"/>
        </w:rPr>
        <w:lastRenderedPageBreak/>
        <w:t>I</w:t>
      </w:r>
      <w:r w:rsidRPr="00CA2332">
        <w:rPr>
          <w:rFonts w:ascii="Times New Roman" w:hAnsi="Times New Roman" w:cs="Times New Roman"/>
          <w:b/>
          <w:sz w:val="28"/>
          <w:szCs w:val="28"/>
        </w:rPr>
        <w:t>. ЦЕЛЕВОЙ РАЗДЕЛ</w:t>
      </w:r>
    </w:p>
    <w:p w:rsidR="007839E3" w:rsidRPr="007839E3" w:rsidRDefault="007839E3" w:rsidP="006C1845">
      <w:pPr>
        <w:spacing w:after="0"/>
        <w:jc w:val="center"/>
        <w:rPr>
          <w:rFonts w:ascii="Times New Roman" w:hAnsi="Times New Roman" w:cs="Times New Roman"/>
          <w:b/>
          <w:sz w:val="28"/>
          <w:szCs w:val="28"/>
        </w:rPr>
      </w:pPr>
      <w:r w:rsidRPr="007839E3">
        <w:rPr>
          <w:rFonts w:ascii="Times New Roman" w:hAnsi="Times New Roman" w:cs="Times New Roman"/>
          <w:b/>
          <w:sz w:val="28"/>
          <w:szCs w:val="28"/>
        </w:rPr>
        <w:t>1. 1. Пояснительная записка</w:t>
      </w:r>
    </w:p>
    <w:p w:rsidR="00B54479" w:rsidRPr="006C1845" w:rsidRDefault="007839E3" w:rsidP="002904C7">
      <w:pPr>
        <w:spacing w:after="0"/>
        <w:jc w:val="both"/>
      </w:pPr>
      <w:r>
        <w:rPr>
          <w:rFonts w:ascii="Times New Roman" w:hAnsi="Times New Roman" w:cs="Times New Roman"/>
          <w:sz w:val="28"/>
          <w:szCs w:val="28"/>
        </w:rPr>
        <w:tab/>
      </w:r>
      <w:r w:rsidR="00BC0045">
        <w:rPr>
          <w:rFonts w:ascii="Times New Roman" w:hAnsi="Times New Roman" w:cs="Times New Roman"/>
          <w:sz w:val="28"/>
          <w:szCs w:val="28"/>
        </w:rPr>
        <w:t xml:space="preserve">Рабочая </w:t>
      </w:r>
      <w:r w:rsidR="00837AA2">
        <w:rPr>
          <w:rFonts w:ascii="Times New Roman" w:hAnsi="Times New Roman" w:cs="Times New Roman"/>
          <w:sz w:val="28"/>
          <w:szCs w:val="28"/>
        </w:rPr>
        <w:t xml:space="preserve"> программа</w:t>
      </w:r>
      <w:r w:rsidR="008A269B">
        <w:rPr>
          <w:rFonts w:ascii="Times New Roman" w:hAnsi="Times New Roman" w:cs="Times New Roman"/>
          <w:sz w:val="28"/>
          <w:szCs w:val="28"/>
        </w:rPr>
        <w:t xml:space="preserve"> </w:t>
      </w:r>
      <w:r w:rsidR="00BC0045">
        <w:rPr>
          <w:rFonts w:ascii="Times New Roman" w:hAnsi="Times New Roman" w:cs="Times New Roman"/>
          <w:sz w:val="28"/>
          <w:szCs w:val="28"/>
        </w:rPr>
        <w:t xml:space="preserve">воспитателя первой младшей группы «Петрушка» </w:t>
      </w:r>
      <w:r w:rsidR="008A269B">
        <w:rPr>
          <w:rFonts w:ascii="Times New Roman" w:hAnsi="Times New Roman" w:cs="Times New Roman"/>
          <w:sz w:val="28"/>
          <w:szCs w:val="28"/>
        </w:rPr>
        <w:t>(далее - Программа)</w:t>
      </w:r>
      <w:r w:rsidR="008A269B" w:rsidRPr="00B54479">
        <w:rPr>
          <w:rFonts w:ascii="Times New Roman" w:hAnsi="Times New Roman" w:cs="Times New Roman"/>
          <w:sz w:val="28"/>
          <w:szCs w:val="28"/>
        </w:rPr>
        <w:t xml:space="preserve"> </w:t>
      </w:r>
      <w:r w:rsidR="00837AA2">
        <w:rPr>
          <w:rFonts w:ascii="Times New Roman" w:hAnsi="Times New Roman" w:cs="Times New Roman"/>
          <w:sz w:val="28"/>
          <w:szCs w:val="28"/>
        </w:rPr>
        <w:t xml:space="preserve"> </w:t>
      </w:r>
      <w:r w:rsidR="008A269B">
        <w:rPr>
          <w:rFonts w:ascii="Times New Roman" w:hAnsi="Times New Roman" w:cs="Times New Roman"/>
          <w:sz w:val="28"/>
          <w:szCs w:val="28"/>
        </w:rPr>
        <w:t>муниципального бюджетного дошкольного образовательного учреждения «Детский сад №</w:t>
      </w:r>
      <w:r w:rsidR="00126A63">
        <w:rPr>
          <w:rFonts w:ascii="Times New Roman" w:hAnsi="Times New Roman" w:cs="Times New Roman"/>
          <w:sz w:val="28"/>
          <w:szCs w:val="28"/>
        </w:rPr>
        <w:t>105</w:t>
      </w:r>
      <w:r w:rsidR="008A269B">
        <w:rPr>
          <w:rFonts w:ascii="Times New Roman" w:hAnsi="Times New Roman" w:cs="Times New Roman"/>
          <w:sz w:val="28"/>
          <w:szCs w:val="28"/>
        </w:rPr>
        <w:t xml:space="preserve"> «</w:t>
      </w:r>
      <w:r w:rsidR="00126A63">
        <w:rPr>
          <w:rFonts w:ascii="Times New Roman" w:hAnsi="Times New Roman" w:cs="Times New Roman"/>
          <w:sz w:val="28"/>
          <w:szCs w:val="28"/>
        </w:rPr>
        <w:t>Антошка</w:t>
      </w:r>
      <w:r w:rsidR="008A269B">
        <w:rPr>
          <w:rFonts w:ascii="Times New Roman" w:hAnsi="Times New Roman" w:cs="Times New Roman"/>
          <w:sz w:val="28"/>
          <w:szCs w:val="28"/>
        </w:rPr>
        <w:t>» (далее ДОУ)</w:t>
      </w:r>
      <w:r w:rsidR="00837AA2">
        <w:rPr>
          <w:rFonts w:ascii="Times New Roman" w:hAnsi="Times New Roman" w:cs="Times New Roman"/>
          <w:sz w:val="28"/>
          <w:szCs w:val="28"/>
        </w:rPr>
        <w:t xml:space="preserve"> </w:t>
      </w:r>
      <w:r w:rsidR="00B54479" w:rsidRPr="00B54479">
        <w:rPr>
          <w:rFonts w:ascii="Times New Roman" w:hAnsi="Times New Roman" w:cs="Times New Roman"/>
          <w:sz w:val="28"/>
          <w:szCs w:val="28"/>
        </w:rPr>
        <w:t>разработана в соответствии с требованиями Федерального государственного образовательного стандарта</w:t>
      </w:r>
      <w:r w:rsidR="00D665F7">
        <w:rPr>
          <w:rFonts w:ascii="Times New Roman" w:hAnsi="Times New Roman" w:cs="Times New Roman"/>
          <w:sz w:val="28"/>
          <w:szCs w:val="28"/>
        </w:rPr>
        <w:t xml:space="preserve"> дошкольного образования (далее ФГОС ДО</w:t>
      </w:r>
      <w:r w:rsidR="002A10FE">
        <w:rPr>
          <w:rFonts w:ascii="Times New Roman" w:hAnsi="Times New Roman" w:cs="Times New Roman"/>
          <w:sz w:val="28"/>
          <w:szCs w:val="28"/>
        </w:rPr>
        <w:t>, Стандарт</w:t>
      </w:r>
      <w:r w:rsidR="00D665F7">
        <w:rPr>
          <w:rFonts w:ascii="Times New Roman" w:hAnsi="Times New Roman" w:cs="Times New Roman"/>
          <w:sz w:val="28"/>
          <w:szCs w:val="28"/>
        </w:rPr>
        <w:t>)</w:t>
      </w:r>
      <w:r w:rsidR="00B54479" w:rsidRPr="00B54479">
        <w:rPr>
          <w:rFonts w:ascii="Times New Roman" w:hAnsi="Times New Roman" w:cs="Times New Roman"/>
          <w:sz w:val="28"/>
          <w:szCs w:val="28"/>
        </w:rPr>
        <w:t xml:space="preserve"> к структуре основной образовательной программы дошкольного образования (приказ Министерства образования и науки Российской Федерации от 17 октября 2013г. № 1155), </w:t>
      </w:r>
      <w:r w:rsidR="006C1845" w:rsidRPr="00AF2758">
        <w:t xml:space="preserve"> </w:t>
      </w:r>
      <w:r w:rsidR="006C1845" w:rsidRPr="006C1845">
        <w:rPr>
          <w:rFonts w:ascii="Times New Roman" w:hAnsi="Times New Roman" w:cs="Times New Roman"/>
          <w:sz w:val="28"/>
          <w:szCs w:val="28"/>
        </w:rPr>
        <w:t xml:space="preserve">с учетом </w:t>
      </w:r>
      <w:r w:rsidR="00BC0045">
        <w:rPr>
          <w:rFonts w:ascii="Times New Roman" w:hAnsi="Times New Roman" w:cs="Times New Roman"/>
          <w:sz w:val="28"/>
          <w:szCs w:val="28"/>
        </w:rPr>
        <w:t xml:space="preserve">Основной образовательной программы дошкольного образования детского сада и </w:t>
      </w:r>
      <w:r w:rsidR="006C1845" w:rsidRPr="006C1845">
        <w:rPr>
          <w:rFonts w:ascii="Times New Roman" w:hAnsi="Times New Roman" w:cs="Times New Roman"/>
          <w:sz w:val="28"/>
          <w:szCs w:val="28"/>
        </w:rPr>
        <w:t xml:space="preserve">Примерной образовательной программой дошкольного образования </w:t>
      </w:r>
      <w:r w:rsidR="00126A63">
        <w:rPr>
          <w:rFonts w:ascii="Times New Roman" w:hAnsi="Times New Roman" w:cs="Times New Roman"/>
          <w:sz w:val="28"/>
          <w:szCs w:val="28"/>
        </w:rPr>
        <w:t>(одобрена</w:t>
      </w:r>
      <w:r w:rsidR="00B54479" w:rsidRPr="00B54479">
        <w:rPr>
          <w:rFonts w:ascii="Times New Roman" w:hAnsi="Times New Roman" w:cs="Times New Roman"/>
          <w:sz w:val="28"/>
          <w:szCs w:val="28"/>
        </w:rPr>
        <w:t xml:space="preserve"> </w:t>
      </w:r>
      <w:r w:rsidR="00126A63" w:rsidRPr="00126A63">
        <w:rPr>
          <w:rFonts w:ascii="Times New Roman" w:hAnsi="Times New Roman" w:cs="Times New Roman"/>
          <w:sz w:val="28"/>
          <w:szCs w:val="28"/>
        </w:rPr>
        <w:t>Федеральным учебно-методическим объединением</w:t>
      </w:r>
      <w:r w:rsidR="00126A63">
        <w:rPr>
          <w:rFonts w:ascii="Times New Roman" w:hAnsi="Times New Roman" w:cs="Times New Roman"/>
          <w:sz w:val="28"/>
          <w:szCs w:val="28"/>
        </w:rPr>
        <w:t xml:space="preserve"> 20 мая 2015, №2/15)</w:t>
      </w:r>
    </w:p>
    <w:p w:rsidR="00CA2332" w:rsidRPr="00CA2332" w:rsidRDefault="00227163" w:rsidP="00227163">
      <w:pPr>
        <w:spacing w:after="0"/>
        <w:ind w:firstLine="708"/>
        <w:jc w:val="both"/>
        <w:rPr>
          <w:rFonts w:ascii="Times New Roman" w:hAnsi="Times New Roman" w:cs="Times New Roman"/>
          <w:sz w:val="28"/>
          <w:szCs w:val="28"/>
        </w:rPr>
      </w:pPr>
      <w:r>
        <w:rPr>
          <w:rFonts w:ascii="Times New Roman" w:hAnsi="Times New Roman" w:cs="Times New Roman"/>
          <w:sz w:val="28"/>
          <w:szCs w:val="28"/>
        </w:rPr>
        <w:t>В основу</w:t>
      </w:r>
      <w:r w:rsidR="006C1845" w:rsidRPr="006C1845">
        <w:rPr>
          <w:rFonts w:ascii="Times New Roman" w:hAnsi="Times New Roman" w:cs="Times New Roman"/>
          <w:sz w:val="28"/>
          <w:szCs w:val="28"/>
        </w:rPr>
        <w:t xml:space="preserve"> </w:t>
      </w:r>
      <w:r>
        <w:rPr>
          <w:rFonts w:ascii="Times New Roman" w:hAnsi="Times New Roman" w:cs="Times New Roman"/>
          <w:sz w:val="28"/>
          <w:szCs w:val="28"/>
        </w:rPr>
        <w:t>формирования</w:t>
      </w:r>
      <w:r w:rsidR="006C1845" w:rsidRPr="006C1845">
        <w:rPr>
          <w:rFonts w:ascii="Times New Roman" w:hAnsi="Times New Roman" w:cs="Times New Roman"/>
          <w:sz w:val="28"/>
          <w:szCs w:val="28"/>
        </w:rPr>
        <w:t xml:space="preserve"> Программы </w:t>
      </w:r>
      <w:r w:rsidRPr="00227163">
        <w:rPr>
          <w:rFonts w:ascii="Times New Roman" w:hAnsi="Times New Roman" w:cs="Times New Roman"/>
          <w:sz w:val="28"/>
          <w:szCs w:val="28"/>
        </w:rPr>
        <w:t xml:space="preserve">заложена </w:t>
      </w:r>
      <w:hyperlink r:id="rId10" w:history="1">
        <w:r w:rsidRPr="00227163">
          <w:rPr>
            <w:rStyle w:val="afb"/>
            <w:rFonts w:ascii="Times New Roman" w:hAnsi="Times New Roman" w:cs="Times New Roman"/>
            <w:color w:val="000000"/>
            <w:sz w:val="28"/>
            <w:szCs w:val="28"/>
            <w:u w:val="none"/>
            <w:shd w:val="clear" w:color="auto" w:fill="FFFFFF"/>
          </w:rPr>
          <w:t>Образовательная программа дошкольного образования «От рождения до школы»</w:t>
        </w:r>
        <w:r w:rsidR="00624E26">
          <w:rPr>
            <w:rStyle w:val="afb"/>
            <w:rFonts w:ascii="Times New Roman" w:hAnsi="Times New Roman" w:cs="Times New Roman"/>
            <w:color w:val="000000"/>
            <w:sz w:val="28"/>
            <w:szCs w:val="28"/>
            <w:u w:val="none"/>
            <w:shd w:val="clear" w:color="auto" w:fill="FFFFFF"/>
          </w:rPr>
          <w:t>, п</w:t>
        </w:r>
        <w:r w:rsidRPr="00227163">
          <w:rPr>
            <w:rStyle w:val="afb"/>
            <w:rFonts w:ascii="Times New Roman" w:hAnsi="Times New Roman" w:cs="Times New Roman"/>
            <w:color w:val="000000"/>
            <w:sz w:val="28"/>
            <w:szCs w:val="28"/>
            <w:u w:val="none"/>
            <w:shd w:val="clear" w:color="auto" w:fill="FFFFFF"/>
          </w:rPr>
          <w:t xml:space="preserve">од редакцией Н.Е. </w:t>
        </w:r>
        <w:proofErr w:type="spellStart"/>
        <w:r w:rsidRPr="00227163">
          <w:rPr>
            <w:rStyle w:val="afb"/>
            <w:rFonts w:ascii="Times New Roman" w:hAnsi="Times New Roman" w:cs="Times New Roman"/>
            <w:color w:val="000000"/>
            <w:sz w:val="28"/>
            <w:szCs w:val="28"/>
            <w:u w:val="none"/>
            <w:shd w:val="clear" w:color="auto" w:fill="FFFFFF"/>
          </w:rPr>
          <w:t>Вераксы</w:t>
        </w:r>
        <w:proofErr w:type="spellEnd"/>
        <w:r w:rsidRPr="00227163">
          <w:rPr>
            <w:rStyle w:val="afb"/>
            <w:rFonts w:ascii="Times New Roman" w:hAnsi="Times New Roman" w:cs="Times New Roman"/>
            <w:color w:val="000000"/>
            <w:sz w:val="28"/>
            <w:szCs w:val="28"/>
            <w:u w:val="none"/>
            <w:shd w:val="clear" w:color="auto" w:fill="FFFFFF"/>
          </w:rPr>
          <w:t>, Т.С. Комаровой, М.А. Васильевой</w:t>
        </w:r>
      </w:hyperlink>
      <w:r w:rsidR="00624E26">
        <w:rPr>
          <w:rFonts w:ascii="Times New Roman" w:hAnsi="Times New Roman" w:cs="Times New Roman"/>
          <w:sz w:val="28"/>
          <w:szCs w:val="28"/>
        </w:rPr>
        <w:t xml:space="preserve">. </w:t>
      </w:r>
    </w:p>
    <w:p w:rsidR="00CA2332" w:rsidRPr="00946C31" w:rsidRDefault="007839E3" w:rsidP="00D2715F">
      <w:pPr>
        <w:pStyle w:val="ConsPlusNonformat"/>
        <w:widowControl/>
        <w:spacing w:line="276" w:lineRule="auto"/>
        <w:jc w:val="center"/>
        <w:rPr>
          <w:rFonts w:ascii="Times New Roman" w:hAnsi="Times New Roman" w:cs="Times New Roman"/>
          <w:b/>
          <w:sz w:val="28"/>
          <w:szCs w:val="28"/>
        </w:rPr>
      </w:pPr>
      <w:r w:rsidRPr="00167926">
        <w:rPr>
          <w:rFonts w:ascii="Times New Roman" w:hAnsi="Times New Roman" w:cs="Times New Roman"/>
          <w:b/>
          <w:sz w:val="28"/>
          <w:szCs w:val="28"/>
        </w:rPr>
        <w:t>1.</w:t>
      </w:r>
      <w:r w:rsidR="00CB6CD7">
        <w:rPr>
          <w:rFonts w:ascii="Times New Roman" w:hAnsi="Times New Roman" w:cs="Times New Roman"/>
          <w:b/>
          <w:sz w:val="28"/>
          <w:szCs w:val="28"/>
        </w:rPr>
        <w:t>1.1</w:t>
      </w:r>
      <w:r w:rsidR="00412EA5">
        <w:rPr>
          <w:rFonts w:ascii="Times New Roman" w:hAnsi="Times New Roman" w:cs="Times New Roman"/>
          <w:b/>
          <w:sz w:val="28"/>
          <w:szCs w:val="28"/>
        </w:rPr>
        <w:t>.</w:t>
      </w:r>
      <w:r w:rsidRPr="00167926">
        <w:rPr>
          <w:rFonts w:ascii="Times New Roman" w:hAnsi="Times New Roman" w:cs="Times New Roman"/>
          <w:b/>
          <w:sz w:val="28"/>
          <w:szCs w:val="28"/>
        </w:rPr>
        <w:t xml:space="preserve"> Цел</w:t>
      </w:r>
      <w:r w:rsidR="00D2715F">
        <w:rPr>
          <w:rFonts w:ascii="Times New Roman" w:hAnsi="Times New Roman" w:cs="Times New Roman"/>
          <w:b/>
          <w:sz w:val="28"/>
          <w:szCs w:val="28"/>
        </w:rPr>
        <w:t>ь</w:t>
      </w:r>
      <w:r w:rsidRPr="00167926">
        <w:rPr>
          <w:rFonts w:ascii="Times New Roman" w:hAnsi="Times New Roman" w:cs="Times New Roman"/>
          <w:b/>
          <w:sz w:val="28"/>
          <w:szCs w:val="28"/>
        </w:rPr>
        <w:t xml:space="preserve"> и задачи реализации </w:t>
      </w:r>
      <w:r w:rsidR="002A10FE">
        <w:rPr>
          <w:rFonts w:ascii="Times New Roman" w:hAnsi="Times New Roman" w:cs="Times New Roman"/>
          <w:b/>
          <w:sz w:val="28"/>
          <w:szCs w:val="28"/>
        </w:rPr>
        <w:t xml:space="preserve">основной </w:t>
      </w:r>
      <w:r w:rsidR="00D2715F">
        <w:rPr>
          <w:rFonts w:ascii="Times New Roman" w:hAnsi="Times New Roman" w:cs="Times New Roman"/>
          <w:b/>
          <w:sz w:val="28"/>
          <w:szCs w:val="28"/>
        </w:rPr>
        <w:t xml:space="preserve">образовательной программы </w:t>
      </w:r>
      <w:r w:rsidR="00090A61">
        <w:rPr>
          <w:rFonts w:ascii="Times New Roman" w:hAnsi="Times New Roman" w:cs="Times New Roman"/>
          <w:b/>
          <w:sz w:val="28"/>
          <w:szCs w:val="28"/>
        </w:rPr>
        <w:t>дошкольного образования</w:t>
      </w:r>
    </w:p>
    <w:p w:rsidR="00CB6CD7" w:rsidRPr="00624E26" w:rsidRDefault="00D665F7" w:rsidP="00CB6CD7">
      <w:pPr>
        <w:pStyle w:val="Style2"/>
        <w:tabs>
          <w:tab w:val="left" w:pos="540"/>
        </w:tabs>
        <w:spacing w:line="276" w:lineRule="auto"/>
        <w:ind w:firstLine="0"/>
        <w:rPr>
          <w:rFonts w:eastAsiaTheme="minorHAnsi"/>
          <w:sz w:val="28"/>
          <w:szCs w:val="28"/>
          <w:lang w:eastAsia="en-US"/>
        </w:rPr>
      </w:pPr>
      <w:r>
        <w:rPr>
          <w:b/>
          <w:sz w:val="28"/>
          <w:szCs w:val="28"/>
        </w:rPr>
        <w:tab/>
      </w:r>
      <w:r w:rsidR="007839E3" w:rsidRPr="00624E26">
        <w:rPr>
          <w:i/>
          <w:sz w:val="28"/>
          <w:szCs w:val="28"/>
        </w:rPr>
        <w:t xml:space="preserve">Цель </w:t>
      </w:r>
      <w:r w:rsidRPr="00624E26">
        <w:rPr>
          <w:i/>
          <w:sz w:val="28"/>
          <w:szCs w:val="28"/>
        </w:rPr>
        <w:t>П</w:t>
      </w:r>
      <w:r w:rsidR="007839E3" w:rsidRPr="00624E26">
        <w:rPr>
          <w:i/>
          <w:sz w:val="28"/>
          <w:szCs w:val="28"/>
        </w:rPr>
        <w:t>рограммы</w:t>
      </w:r>
      <w:r w:rsidR="00624E26" w:rsidRPr="00624E26">
        <w:rPr>
          <w:i/>
          <w:sz w:val="28"/>
          <w:szCs w:val="28"/>
        </w:rPr>
        <w:t>:</w:t>
      </w:r>
      <w:r w:rsidR="00084AF5" w:rsidRPr="00624E26">
        <w:rPr>
          <w:sz w:val="28"/>
          <w:szCs w:val="28"/>
        </w:rPr>
        <w:t xml:space="preserve"> </w:t>
      </w:r>
      <w:r w:rsidR="00F726A7" w:rsidRPr="00624E26">
        <w:rPr>
          <w:sz w:val="28"/>
          <w:szCs w:val="28"/>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r w:rsidR="00F726A7">
        <w:rPr>
          <w:sz w:val="28"/>
          <w:szCs w:val="28"/>
        </w:rPr>
        <w:t xml:space="preserve"> </w:t>
      </w:r>
    </w:p>
    <w:p w:rsidR="007839E3" w:rsidRPr="00946C31" w:rsidRDefault="007839E3" w:rsidP="00946C31">
      <w:pPr>
        <w:shd w:val="clear" w:color="auto" w:fill="FFFFFF"/>
        <w:spacing w:after="0"/>
        <w:ind w:firstLine="709"/>
        <w:rPr>
          <w:rFonts w:ascii="Times New Roman" w:hAnsi="Times New Roman" w:cs="Times New Roman"/>
          <w:color w:val="000000"/>
          <w:sz w:val="28"/>
          <w:szCs w:val="28"/>
        </w:rPr>
      </w:pPr>
      <w:r w:rsidRPr="00946C31">
        <w:rPr>
          <w:rFonts w:ascii="Times New Roman" w:hAnsi="Times New Roman" w:cs="Times New Roman"/>
          <w:color w:val="000000"/>
          <w:sz w:val="28"/>
          <w:szCs w:val="28"/>
        </w:rPr>
        <w:t xml:space="preserve">Цель Программы достигается через решение следующих </w:t>
      </w:r>
      <w:r w:rsidRPr="00D665F7">
        <w:rPr>
          <w:rFonts w:ascii="Times New Roman" w:hAnsi="Times New Roman" w:cs="Times New Roman"/>
          <w:b/>
          <w:color w:val="000000"/>
          <w:sz w:val="28"/>
          <w:szCs w:val="28"/>
        </w:rPr>
        <w:t>задач</w:t>
      </w:r>
      <w:r w:rsidRPr="00946C31">
        <w:rPr>
          <w:rFonts w:ascii="Times New Roman" w:hAnsi="Times New Roman" w:cs="Times New Roman"/>
          <w:color w:val="000000"/>
          <w:sz w:val="28"/>
          <w:szCs w:val="28"/>
        </w:rPr>
        <w:t>:</w:t>
      </w:r>
    </w:p>
    <w:p w:rsidR="00ED2719" w:rsidRPr="00D665F7" w:rsidRDefault="007839E3" w:rsidP="00CE5B5D">
      <w:pPr>
        <w:pStyle w:val="a3"/>
        <w:numPr>
          <w:ilvl w:val="0"/>
          <w:numId w:val="75"/>
        </w:numPr>
        <w:spacing w:line="276" w:lineRule="auto"/>
        <w:ind w:left="0" w:firstLine="0"/>
        <w:rPr>
          <w:szCs w:val="28"/>
        </w:rPr>
      </w:pPr>
      <w:r w:rsidRPr="00D665F7">
        <w:rPr>
          <w:color w:val="000000"/>
          <w:szCs w:val="28"/>
        </w:rPr>
        <w:t xml:space="preserve">- </w:t>
      </w:r>
      <w:r w:rsidR="00ED2719" w:rsidRPr="00D665F7">
        <w:rPr>
          <w:i/>
          <w:szCs w:val="28"/>
        </w:rPr>
        <w:t>сохранение и укрепление</w:t>
      </w:r>
      <w:r w:rsidR="00ED2719" w:rsidRPr="00D665F7">
        <w:rPr>
          <w:szCs w:val="28"/>
        </w:rPr>
        <w:t xml:space="preserve"> физического и психического здоровья детей, а также формирование ценности здорового образа жизни;</w:t>
      </w:r>
    </w:p>
    <w:p w:rsidR="002A10FE" w:rsidRDefault="007839E3" w:rsidP="002A10FE">
      <w:pPr>
        <w:pStyle w:val="a3"/>
        <w:numPr>
          <w:ilvl w:val="0"/>
          <w:numId w:val="75"/>
        </w:numPr>
        <w:spacing w:line="276" w:lineRule="auto"/>
        <w:ind w:left="0" w:firstLine="0"/>
        <w:rPr>
          <w:rFonts w:eastAsia="Wingdings"/>
          <w:bCs/>
          <w:iCs/>
          <w:szCs w:val="28"/>
        </w:rPr>
      </w:pPr>
      <w:r w:rsidRPr="00D665F7">
        <w:rPr>
          <w:color w:val="000000"/>
          <w:szCs w:val="28"/>
        </w:rPr>
        <w:t xml:space="preserve">- </w:t>
      </w:r>
      <w:r w:rsidRPr="00D665F7">
        <w:rPr>
          <w:i/>
          <w:color w:val="000000"/>
          <w:szCs w:val="28"/>
        </w:rPr>
        <w:t>обеспечение</w:t>
      </w:r>
      <w:r w:rsidRPr="00D665F7">
        <w:rPr>
          <w:color w:val="000000"/>
          <w:szCs w:val="28"/>
        </w:rPr>
        <w:t xml:space="preserve"> равных возможностей для полноценного развития каждого ребенка </w:t>
      </w:r>
      <w:r w:rsidR="00F726A7" w:rsidRPr="00D665F7">
        <w:rPr>
          <w:color w:val="000000"/>
          <w:szCs w:val="28"/>
        </w:rPr>
        <w:t>в период</w:t>
      </w:r>
      <w:r w:rsidRPr="00D665F7">
        <w:rPr>
          <w:color w:val="000000"/>
          <w:szCs w:val="28"/>
        </w:rPr>
        <w:t xml:space="preserve"> дошкольн</w:t>
      </w:r>
      <w:r w:rsidR="00837AA2" w:rsidRPr="00D665F7">
        <w:rPr>
          <w:color w:val="000000"/>
          <w:szCs w:val="28"/>
        </w:rPr>
        <w:t xml:space="preserve">ого детства независимо от места </w:t>
      </w:r>
      <w:r w:rsidRPr="00D665F7">
        <w:rPr>
          <w:color w:val="000000"/>
          <w:szCs w:val="28"/>
        </w:rPr>
        <w:t>проживания, пола, нации, языка, социального статуса</w:t>
      </w:r>
      <w:r w:rsidR="00ED2719" w:rsidRPr="00D665F7">
        <w:rPr>
          <w:rFonts w:eastAsia="Wingdings"/>
          <w:bCs/>
          <w:iCs/>
          <w:szCs w:val="28"/>
        </w:rPr>
        <w:t>, психофизиологических и других особенностей (в том числе ограниченных возможностей здоровья);</w:t>
      </w:r>
    </w:p>
    <w:p w:rsidR="002A10FE" w:rsidRPr="002A10FE" w:rsidRDefault="002A10FE" w:rsidP="002A10FE">
      <w:pPr>
        <w:pStyle w:val="a3"/>
        <w:numPr>
          <w:ilvl w:val="0"/>
          <w:numId w:val="75"/>
        </w:numPr>
        <w:spacing w:line="276" w:lineRule="auto"/>
        <w:ind w:left="0" w:firstLine="0"/>
        <w:rPr>
          <w:rFonts w:eastAsia="Wingdings"/>
          <w:bCs/>
          <w:iCs/>
          <w:szCs w:val="28"/>
        </w:rPr>
      </w:pPr>
      <w:r w:rsidRPr="002A10FE">
        <w:rPr>
          <w:rFonts w:eastAsia="Wingdings"/>
          <w:bCs/>
          <w:iCs/>
          <w:szCs w:val="28"/>
        </w:rPr>
        <w:t>-</w:t>
      </w:r>
      <w:r w:rsidRPr="00F726A7">
        <w:rPr>
          <w:rFonts w:eastAsia="Wingdings"/>
          <w:bCs/>
          <w:i/>
          <w:iCs/>
          <w:szCs w:val="28"/>
        </w:rPr>
        <w:t xml:space="preserve"> </w:t>
      </w:r>
      <w:r w:rsidRPr="00F726A7">
        <w:rPr>
          <w:i/>
          <w:iCs/>
          <w:color w:val="000000"/>
          <w:szCs w:val="28"/>
        </w:rPr>
        <w:t>обеспечение</w:t>
      </w:r>
      <w:r w:rsidRPr="002A10FE">
        <w:rPr>
          <w:color w:val="000000"/>
          <w:szCs w:val="28"/>
        </w:rPr>
        <w:t xml:space="preserve">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A10FE" w:rsidRPr="002A10FE" w:rsidRDefault="007839E3" w:rsidP="002A10FE">
      <w:pPr>
        <w:pStyle w:val="a6"/>
        <w:numPr>
          <w:ilvl w:val="0"/>
          <w:numId w:val="75"/>
        </w:numPr>
        <w:shd w:val="clear" w:color="auto" w:fill="FFFFFF"/>
        <w:spacing w:after="0"/>
        <w:ind w:left="0" w:firstLine="0"/>
        <w:jc w:val="both"/>
        <w:rPr>
          <w:rFonts w:ascii="Times New Roman" w:hAnsi="Times New Roman" w:cs="Times New Roman"/>
          <w:color w:val="000000"/>
          <w:sz w:val="28"/>
          <w:szCs w:val="28"/>
        </w:rPr>
      </w:pPr>
      <w:r w:rsidRPr="00D665F7">
        <w:rPr>
          <w:rFonts w:ascii="Times New Roman" w:hAnsi="Times New Roman" w:cs="Times New Roman"/>
          <w:color w:val="000000"/>
          <w:sz w:val="28"/>
          <w:szCs w:val="28"/>
        </w:rPr>
        <w:t xml:space="preserve">- </w:t>
      </w:r>
      <w:r w:rsidRPr="00D665F7">
        <w:rPr>
          <w:rFonts w:ascii="Times New Roman" w:hAnsi="Times New Roman" w:cs="Times New Roman"/>
          <w:i/>
          <w:color w:val="000000"/>
          <w:sz w:val="28"/>
          <w:szCs w:val="28"/>
        </w:rPr>
        <w:t>создание благоприятных условий</w:t>
      </w:r>
      <w:r w:rsidRPr="00D665F7">
        <w:rPr>
          <w:rFonts w:ascii="Times New Roman" w:hAnsi="Times New Roman" w:cs="Times New Roman"/>
          <w:color w:val="000000"/>
          <w:sz w:val="28"/>
          <w:szCs w:val="28"/>
        </w:rPr>
        <w:t xml:space="preserve"> развития детей в соответствии с их </w:t>
      </w:r>
      <w:r w:rsidRPr="002A10FE">
        <w:rPr>
          <w:rFonts w:ascii="Times New Roman" w:hAnsi="Times New Roman" w:cs="Times New Roman"/>
          <w:color w:val="000000"/>
          <w:sz w:val="28"/>
          <w:szCs w:val="28"/>
        </w:rPr>
        <w:t xml:space="preserve">возрастными </w:t>
      </w:r>
      <w:r w:rsidR="00F726A7" w:rsidRPr="002A10FE">
        <w:rPr>
          <w:rFonts w:ascii="Times New Roman" w:hAnsi="Times New Roman" w:cs="Times New Roman"/>
          <w:color w:val="000000"/>
          <w:sz w:val="28"/>
          <w:szCs w:val="28"/>
        </w:rPr>
        <w:t>и индивидуальными</w:t>
      </w:r>
      <w:r w:rsidRPr="002A10FE">
        <w:rPr>
          <w:rFonts w:ascii="Times New Roman" w:hAnsi="Times New Roman" w:cs="Times New Roman"/>
          <w:color w:val="000000"/>
          <w:sz w:val="28"/>
          <w:szCs w:val="28"/>
        </w:rPr>
        <w:t xml:space="preserve"> особенностями, развитие способностей и творческого </w:t>
      </w:r>
      <w:r w:rsidR="00F726A7" w:rsidRPr="002A10FE">
        <w:rPr>
          <w:rFonts w:ascii="Times New Roman" w:hAnsi="Times New Roman" w:cs="Times New Roman"/>
          <w:color w:val="000000"/>
          <w:sz w:val="28"/>
          <w:szCs w:val="28"/>
        </w:rPr>
        <w:t>потенциала каждого</w:t>
      </w:r>
      <w:r w:rsidRPr="002A10FE">
        <w:rPr>
          <w:rFonts w:ascii="Times New Roman" w:hAnsi="Times New Roman" w:cs="Times New Roman"/>
          <w:color w:val="000000"/>
          <w:sz w:val="28"/>
          <w:szCs w:val="28"/>
        </w:rPr>
        <w:t xml:space="preserve"> ребенка как субъекта отношений с другими детьми, взрослыми и миром;</w:t>
      </w:r>
    </w:p>
    <w:p w:rsidR="002A10FE" w:rsidRPr="002A10FE" w:rsidRDefault="002A10FE" w:rsidP="002A10FE">
      <w:pPr>
        <w:pStyle w:val="a6"/>
        <w:numPr>
          <w:ilvl w:val="0"/>
          <w:numId w:val="75"/>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hAnsi="Times New Roman" w:cs="Times New Roman"/>
          <w:color w:val="000000"/>
          <w:sz w:val="28"/>
          <w:szCs w:val="28"/>
        </w:rPr>
        <w:lastRenderedPageBreak/>
        <w:t xml:space="preserve">- </w:t>
      </w:r>
      <w:r w:rsidRPr="002A10FE">
        <w:rPr>
          <w:rFonts w:ascii="Times New Roman" w:eastAsia="Times New Roman" w:hAnsi="Times New Roman"/>
          <w:i/>
          <w:color w:val="000000"/>
          <w:sz w:val="28"/>
          <w:szCs w:val="28"/>
        </w:rPr>
        <w:t>объединение обучения и воспитания</w:t>
      </w:r>
      <w:r w:rsidRPr="002A10FE">
        <w:rPr>
          <w:rFonts w:ascii="Times New Roman" w:eastAsia="Times New Roman" w:hAnsi="Times New Roman"/>
          <w:color w:val="000000"/>
          <w:sz w:val="28"/>
          <w:szCs w:val="28"/>
        </w:rPr>
        <w:t xml:space="preserve">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A10FE" w:rsidRPr="002A10FE" w:rsidRDefault="002A10FE" w:rsidP="002A10FE">
      <w:pPr>
        <w:pStyle w:val="a6"/>
        <w:numPr>
          <w:ilvl w:val="0"/>
          <w:numId w:val="75"/>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color w:val="000000"/>
          <w:sz w:val="28"/>
          <w:szCs w:val="28"/>
        </w:rPr>
        <w:t xml:space="preserve">-  </w:t>
      </w:r>
      <w:r w:rsidRPr="002A10FE">
        <w:rPr>
          <w:rFonts w:ascii="Times New Roman" w:eastAsia="Times New Roman" w:hAnsi="Times New Roman"/>
          <w:i/>
          <w:color w:val="000000"/>
          <w:sz w:val="28"/>
          <w:szCs w:val="28"/>
        </w:rPr>
        <w:t>формирование общей культуры личности детей</w:t>
      </w:r>
      <w:r w:rsidRPr="002A10FE">
        <w:rPr>
          <w:rFonts w:ascii="Times New Roman" w:eastAsia="Times New Roman" w:hAnsi="Times New Roman"/>
          <w:color w:val="000000"/>
          <w:sz w:val="28"/>
          <w:szCs w:val="28"/>
        </w:rPr>
        <w:t>,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ребёнка, формирования предпосылок учебной деятельности;</w:t>
      </w:r>
    </w:p>
    <w:p w:rsidR="002A10FE" w:rsidRPr="002A10FE" w:rsidRDefault="002A10FE" w:rsidP="002A10FE">
      <w:pPr>
        <w:pStyle w:val="a6"/>
        <w:numPr>
          <w:ilvl w:val="0"/>
          <w:numId w:val="75"/>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color w:val="000000"/>
          <w:sz w:val="28"/>
          <w:szCs w:val="28"/>
        </w:rPr>
        <w:t xml:space="preserve">- </w:t>
      </w:r>
      <w:r w:rsidRPr="002A10FE">
        <w:rPr>
          <w:rFonts w:ascii="Times New Roman" w:hAnsi="Times New Roman" w:cs="Times New Roman"/>
          <w:i/>
          <w:color w:val="000000"/>
          <w:sz w:val="28"/>
          <w:szCs w:val="28"/>
        </w:rPr>
        <w:t>обеспечения вариативности и разнообразия содержания программ и организационных форм дошкольного образования</w:t>
      </w:r>
      <w:r w:rsidRPr="002A10FE">
        <w:rPr>
          <w:rFonts w:ascii="Times New Roman" w:hAnsi="Times New Roman" w:cs="Times New Roman"/>
          <w:color w:val="000000"/>
          <w:sz w:val="28"/>
          <w:szCs w:val="28"/>
        </w:rPr>
        <w:t>, возможности использования программ различной направленности с учетом образовательных потребностей, способностей и состояния здоровья детей;</w:t>
      </w:r>
    </w:p>
    <w:p w:rsidR="002A10FE" w:rsidRPr="002A10FE" w:rsidRDefault="002A10FE" w:rsidP="002A10FE">
      <w:pPr>
        <w:pStyle w:val="a6"/>
        <w:numPr>
          <w:ilvl w:val="0"/>
          <w:numId w:val="75"/>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color w:val="000000"/>
          <w:sz w:val="28"/>
          <w:szCs w:val="28"/>
        </w:rPr>
        <w:t xml:space="preserve">- </w:t>
      </w:r>
      <w:r w:rsidRPr="002A10FE">
        <w:rPr>
          <w:rFonts w:ascii="Times New Roman" w:eastAsia="Times New Roman" w:hAnsi="Times New Roman"/>
          <w:i/>
          <w:color w:val="000000"/>
          <w:sz w:val="28"/>
          <w:szCs w:val="28"/>
        </w:rPr>
        <w:t>формирование социокультурной среды</w:t>
      </w:r>
      <w:r w:rsidRPr="002A10FE">
        <w:rPr>
          <w:rFonts w:ascii="Times New Roman" w:eastAsia="Times New Roman" w:hAnsi="Times New Roman"/>
          <w:color w:val="000000"/>
          <w:sz w:val="28"/>
          <w:szCs w:val="28"/>
        </w:rPr>
        <w:t>, соответствующей возрастным, индивидуальным, психологическим и физиологическим особенностям детей;</w:t>
      </w:r>
    </w:p>
    <w:p w:rsidR="002A10FE" w:rsidRPr="002A10FE" w:rsidRDefault="002A10FE" w:rsidP="002A10FE">
      <w:pPr>
        <w:pStyle w:val="a6"/>
        <w:numPr>
          <w:ilvl w:val="0"/>
          <w:numId w:val="75"/>
        </w:numPr>
        <w:shd w:val="clear" w:color="auto" w:fill="FFFFFF"/>
        <w:spacing w:after="0"/>
        <w:ind w:left="0" w:firstLine="0"/>
        <w:jc w:val="both"/>
        <w:rPr>
          <w:rFonts w:ascii="Times New Roman" w:hAnsi="Times New Roman" w:cs="Times New Roman"/>
          <w:color w:val="000000"/>
          <w:sz w:val="28"/>
          <w:szCs w:val="28"/>
        </w:rPr>
      </w:pPr>
      <w:r w:rsidRPr="002A10FE">
        <w:rPr>
          <w:rFonts w:ascii="Times New Roman" w:eastAsia="Times New Roman" w:hAnsi="Times New Roman"/>
          <w:color w:val="000000"/>
          <w:sz w:val="28"/>
          <w:szCs w:val="28"/>
        </w:rPr>
        <w:t xml:space="preserve">-  </w:t>
      </w:r>
      <w:r w:rsidRPr="002A10FE">
        <w:rPr>
          <w:rFonts w:ascii="Times New Roman" w:eastAsia="Times New Roman" w:hAnsi="Times New Roman"/>
          <w:i/>
          <w:color w:val="000000"/>
          <w:sz w:val="28"/>
          <w:szCs w:val="28"/>
        </w:rPr>
        <w:t>обеспечение психолого-педагогической поддержки семьи и повышения компетентности родителей (законных представителей)</w:t>
      </w:r>
      <w:r w:rsidRPr="002A10FE">
        <w:rPr>
          <w:rFonts w:ascii="Times New Roman" w:eastAsia="Times New Roman" w:hAnsi="Times New Roman"/>
          <w:color w:val="000000"/>
          <w:sz w:val="28"/>
          <w:szCs w:val="28"/>
        </w:rPr>
        <w:t xml:space="preserve"> в вопросах развития и образования, охраны и укрепления здоровья детей.</w:t>
      </w:r>
    </w:p>
    <w:p w:rsidR="00167926" w:rsidRPr="00167926" w:rsidRDefault="00167926" w:rsidP="002A10FE">
      <w:pPr>
        <w:pStyle w:val="a6"/>
        <w:shd w:val="clear" w:color="auto" w:fill="FFFFFF"/>
        <w:tabs>
          <w:tab w:val="left" w:pos="284"/>
        </w:tabs>
        <w:spacing w:after="0"/>
        <w:ind w:left="0"/>
        <w:jc w:val="center"/>
        <w:rPr>
          <w:rFonts w:ascii="Times New Roman" w:hAnsi="Times New Roman" w:cs="Times New Roman"/>
          <w:b/>
          <w:sz w:val="28"/>
          <w:szCs w:val="28"/>
        </w:rPr>
      </w:pPr>
      <w:r w:rsidRPr="00167926">
        <w:rPr>
          <w:rFonts w:ascii="Times New Roman" w:hAnsi="Times New Roman" w:cs="Times New Roman"/>
          <w:b/>
          <w:sz w:val="28"/>
          <w:szCs w:val="28"/>
        </w:rPr>
        <w:t>1.</w:t>
      </w:r>
      <w:r w:rsidR="00AE4F1D">
        <w:rPr>
          <w:rFonts w:ascii="Times New Roman" w:hAnsi="Times New Roman" w:cs="Times New Roman"/>
          <w:b/>
          <w:sz w:val="28"/>
          <w:szCs w:val="28"/>
        </w:rPr>
        <w:t>1.2</w:t>
      </w:r>
      <w:r w:rsidR="00412EA5">
        <w:rPr>
          <w:rFonts w:ascii="Times New Roman" w:hAnsi="Times New Roman" w:cs="Times New Roman"/>
          <w:b/>
          <w:sz w:val="28"/>
          <w:szCs w:val="28"/>
        </w:rPr>
        <w:t>.</w:t>
      </w:r>
      <w:r w:rsidRPr="00167926">
        <w:rPr>
          <w:rFonts w:ascii="Times New Roman" w:hAnsi="Times New Roman" w:cs="Times New Roman"/>
          <w:b/>
          <w:sz w:val="28"/>
          <w:szCs w:val="28"/>
        </w:rPr>
        <w:t xml:space="preserve"> Принципы и подходы к формированию</w:t>
      </w:r>
      <w:r w:rsidR="00412EA5">
        <w:rPr>
          <w:rFonts w:ascii="Times New Roman" w:hAnsi="Times New Roman" w:cs="Times New Roman"/>
          <w:b/>
          <w:sz w:val="28"/>
          <w:szCs w:val="28"/>
        </w:rPr>
        <w:t xml:space="preserve"> </w:t>
      </w:r>
      <w:r w:rsidR="00DF1D77">
        <w:rPr>
          <w:rFonts w:ascii="Times New Roman" w:hAnsi="Times New Roman" w:cs="Times New Roman"/>
          <w:b/>
          <w:sz w:val="28"/>
          <w:szCs w:val="28"/>
        </w:rPr>
        <w:t xml:space="preserve">основной </w:t>
      </w:r>
      <w:r w:rsidR="00412EA5">
        <w:rPr>
          <w:rFonts w:ascii="Times New Roman" w:hAnsi="Times New Roman" w:cs="Times New Roman"/>
          <w:b/>
          <w:sz w:val="28"/>
          <w:szCs w:val="28"/>
        </w:rPr>
        <w:t>образовательной программы</w:t>
      </w:r>
      <w:r w:rsidR="00D2715F">
        <w:rPr>
          <w:rFonts w:ascii="Times New Roman" w:hAnsi="Times New Roman" w:cs="Times New Roman"/>
          <w:b/>
          <w:sz w:val="28"/>
          <w:szCs w:val="28"/>
        </w:rPr>
        <w:t xml:space="preserve"> </w:t>
      </w:r>
      <w:r w:rsidR="00090A61">
        <w:rPr>
          <w:rFonts w:ascii="Times New Roman" w:hAnsi="Times New Roman" w:cs="Times New Roman"/>
          <w:b/>
          <w:sz w:val="28"/>
          <w:szCs w:val="28"/>
        </w:rPr>
        <w:t>дошкольного образования</w:t>
      </w:r>
    </w:p>
    <w:p w:rsidR="00167926" w:rsidRPr="00AE4F1D" w:rsidRDefault="00167926" w:rsidP="00167926">
      <w:pPr>
        <w:spacing w:after="0"/>
        <w:jc w:val="both"/>
        <w:rPr>
          <w:rFonts w:ascii="Times New Roman" w:hAnsi="Times New Roman" w:cs="Times New Roman"/>
          <w:b/>
          <w:sz w:val="28"/>
          <w:szCs w:val="28"/>
        </w:rPr>
      </w:pPr>
      <w:r>
        <w:rPr>
          <w:rFonts w:ascii="Times New Roman" w:hAnsi="Times New Roman" w:cs="Times New Roman"/>
          <w:sz w:val="28"/>
          <w:szCs w:val="28"/>
        </w:rPr>
        <w:tab/>
        <w:t>В</w:t>
      </w:r>
      <w:r w:rsidRPr="00167926">
        <w:rPr>
          <w:rFonts w:ascii="Times New Roman" w:hAnsi="Times New Roman" w:cs="Times New Roman"/>
          <w:sz w:val="28"/>
          <w:szCs w:val="28"/>
        </w:rPr>
        <w:t xml:space="preserve"> соответствии </w:t>
      </w:r>
      <w:r w:rsidR="002A10FE">
        <w:rPr>
          <w:rFonts w:ascii="Times New Roman" w:hAnsi="Times New Roman" w:cs="Times New Roman"/>
          <w:sz w:val="28"/>
          <w:szCs w:val="28"/>
        </w:rPr>
        <w:t>со Стандартом Программа</w:t>
      </w:r>
      <w:r w:rsidRPr="00167926">
        <w:rPr>
          <w:rFonts w:ascii="Times New Roman" w:hAnsi="Times New Roman" w:cs="Times New Roman"/>
          <w:sz w:val="28"/>
          <w:szCs w:val="28"/>
        </w:rPr>
        <w:t xml:space="preserve"> построена на следующих </w:t>
      </w:r>
      <w:r w:rsidRPr="00AE4F1D">
        <w:rPr>
          <w:rFonts w:ascii="Times New Roman" w:hAnsi="Times New Roman" w:cs="Times New Roman"/>
          <w:b/>
          <w:sz w:val="28"/>
          <w:szCs w:val="28"/>
        </w:rPr>
        <w:t xml:space="preserve">принципах: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1. Поддержка разнообразия детства.</w:t>
      </w:r>
      <w:r w:rsidRPr="00167926">
        <w:rPr>
          <w:rFonts w:ascii="Times New Roman" w:hAnsi="Times New Roman" w:cs="Times New Roman"/>
          <w:sz w:val="28"/>
          <w:szCs w:val="28"/>
        </w:rPr>
        <w:t xml:space="preserve"> Современный мир характеризуется возрастающим многообразием и неопределенностью, отражающимися в самых разных аспектах жизни человека и общества. Многообразие </w:t>
      </w:r>
      <w:r w:rsidR="00675E99">
        <w:rPr>
          <w:rFonts w:ascii="Times New Roman" w:hAnsi="Times New Roman" w:cs="Times New Roman"/>
          <w:sz w:val="28"/>
          <w:szCs w:val="28"/>
        </w:rPr>
        <w:t xml:space="preserve"> </w:t>
      </w:r>
      <w:r w:rsidRPr="00167926">
        <w:rPr>
          <w:rFonts w:ascii="Times New Roman" w:hAnsi="Times New Roman" w:cs="Times New Roman"/>
          <w:sz w:val="28"/>
          <w:szCs w:val="28"/>
        </w:rPr>
        <w:t xml:space="preserve">социальных, личностных, культурных, языковых, этнических особенностей, религиозных и других общностей, ценностей и убеждений, мнений и способов их выражения, жизненных укладов особенно ярко проявляется в условиях Российской Федерации – государства с огромной территорией, разнообразными природными условиями, объединяющего многочисленные культуры, народы, этносы. Возрастающая мобильность в обществе, экономике, образовании, культуре требует от людей умения ориентироваться в этом мире разнообразия, способности сохранять свою идентичность и в то же время гибко, позитивно и конструктивно взаимодействовать с другими людьми, способности выбирать и уважать право выбора других ценностей и убеждений, мнений и способов их выражения.  Принимая вызовы современного мира, </w:t>
      </w:r>
      <w:r w:rsidR="00513A99">
        <w:rPr>
          <w:rFonts w:ascii="Times New Roman" w:hAnsi="Times New Roman" w:cs="Times New Roman"/>
          <w:sz w:val="28"/>
          <w:szCs w:val="28"/>
        </w:rPr>
        <w:t>Программа</w:t>
      </w:r>
      <w:r w:rsidRPr="00167926">
        <w:rPr>
          <w:rFonts w:ascii="Times New Roman" w:hAnsi="Times New Roman" w:cs="Times New Roman"/>
          <w:sz w:val="28"/>
          <w:szCs w:val="28"/>
        </w:rPr>
        <w:t xml:space="preserve"> рассматривает разнообразие как ценность, образовательный ресурс и предполагает использование разнообразия для обогащения образовательного процесса. </w:t>
      </w:r>
      <w:r>
        <w:rPr>
          <w:rFonts w:ascii="Times New Roman" w:hAnsi="Times New Roman" w:cs="Times New Roman"/>
          <w:sz w:val="28"/>
          <w:szCs w:val="28"/>
        </w:rPr>
        <w:t>ДОУ</w:t>
      </w:r>
      <w:r w:rsidRPr="00167926">
        <w:rPr>
          <w:rFonts w:ascii="Times New Roman" w:hAnsi="Times New Roman" w:cs="Times New Roman"/>
          <w:sz w:val="28"/>
          <w:szCs w:val="28"/>
        </w:rPr>
        <w:t xml:space="preserve"> выстраивает образовательную деятельность с учетом региональной специфики, </w:t>
      </w:r>
      <w:r w:rsidRPr="00167926">
        <w:rPr>
          <w:rFonts w:ascii="Times New Roman" w:hAnsi="Times New Roman" w:cs="Times New Roman"/>
          <w:sz w:val="28"/>
          <w:szCs w:val="28"/>
        </w:rPr>
        <w:lastRenderedPageBreak/>
        <w:t xml:space="preserve">социокультурной ситуации развития каждого ребенка, его возрастных и индивидуальных особенностей, ценностей, мнений и способов их выражения.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2. Сохранение уникальности и самоценности детства как важного этапа в общем развитии человека. </w:t>
      </w:r>
      <w:r w:rsidRPr="00167926">
        <w:rPr>
          <w:rFonts w:ascii="Times New Roman" w:hAnsi="Times New Roman" w:cs="Times New Roman"/>
          <w:sz w:val="28"/>
          <w:szCs w:val="28"/>
        </w:rPr>
        <w:t xml:space="preserve">Самоценность детства – понимание детства как периода жизни значимого самого по себе, значимого тем, что происходит с ребенком сейчас, а не тем, что этот этап является подготовкой к последующей жизни. Этот принцип подразумевает полноценное проживание ребенком всех этапов детства (младенческого, раннего и дошкольного детства), обогащение (амплификацию) детского развития.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3. Позитивная социализация ребенка </w:t>
      </w:r>
      <w:r w:rsidRPr="00167926">
        <w:rPr>
          <w:rFonts w:ascii="Times New Roman" w:hAnsi="Times New Roman" w:cs="Times New Roman"/>
          <w:sz w:val="28"/>
          <w:szCs w:val="28"/>
        </w:rPr>
        <w:t xml:space="preserve">предполагает, что освоение ребенком культурных норм, средств и способов деятельности, культурных образцов поведения и общения с другими людьми, приобщение к традициям семьи, общества, государства происходят в процессе сотрудничества со взрослыми и другими детьми, направленного на создание предпосылок к полноценной деятельности ребенка в изменяющемся мире.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4. Личностно-развивающий и гуманистический характер взаимодействия взрослых </w:t>
      </w:r>
      <w:r w:rsidRPr="00167926">
        <w:rPr>
          <w:rFonts w:ascii="Times New Roman" w:hAnsi="Times New Roman" w:cs="Times New Roman"/>
          <w:sz w:val="28"/>
          <w:szCs w:val="28"/>
        </w:rPr>
        <w:t>(родителей</w:t>
      </w:r>
      <w:r w:rsidR="00D2715F">
        <w:rPr>
          <w:rFonts w:ascii="Times New Roman" w:hAnsi="Times New Roman" w:cs="Times New Roman"/>
          <w:sz w:val="28"/>
          <w:szCs w:val="28"/>
        </w:rPr>
        <w:t xml:space="preserve"> - </w:t>
      </w:r>
      <w:r w:rsidRPr="00167926">
        <w:rPr>
          <w:rFonts w:ascii="Times New Roman" w:hAnsi="Times New Roman" w:cs="Times New Roman"/>
          <w:sz w:val="28"/>
          <w:szCs w:val="28"/>
        </w:rPr>
        <w:t xml:space="preserve">законных представителей), педагогических и иных работников </w:t>
      </w:r>
      <w:r w:rsidR="00675E99">
        <w:rPr>
          <w:rFonts w:ascii="Times New Roman" w:hAnsi="Times New Roman" w:cs="Times New Roman"/>
          <w:sz w:val="28"/>
          <w:szCs w:val="28"/>
        </w:rPr>
        <w:t>ДОУ</w:t>
      </w:r>
      <w:r w:rsidRPr="00167926">
        <w:rPr>
          <w:rFonts w:ascii="Times New Roman" w:hAnsi="Times New Roman" w:cs="Times New Roman"/>
          <w:sz w:val="28"/>
          <w:szCs w:val="28"/>
        </w:rPr>
        <w:t xml:space="preserve">) и детей. Такой тип взаимодействия предполагает базовую ценностную ориентацию на достоинство каждого участника взаимодействия, уважение и безусловное принятие личности ребенка, доброжелательность, внимание к ребенку, его состоянию, настроению, потребностям, интересам. Личностно-развивающее взаимодействие является неотъемлемой составной частью социальной ситуации развития ребенка в организации, условием его эмоционального благополучия и полноценного развития.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5. Содействие и сотрудничество детей и взрослых, признание ребенка полноценным участником (субъектом) образовательных отношений</w:t>
      </w:r>
      <w:r w:rsidRPr="00167926">
        <w:rPr>
          <w:rFonts w:ascii="Times New Roman" w:hAnsi="Times New Roman" w:cs="Times New Roman"/>
          <w:sz w:val="28"/>
          <w:szCs w:val="28"/>
        </w:rPr>
        <w:t xml:space="preserve">. Этот принцип предполагает активное участие всех субъектов образовательных отношений – как детей, так и взрослых – в реализации программы. Каждый участник имеет возможность внести свой индивидуальный вклад в ход игры, занятия, проекта, обсуждения, в планирование образовательного процесса, может проявить инициативу. Принцип содействия предполагает диалогический характер коммуникации между всеми участниками образовательных отношений. Детям предоставляется возможность высказывать свои взгляды, свое мнение, занимать позицию и отстаивать ее, принимать решения и брать на себя ответственность в соответствии со своими возможностями.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6. Сотрудничество </w:t>
      </w:r>
      <w:r>
        <w:rPr>
          <w:rFonts w:ascii="Times New Roman" w:hAnsi="Times New Roman" w:cs="Times New Roman"/>
          <w:i/>
          <w:sz w:val="28"/>
          <w:szCs w:val="28"/>
        </w:rPr>
        <w:t>ДОУ</w:t>
      </w:r>
      <w:r w:rsidRPr="00167926">
        <w:rPr>
          <w:rFonts w:ascii="Times New Roman" w:hAnsi="Times New Roman" w:cs="Times New Roman"/>
          <w:i/>
          <w:sz w:val="28"/>
          <w:szCs w:val="28"/>
        </w:rPr>
        <w:t xml:space="preserve"> с семьей</w:t>
      </w:r>
      <w:r w:rsidRPr="00167926">
        <w:rPr>
          <w:rFonts w:ascii="Times New Roman" w:hAnsi="Times New Roman" w:cs="Times New Roman"/>
          <w:sz w:val="28"/>
          <w:szCs w:val="28"/>
        </w:rPr>
        <w:t xml:space="preserve">. Сотрудничество, кооперация с семьей, открытость в отношении семьи, уважение семейных ценностей и традиций, их учет в образовательной работе являются важнейшим принципом образовательной программы. Сотрудники </w:t>
      </w:r>
      <w:r>
        <w:rPr>
          <w:rFonts w:ascii="Times New Roman" w:hAnsi="Times New Roman" w:cs="Times New Roman"/>
          <w:sz w:val="28"/>
          <w:szCs w:val="28"/>
        </w:rPr>
        <w:t>ДОУ</w:t>
      </w:r>
      <w:r w:rsidRPr="00167926">
        <w:rPr>
          <w:rFonts w:ascii="Times New Roman" w:hAnsi="Times New Roman" w:cs="Times New Roman"/>
          <w:sz w:val="28"/>
          <w:szCs w:val="28"/>
        </w:rPr>
        <w:t xml:space="preserve"> должны знать об условиях жизни </w:t>
      </w:r>
      <w:r w:rsidRPr="00167926">
        <w:rPr>
          <w:rFonts w:ascii="Times New Roman" w:hAnsi="Times New Roman" w:cs="Times New Roman"/>
          <w:sz w:val="28"/>
          <w:szCs w:val="28"/>
        </w:rPr>
        <w:lastRenderedPageBreak/>
        <w:t xml:space="preserve">ребенка в семье, понимать проблемы, уважать ценности и традиции семей воспитанников. </w:t>
      </w:r>
      <w:r w:rsidR="00513A99">
        <w:rPr>
          <w:rFonts w:ascii="Times New Roman" w:hAnsi="Times New Roman" w:cs="Times New Roman"/>
          <w:sz w:val="28"/>
          <w:szCs w:val="28"/>
        </w:rPr>
        <w:t>Основная образовательная программа</w:t>
      </w:r>
      <w:r w:rsidRPr="00167926">
        <w:rPr>
          <w:rFonts w:ascii="Times New Roman" w:hAnsi="Times New Roman" w:cs="Times New Roman"/>
          <w:sz w:val="28"/>
          <w:szCs w:val="28"/>
        </w:rPr>
        <w:t xml:space="preserve"> предполагает разнообразные формы сотрудничества с семьей</w:t>
      </w:r>
      <w:r w:rsidR="00D2715F">
        <w:rPr>
          <w:rFonts w:ascii="Times New Roman" w:hAnsi="Times New Roman" w:cs="Times New Roman"/>
          <w:sz w:val="28"/>
          <w:szCs w:val="28"/>
        </w:rPr>
        <w:t>,</w:t>
      </w:r>
      <w:r w:rsidRPr="00167926">
        <w:rPr>
          <w:rFonts w:ascii="Times New Roman" w:hAnsi="Times New Roman" w:cs="Times New Roman"/>
          <w:sz w:val="28"/>
          <w:szCs w:val="28"/>
        </w:rPr>
        <w:t xml:space="preserve"> как в содержательном, так и в организационном планах.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7. Сетевое взаимодействие с организациями социализации, образования, охраны здоровья и другими партнерами</w:t>
      </w:r>
      <w:r w:rsidRPr="00167926">
        <w:rPr>
          <w:rFonts w:ascii="Times New Roman" w:hAnsi="Times New Roman" w:cs="Times New Roman"/>
          <w:sz w:val="28"/>
          <w:szCs w:val="28"/>
        </w:rPr>
        <w:t xml:space="preserve">, которые могут внести вклад в развитие и образование детей, а также использование ресурсов местного сообщества и вариативных программ дополнительного образования детей для обогащения детского развития. </w:t>
      </w:r>
      <w:r w:rsidR="00675E99">
        <w:rPr>
          <w:rFonts w:ascii="Times New Roman" w:hAnsi="Times New Roman" w:cs="Times New Roman"/>
          <w:sz w:val="28"/>
          <w:szCs w:val="28"/>
        </w:rPr>
        <w:t xml:space="preserve">В соответствии с </w:t>
      </w:r>
      <w:r w:rsidR="00513A99">
        <w:rPr>
          <w:rFonts w:ascii="Times New Roman" w:hAnsi="Times New Roman" w:cs="Times New Roman"/>
          <w:sz w:val="28"/>
          <w:szCs w:val="28"/>
        </w:rPr>
        <w:t>Программой</w:t>
      </w:r>
      <w:r w:rsidR="00675E99">
        <w:rPr>
          <w:rFonts w:ascii="Times New Roman" w:hAnsi="Times New Roman" w:cs="Times New Roman"/>
          <w:sz w:val="28"/>
          <w:szCs w:val="28"/>
        </w:rPr>
        <w:t xml:space="preserve"> детский сад</w:t>
      </w:r>
      <w:r w:rsidRPr="00167926">
        <w:rPr>
          <w:rFonts w:ascii="Times New Roman" w:hAnsi="Times New Roman" w:cs="Times New Roman"/>
          <w:sz w:val="28"/>
          <w:szCs w:val="28"/>
        </w:rPr>
        <w:t xml:space="preserve"> устанавливает партнерские отношения не только с семьями детей, но и с другими организациями и лицами, которые могут способствовать обогащению социального и/или культурного опыта детей, приобщению детей к национальным традициям (посещение театров, музеев, освоение программ дополнительного образования), к природе и истории родного края; содействовать проведению совместных проектов, экскурсий, праздников, посещению концертов, а также удовлетворению особых потребностей детей, оказанию психолого- педагогической и/или медицинской поддержки в случае необходимости (</w:t>
      </w:r>
      <w:r>
        <w:rPr>
          <w:rFonts w:ascii="Times New Roman" w:hAnsi="Times New Roman" w:cs="Times New Roman"/>
          <w:sz w:val="28"/>
          <w:szCs w:val="28"/>
        </w:rPr>
        <w:t xml:space="preserve">консультационный пункт, центр </w:t>
      </w:r>
      <w:r w:rsidRPr="00167926">
        <w:rPr>
          <w:rFonts w:ascii="Times New Roman" w:hAnsi="Times New Roman" w:cs="Times New Roman"/>
          <w:sz w:val="28"/>
          <w:szCs w:val="28"/>
        </w:rPr>
        <w:t xml:space="preserve"> и др.).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8. Индивидуализация дошкольного образования</w:t>
      </w:r>
      <w:r w:rsidRPr="00167926">
        <w:rPr>
          <w:rFonts w:ascii="Times New Roman" w:hAnsi="Times New Roman" w:cs="Times New Roman"/>
          <w:sz w:val="28"/>
          <w:szCs w:val="28"/>
        </w:rPr>
        <w:t xml:space="preserve"> предполагает такое построение образовательной деятельности, которое открывает возможности для индивидуализации образовательного процесса, появления индивидуальной траектории развития каждого ребенка с характерными для данного ребенка спецификой и скоростью, учитывающей его интересы, мотивы, способности и возрастно-психологические особенности. При этом сам ребенок становится активным в выборе содержания своего образования, разных форм активности. Для реализации этого принципа необходимы регулярное наблюдение за развитием ребенка, сбор данных о нем, анализ его действий и поступков; помощь ребенку в сложной ситуации; предоставление ребенку возможности выбора в разных видах деятельности, акцентирование внимания на инициативности, самостоятельности и активности ребенка.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9. Возрастная адекватность образования</w:t>
      </w:r>
      <w:r w:rsidRPr="00167926">
        <w:rPr>
          <w:rFonts w:ascii="Times New Roman" w:hAnsi="Times New Roman" w:cs="Times New Roman"/>
          <w:sz w:val="28"/>
          <w:szCs w:val="28"/>
        </w:rPr>
        <w:t xml:space="preserve">. Этот принцип предполагает подбор педагогом содержания и методов дошкольного образования в соответствии с возрастными особенностями детей. Важно использовать все специфические виды детской деятельности (игру, коммуникативную и познавательно-исследовательскую деятельность, творческую активность, обеспечивающую художественно-эстетическое развитие ребенка), опираясь на особенности возраста и задачи развития, которые должны быть решены в дошкольном возрасте. Деятельность педагога должна быть мотивирующей и соответствовать </w:t>
      </w:r>
      <w:r w:rsidRPr="00167926">
        <w:rPr>
          <w:rFonts w:ascii="Times New Roman" w:hAnsi="Times New Roman" w:cs="Times New Roman"/>
          <w:sz w:val="28"/>
          <w:szCs w:val="28"/>
        </w:rPr>
        <w:lastRenderedPageBreak/>
        <w:t xml:space="preserve">психологическим законам развития ребенка, учитывать его индивидуальные интересы, особенности и склонности.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10. Развивающее вариативное образование</w:t>
      </w:r>
      <w:r w:rsidRPr="00167926">
        <w:rPr>
          <w:rFonts w:ascii="Times New Roman" w:hAnsi="Times New Roman" w:cs="Times New Roman"/>
          <w:sz w:val="28"/>
          <w:szCs w:val="28"/>
        </w:rPr>
        <w:t xml:space="preserve">. Этот принцип предполагает,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 с учетом его интересов, мотивов и способностей. Данный принцип предполагает работу педагога с ориентацией на зону ближайшего развития ребенка (Л.С. Выготский), что способствует развитию, расширению как явных, так и скрытых возможностей ребенка. </w:t>
      </w:r>
    </w:p>
    <w:p w:rsidR="00167926" w:rsidRDefault="00167926" w:rsidP="00167926">
      <w:pPr>
        <w:spacing w:after="0"/>
        <w:jc w:val="both"/>
        <w:rPr>
          <w:rFonts w:ascii="Times New Roman" w:hAnsi="Times New Roman" w:cs="Times New Roman"/>
          <w:sz w:val="28"/>
          <w:szCs w:val="28"/>
        </w:rPr>
      </w:pPr>
      <w:r w:rsidRPr="00167926">
        <w:rPr>
          <w:rFonts w:ascii="Times New Roman" w:hAnsi="Times New Roman" w:cs="Times New Roman"/>
          <w:i/>
          <w:sz w:val="28"/>
          <w:szCs w:val="28"/>
        </w:rPr>
        <w:t>11. Полнота содержания и интеграция отдельных образовательных областей.</w:t>
      </w:r>
      <w:r w:rsidRPr="00167926">
        <w:rPr>
          <w:rFonts w:ascii="Times New Roman" w:hAnsi="Times New Roman" w:cs="Times New Roman"/>
          <w:sz w:val="28"/>
          <w:szCs w:val="28"/>
        </w:rPr>
        <w:t xml:space="preserve"> В соответствии со Стандартом </w:t>
      </w:r>
      <w:r w:rsidR="00513A99">
        <w:rPr>
          <w:rFonts w:ascii="Times New Roman" w:hAnsi="Times New Roman" w:cs="Times New Roman"/>
          <w:sz w:val="28"/>
          <w:szCs w:val="28"/>
        </w:rPr>
        <w:t>Программа</w:t>
      </w:r>
      <w:r w:rsidRPr="00167926">
        <w:rPr>
          <w:rFonts w:ascii="Times New Roman" w:hAnsi="Times New Roman" w:cs="Times New Roman"/>
          <w:sz w:val="28"/>
          <w:szCs w:val="28"/>
        </w:rPr>
        <w:t xml:space="preserve"> предполагает всестороннее социально</w:t>
      </w:r>
      <w:r>
        <w:rPr>
          <w:rFonts w:ascii="Times New Roman" w:hAnsi="Times New Roman" w:cs="Times New Roman"/>
          <w:sz w:val="28"/>
          <w:szCs w:val="28"/>
        </w:rPr>
        <w:t xml:space="preserve"> </w:t>
      </w:r>
      <w:r w:rsidRPr="00167926">
        <w:rPr>
          <w:rFonts w:ascii="Times New Roman" w:hAnsi="Times New Roman" w:cs="Times New Roman"/>
          <w:sz w:val="28"/>
          <w:szCs w:val="28"/>
        </w:rPr>
        <w:t xml:space="preserve">- коммуникативное, познавательное, речевое, художественно-эстетическое и физическое развитие детей посредством различных видов детской активности. Деление </w:t>
      </w:r>
      <w:r w:rsidR="00513A99">
        <w:rPr>
          <w:rFonts w:ascii="Times New Roman" w:hAnsi="Times New Roman" w:cs="Times New Roman"/>
          <w:sz w:val="28"/>
          <w:szCs w:val="28"/>
        </w:rPr>
        <w:t>Программы</w:t>
      </w:r>
      <w:r w:rsidRPr="00167926">
        <w:rPr>
          <w:rFonts w:ascii="Times New Roman" w:hAnsi="Times New Roman" w:cs="Times New Roman"/>
          <w:sz w:val="28"/>
          <w:szCs w:val="28"/>
        </w:rPr>
        <w:t xml:space="preserve"> на образовательные области не означает, что каждая образовательная область осваивается ребенком по отдельности, в форме изолированных занятий по модели школьных предметов. Между отдельными разделами </w:t>
      </w:r>
      <w:r w:rsidR="00513A99">
        <w:rPr>
          <w:rFonts w:ascii="Times New Roman" w:hAnsi="Times New Roman" w:cs="Times New Roman"/>
          <w:sz w:val="28"/>
          <w:szCs w:val="28"/>
        </w:rPr>
        <w:t xml:space="preserve">Программы </w:t>
      </w:r>
      <w:r w:rsidRPr="00167926">
        <w:rPr>
          <w:rFonts w:ascii="Times New Roman" w:hAnsi="Times New Roman" w:cs="Times New Roman"/>
          <w:sz w:val="28"/>
          <w:szCs w:val="28"/>
        </w:rPr>
        <w:t xml:space="preserve">существуют многообразные взаимосвязи: познавательное развитие тесно связано с речевым и социально-коммуникативным, художественно-эстетическое – с познавательным и речевым и т.п. Содержание образовательной деятельности в одной конкретной области тесно связано с другими областями. Такая организация образовательного процесса соответствует особенностям развития детей раннего и дошкольного возраста. </w:t>
      </w:r>
    </w:p>
    <w:p w:rsidR="00CA2332" w:rsidRDefault="00167926" w:rsidP="00412EA5">
      <w:pPr>
        <w:spacing w:after="0"/>
        <w:jc w:val="both"/>
        <w:rPr>
          <w:rFonts w:ascii="Times New Roman" w:hAnsi="Times New Roman" w:cs="Times New Roman"/>
          <w:sz w:val="28"/>
          <w:szCs w:val="28"/>
        </w:rPr>
      </w:pPr>
      <w:r w:rsidRPr="00167926">
        <w:rPr>
          <w:rFonts w:ascii="Times New Roman" w:hAnsi="Times New Roman" w:cs="Times New Roman"/>
          <w:i/>
          <w:sz w:val="28"/>
          <w:szCs w:val="28"/>
        </w:rPr>
        <w:t xml:space="preserve">12. Инвариантность ценностей и целей при вариативности средств реализации и достижения целей </w:t>
      </w:r>
      <w:r w:rsidR="00513A99">
        <w:rPr>
          <w:rFonts w:ascii="Times New Roman" w:hAnsi="Times New Roman" w:cs="Times New Roman"/>
          <w:i/>
          <w:sz w:val="28"/>
          <w:szCs w:val="28"/>
        </w:rPr>
        <w:t>Программы</w:t>
      </w:r>
      <w:r w:rsidRPr="00167926">
        <w:rPr>
          <w:rFonts w:ascii="Times New Roman" w:hAnsi="Times New Roman" w:cs="Times New Roman"/>
          <w:sz w:val="28"/>
          <w:szCs w:val="28"/>
        </w:rPr>
        <w:t xml:space="preserve">. Стандарт и </w:t>
      </w:r>
      <w:r w:rsidR="00513A99">
        <w:rPr>
          <w:rFonts w:ascii="Times New Roman" w:hAnsi="Times New Roman" w:cs="Times New Roman"/>
          <w:sz w:val="28"/>
          <w:szCs w:val="28"/>
        </w:rPr>
        <w:t>Программа</w:t>
      </w:r>
      <w:r w:rsidRPr="00167926">
        <w:rPr>
          <w:rFonts w:ascii="Times New Roman" w:hAnsi="Times New Roman" w:cs="Times New Roman"/>
          <w:sz w:val="28"/>
          <w:szCs w:val="28"/>
        </w:rPr>
        <w:t xml:space="preserve"> задают инвариантные ценности и ориентиры, с учетом которых </w:t>
      </w:r>
      <w:r>
        <w:rPr>
          <w:rFonts w:ascii="Times New Roman" w:hAnsi="Times New Roman" w:cs="Times New Roman"/>
          <w:sz w:val="28"/>
          <w:szCs w:val="28"/>
        </w:rPr>
        <w:t xml:space="preserve">ДОУ </w:t>
      </w:r>
      <w:r w:rsidR="00CE3C22">
        <w:rPr>
          <w:rFonts w:ascii="Times New Roman" w:hAnsi="Times New Roman" w:cs="Times New Roman"/>
          <w:sz w:val="28"/>
          <w:szCs w:val="28"/>
        </w:rPr>
        <w:t>самостоятельно осуществляет выбор</w:t>
      </w:r>
      <w:r w:rsidRPr="00167926">
        <w:rPr>
          <w:rFonts w:ascii="Times New Roman" w:hAnsi="Times New Roman" w:cs="Times New Roman"/>
          <w:sz w:val="28"/>
          <w:szCs w:val="28"/>
        </w:rPr>
        <w:t xml:space="preserve"> образовательных программ, </w:t>
      </w:r>
      <w:r w:rsidR="00CE3C22">
        <w:rPr>
          <w:rFonts w:ascii="Times New Roman" w:hAnsi="Times New Roman" w:cs="Times New Roman"/>
          <w:sz w:val="28"/>
          <w:szCs w:val="28"/>
        </w:rPr>
        <w:t xml:space="preserve">способы их реализации, </w:t>
      </w:r>
      <w:r w:rsidRPr="00167926">
        <w:rPr>
          <w:rFonts w:ascii="Times New Roman" w:hAnsi="Times New Roman" w:cs="Times New Roman"/>
          <w:sz w:val="28"/>
          <w:szCs w:val="28"/>
        </w:rPr>
        <w:t>учитыва</w:t>
      </w:r>
      <w:r w:rsidR="00CE3C22">
        <w:rPr>
          <w:rFonts w:ascii="Times New Roman" w:hAnsi="Times New Roman" w:cs="Times New Roman"/>
          <w:sz w:val="28"/>
          <w:szCs w:val="28"/>
        </w:rPr>
        <w:t>ет</w:t>
      </w:r>
      <w:r w:rsidRPr="00167926">
        <w:rPr>
          <w:rFonts w:ascii="Times New Roman" w:hAnsi="Times New Roman" w:cs="Times New Roman"/>
          <w:sz w:val="28"/>
          <w:szCs w:val="28"/>
        </w:rPr>
        <w:t xml:space="preserve"> многообразие конкретных социокультурных, географических, климатических условий </w:t>
      </w:r>
      <w:r w:rsidR="00CE3C22">
        <w:rPr>
          <w:rFonts w:ascii="Times New Roman" w:hAnsi="Times New Roman" w:cs="Times New Roman"/>
          <w:sz w:val="28"/>
          <w:szCs w:val="28"/>
        </w:rPr>
        <w:t>организации</w:t>
      </w:r>
      <w:r w:rsidRPr="00167926">
        <w:rPr>
          <w:rFonts w:ascii="Times New Roman" w:hAnsi="Times New Roman" w:cs="Times New Roman"/>
          <w:sz w:val="28"/>
          <w:szCs w:val="28"/>
        </w:rPr>
        <w:t xml:space="preserve"> </w:t>
      </w:r>
      <w:r w:rsidR="00CE3C22">
        <w:rPr>
          <w:rFonts w:ascii="Times New Roman" w:hAnsi="Times New Roman" w:cs="Times New Roman"/>
          <w:sz w:val="28"/>
          <w:szCs w:val="28"/>
        </w:rPr>
        <w:t>образовательной деятельности</w:t>
      </w:r>
      <w:r w:rsidRPr="00167926">
        <w:rPr>
          <w:rFonts w:ascii="Times New Roman" w:hAnsi="Times New Roman" w:cs="Times New Roman"/>
          <w:sz w:val="28"/>
          <w:szCs w:val="28"/>
        </w:rPr>
        <w:t xml:space="preserve">, разнородность состава групп воспитанников, их особенностей и интересов, запросов родителей (законных представителей), интересов и предпочтений педагогов и т.п.  </w:t>
      </w:r>
    </w:p>
    <w:p w:rsidR="00AE4F1D" w:rsidRPr="009B1142" w:rsidRDefault="00AE4F1D" w:rsidP="009B1142">
      <w:pPr>
        <w:spacing w:after="0"/>
        <w:ind w:firstLine="708"/>
        <w:rPr>
          <w:rFonts w:ascii="Times New Roman" w:hAnsi="Times New Roman" w:cs="Times New Roman"/>
          <w:i/>
          <w:iCs/>
          <w:sz w:val="28"/>
          <w:szCs w:val="28"/>
        </w:rPr>
      </w:pPr>
      <w:r w:rsidRPr="009B1142">
        <w:rPr>
          <w:rFonts w:ascii="Times New Roman" w:hAnsi="Times New Roman" w:cs="Times New Roman"/>
          <w:b/>
          <w:bCs/>
          <w:i/>
          <w:iCs/>
          <w:sz w:val="28"/>
          <w:szCs w:val="28"/>
        </w:rPr>
        <w:t xml:space="preserve">Подходы </w:t>
      </w:r>
      <w:r w:rsidRPr="009B1142">
        <w:rPr>
          <w:rFonts w:ascii="Times New Roman" w:hAnsi="Times New Roman" w:cs="Times New Roman"/>
          <w:i/>
          <w:iCs/>
          <w:sz w:val="28"/>
          <w:szCs w:val="28"/>
        </w:rPr>
        <w:t>к формированию Программы:</w:t>
      </w:r>
    </w:p>
    <w:p w:rsidR="00AE4F1D" w:rsidRPr="00AE4F1D" w:rsidRDefault="00AE4F1D" w:rsidP="00AE4F1D">
      <w:pPr>
        <w:pStyle w:val="Style2"/>
        <w:widowControl/>
        <w:tabs>
          <w:tab w:val="left" w:leader="dot" w:pos="2210"/>
        </w:tabs>
        <w:spacing w:line="276" w:lineRule="auto"/>
        <w:ind w:firstLine="0"/>
        <w:rPr>
          <w:color w:val="000000"/>
          <w:sz w:val="28"/>
          <w:szCs w:val="28"/>
        </w:rPr>
      </w:pPr>
      <w:r w:rsidRPr="00AE4F1D">
        <w:rPr>
          <w:color w:val="000000"/>
          <w:sz w:val="28"/>
          <w:szCs w:val="28"/>
        </w:rPr>
        <w:t xml:space="preserve">- </w:t>
      </w:r>
      <w:r w:rsidRPr="00AE4F1D">
        <w:rPr>
          <w:i/>
          <w:color w:val="000000"/>
          <w:sz w:val="28"/>
          <w:szCs w:val="28"/>
        </w:rPr>
        <w:t>Системный подход.</w:t>
      </w:r>
      <w:r w:rsidRPr="00AE4F1D">
        <w:rPr>
          <w:color w:val="000000"/>
          <w:sz w:val="28"/>
          <w:szCs w:val="28"/>
        </w:rPr>
        <w:t xml:space="preserve"> Сущность: относительно самостоятельные компоненты рассматриваются как совокупность взаимосвязанных компонентов: цели образования, субъекты педагогического процесса: педагог и воспитанник, содержание образования, методы, формы, средства педагогического процесса. Задача воспитателя: учет взаимосвязи компонентов.</w:t>
      </w:r>
    </w:p>
    <w:p w:rsidR="00AE4F1D" w:rsidRPr="00AE4F1D" w:rsidRDefault="00AE4F1D" w:rsidP="00AE4F1D">
      <w:pPr>
        <w:pStyle w:val="Style2"/>
        <w:widowControl/>
        <w:tabs>
          <w:tab w:val="left" w:leader="dot" w:pos="2210"/>
        </w:tabs>
        <w:spacing w:line="276" w:lineRule="auto"/>
        <w:ind w:firstLine="0"/>
        <w:rPr>
          <w:color w:val="000000"/>
          <w:sz w:val="28"/>
          <w:szCs w:val="28"/>
        </w:rPr>
      </w:pPr>
      <w:r w:rsidRPr="00AE4F1D">
        <w:rPr>
          <w:color w:val="000000"/>
          <w:sz w:val="28"/>
          <w:szCs w:val="28"/>
        </w:rPr>
        <w:t xml:space="preserve">- </w:t>
      </w:r>
      <w:r w:rsidRPr="00AE4F1D">
        <w:rPr>
          <w:i/>
          <w:color w:val="000000"/>
          <w:sz w:val="28"/>
          <w:szCs w:val="28"/>
        </w:rPr>
        <w:t>Личностно-ориентированный подход.</w:t>
      </w:r>
      <w:r w:rsidRPr="00AE4F1D">
        <w:rPr>
          <w:color w:val="000000"/>
          <w:sz w:val="28"/>
          <w:szCs w:val="28"/>
        </w:rPr>
        <w:t xml:space="preserve"> Сущность</w:t>
      </w:r>
      <w:r w:rsidRPr="00AE4F1D">
        <w:rPr>
          <w:i/>
          <w:iCs/>
          <w:color w:val="000000"/>
          <w:sz w:val="28"/>
          <w:szCs w:val="28"/>
        </w:rPr>
        <w:t>:</w:t>
      </w:r>
      <w:r w:rsidRPr="00AE4F1D">
        <w:rPr>
          <w:rStyle w:val="apple-converted-space"/>
          <w:color w:val="000000"/>
          <w:sz w:val="28"/>
          <w:szCs w:val="28"/>
        </w:rPr>
        <w:t> </w:t>
      </w:r>
      <w:r w:rsidRPr="00AE4F1D">
        <w:rPr>
          <w:color w:val="000000"/>
          <w:sz w:val="28"/>
          <w:szCs w:val="28"/>
        </w:rPr>
        <w:t xml:space="preserve">Личность как цель, субъект, результат и главный критерий эффективности педагогического процесса. Задача </w:t>
      </w:r>
      <w:r w:rsidRPr="00AE4F1D">
        <w:rPr>
          <w:color w:val="000000"/>
          <w:sz w:val="28"/>
          <w:szCs w:val="28"/>
        </w:rPr>
        <w:lastRenderedPageBreak/>
        <w:t>воспитателя: создание условий для саморазвития задатков и творческого потенциала личности.</w:t>
      </w:r>
    </w:p>
    <w:p w:rsidR="00AE4F1D" w:rsidRPr="00AE4F1D" w:rsidRDefault="00AE4F1D" w:rsidP="00AE4F1D">
      <w:pPr>
        <w:pStyle w:val="Style2"/>
        <w:widowControl/>
        <w:tabs>
          <w:tab w:val="left" w:leader="dot" w:pos="2210"/>
        </w:tabs>
        <w:spacing w:line="276" w:lineRule="auto"/>
        <w:ind w:firstLine="0"/>
        <w:rPr>
          <w:color w:val="000000"/>
          <w:sz w:val="28"/>
          <w:szCs w:val="28"/>
        </w:rPr>
      </w:pPr>
      <w:r w:rsidRPr="00AE4F1D">
        <w:rPr>
          <w:color w:val="000000"/>
          <w:sz w:val="28"/>
          <w:szCs w:val="28"/>
        </w:rPr>
        <w:t xml:space="preserve">- </w:t>
      </w:r>
      <w:r w:rsidRPr="00AE4F1D">
        <w:rPr>
          <w:i/>
          <w:color w:val="000000"/>
          <w:sz w:val="28"/>
          <w:szCs w:val="28"/>
        </w:rPr>
        <w:t>Деятельностный подход.</w:t>
      </w:r>
      <w:r w:rsidRPr="00AE4F1D">
        <w:rPr>
          <w:color w:val="000000"/>
          <w:sz w:val="28"/>
          <w:szCs w:val="28"/>
        </w:rPr>
        <w:t xml:space="preserve"> Сущность: деятельность – основа, средство и условие развития личности, это целесообразное преобразование модели окружающей действительности. Задачи воспитателя: выбор и организация деятельности ребенка с позиции субъекта познания труда и общения (активность самого). </w:t>
      </w:r>
    </w:p>
    <w:p w:rsidR="00AE4F1D" w:rsidRPr="00AE4F1D" w:rsidRDefault="00AE4F1D" w:rsidP="00AE4F1D">
      <w:pPr>
        <w:pStyle w:val="Style2"/>
        <w:widowControl/>
        <w:tabs>
          <w:tab w:val="left" w:leader="dot" w:pos="2210"/>
        </w:tabs>
        <w:spacing w:line="276" w:lineRule="auto"/>
        <w:ind w:firstLine="0"/>
        <w:rPr>
          <w:sz w:val="28"/>
          <w:szCs w:val="28"/>
        </w:rPr>
      </w:pPr>
      <w:r w:rsidRPr="00AE4F1D">
        <w:rPr>
          <w:color w:val="000000"/>
          <w:sz w:val="28"/>
          <w:szCs w:val="28"/>
        </w:rPr>
        <w:t xml:space="preserve">- </w:t>
      </w:r>
      <w:r w:rsidRPr="00AE4F1D">
        <w:rPr>
          <w:i/>
          <w:color w:val="000000"/>
          <w:sz w:val="28"/>
          <w:szCs w:val="28"/>
        </w:rPr>
        <w:t>Индивидуальный подход.</w:t>
      </w:r>
      <w:r w:rsidRPr="00AE4F1D">
        <w:rPr>
          <w:color w:val="000000"/>
          <w:sz w:val="28"/>
          <w:szCs w:val="28"/>
        </w:rPr>
        <w:t xml:space="preserve"> Сущность</w:t>
      </w:r>
      <w:r w:rsidRPr="00AE4F1D">
        <w:rPr>
          <w:i/>
          <w:iCs/>
          <w:color w:val="000000"/>
          <w:sz w:val="28"/>
          <w:szCs w:val="28"/>
        </w:rPr>
        <w:t>:</w:t>
      </w:r>
      <w:r w:rsidRPr="00AE4F1D">
        <w:rPr>
          <w:rStyle w:val="apple-converted-space"/>
          <w:color w:val="000000"/>
          <w:sz w:val="28"/>
          <w:szCs w:val="28"/>
        </w:rPr>
        <w:t> </w:t>
      </w:r>
      <w:r w:rsidRPr="00AE4F1D">
        <w:rPr>
          <w:color w:val="000000"/>
          <w:sz w:val="28"/>
          <w:szCs w:val="28"/>
        </w:rPr>
        <w:t xml:space="preserve">учет индивидуальных особенностей каждого ребенка. Задачи воспитателя: </w:t>
      </w:r>
      <w:r w:rsidRPr="00AE4F1D">
        <w:rPr>
          <w:sz w:val="28"/>
          <w:szCs w:val="28"/>
        </w:rPr>
        <w:t xml:space="preserve">индивидуальный подход необходим каждому </w:t>
      </w:r>
      <w:r w:rsidR="00F726A7" w:rsidRPr="00AE4F1D">
        <w:rPr>
          <w:sz w:val="28"/>
          <w:szCs w:val="28"/>
        </w:rPr>
        <w:t>ребенку, как</w:t>
      </w:r>
      <w:r w:rsidRPr="00AE4F1D">
        <w:rPr>
          <w:sz w:val="28"/>
          <w:szCs w:val="28"/>
        </w:rPr>
        <w:t xml:space="preserve"> «трудному», так и благополучному, т.к. помогает ему осознать свою индивидуальность, научиться управлять своим поведением, эмоциями, адекватно оценивать собственные сильные и слабые стороны. </w:t>
      </w:r>
    </w:p>
    <w:p w:rsidR="00AE4F1D" w:rsidRPr="00AE4F1D" w:rsidRDefault="00AE4F1D" w:rsidP="00AE4F1D">
      <w:pPr>
        <w:spacing w:after="0"/>
        <w:jc w:val="both"/>
        <w:rPr>
          <w:rFonts w:ascii="Times New Roman" w:hAnsi="Times New Roman" w:cs="Times New Roman"/>
          <w:sz w:val="28"/>
          <w:szCs w:val="28"/>
        </w:rPr>
      </w:pPr>
      <w:r w:rsidRPr="00AE4F1D">
        <w:rPr>
          <w:rFonts w:ascii="Times New Roman" w:hAnsi="Times New Roman" w:cs="Times New Roman"/>
          <w:sz w:val="28"/>
          <w:szCs w:val="28"/>
        </w:rPr>
        <w:t xml:space="preserve">- </w:t>
      </w:r>
      <w:r w:rsidRPr="00AE4F1D">
        <w:rPr>
          <w:rFonts w:ascii="Times New Roman" w:hAnsi="Times New Roman" w:cs="Times New Roman"/>
          <w:i/>
          <w:sz w:val="28"/>
          <w:szCs w:val="28"/>
        </w:rPr>
        <w:t>Аксиологический (ценностный) подход</w:t>
      </w:r>
      <w:r w:rsidRPr="00AE4F1D">
        <w:rPr>
          <w:rFonts w:ascii="Times New Roman" w:hAnsi="Times New Roman" w:cs="Times New Roman"/>
          <w:sz w:val="28"/>
          <w:szCs w:val="28"/>
        </w:rPr>
        <w:t xml:space="preserve"> предусматривает организацию воспитания на основе определенных ценностей, которые, с одной стороны, становятся целью и результатом воспитания, а с другой – его средством.</w:t>
      </w:r>
    </w:p>
    <w:p w:rsidR="00AE4F1D" w:rsidRPr="00AE4F1D" w:rsidRDefault="00AE4F1D" w:rsidP="00AE4F1D">
      <w:pPr>
        <w:spacing w:after="0"/>
        <w:jc w:val="both"/>
        <w:rPr>
          <w:rFonts w:ascii="Times New Roman" w:hAnsi="Times New Roman" w:cs="Times New Roman"/>
          <w:sz w:val="28"/>
          <w:szCs w:val="28"/>
        </w:rPr>
      </w:pPr>
      <w:r w:rsidRPr="00AE4F1D">
        <w:rPr>
          <w:rFonts w:ascii="Times New Roman" w:hAnsi="Times New Roman" w:cs="Times New Roman"/>
          <w:sz w:val="28"/>
          <w:szCs w:val="28"/>
        </w:rPr>
        <w:t xml:space="preserve">- </w:t>
      </w:r>
      <w:r w:rsidRPr="00AE4F1D">
        <w:rPr>
          <w:rFonts w:ascii="Times New Roman" w:hAnsi="Times New Roman" w:cs="Times New Roman"/>
          <w:i/>
          <w:sz w:val="28"/>
          <w:szCs w:val="28"/>
        </w:rPr>
        <w:t>Компетентностный подход</w:t>
      </w:r>
      <w:r w:rsidRPr="00AE4F1D">
        <w:rPr>
          <w:rFonts w:ascii="Times New Roman" w:hAnsi="Times New Roman" w:cs="Times New Roman"/>
          <w:b/>
          <w:i/>
          <w:sz w:val="28"/>
          <w:szCs w:val="28"/>
        </w:rPr>
        <w:t xml:space="preserve"> </w:t>
      </w:r>
      <w:r w:rsidRPr="00AE4F1D">
        <w:rPr>
          <w:rFonts w:ascii="Times New Roman" w:hAnsi="Times New Roman" w:cs="Times New Roman"/>
          <w:sz w:val="28"/>
          <w:szCs w:val="28"/>
        </w:rPr>
        <w:t>основным результатом образовательной деятельности становится формирование основ компетентностей как постоянно развивающейся способности воспитанников самостоятельно действовать при решении актуальных проблем, т.е. быть готовым: решать проблемы в сфере учебной деятельности; объяснять явления действительности, их сущность, причины, ориентироваться в проблемах современной жизни; решать проблемы, связанные с реализацией определённых социальных ролей.</w:t>
      </w:r>
    </w:p>
    <w:p w:rsidR="00AE4F1D" w:rsidRPr="00412EA5" w:rsidRDefault="00AE4F1D" w:rsidP="00412EA5">
      <w:pPr>
        <w:spacing w:after="0"/>
        <w:jc w:val="both"/>
        <w:rPr>
          <w:rFonts w:ascii="Times New Roman" w:hAnsi="Times New Roman" w:cs="Times New Roman"/>
          <w:sz w:val="28"/>
          <w:szCs w:val="28"/>
        </w:rPr>
      </w:pPr>
      <w:r w:rsidRPr="00AE4F1D">
        <w:rPr>
          <w:rFonts w:ascii="Times New Roman" w:hAnsi="Times New Roman" w:cs="Times New Roman"/>
          <w:i/>
          <w:sz w:val="28"/>
          <w:szCs w:val="28"/>
        </w:rPr>
        <w:t>- Культурологический подход</w:t>
      </w:r>
      <w:r w:rsidRPr="00AE4F1D">
        <w:rPr>
          <w:rFonts w:ascii="Times New Roman" w:hAnsi="Times New Roman" w:cs="Times New Roman"/>
          <w:sz w:val="28"/>
          <w:szCs w:val="28"/>
        </w:rPr>
        <w:t xml:space="preserve"> – методологическое основание процесса воспитания, предусматривающее опору в обучении и воспитании на национальные традиции народа, его культуру, национальные и этнические особенности.</w:t>
      </w:r>
    </w:p>
    <w:p w:rsidR="00914378" w:rsidRPr="00090A61" w:rsidRDefault="009014BD" w:rsidP="00090A61">
      <w:pPr>
        <w:pStyle w:val="ConsPlusNonformat"/>
        <w:widowControl/>
        <w:spacing w:line="276" w:lineRule="auto"/>
        <w:jc w:val="center"/>
        <w:rPr>
          <w:rFonts w:ascii="Times New Roman" w:hAnsi="Times New Roman" w:cs="Times New Roman"/>
          <w:b/>
          <w:sz w:val="28"/>
          <w:szCs w:val="28"/>
        </w:rPr>
      </w:pPr>
      <w:r>
        <w:rPr>
          <w:rFonts w:ascii="Times New Roman" w:hAnsi="Times New Roman" w:cs="Times New Roman"/>
          <w:b/>
          <w:sz w:val="28"/>
          <w:szCs w:val="24"/>
        </w:rPr>
        <w:t>1.2.</w:t>
      </w:r>
      <w:r w:rsidR="00A33BD3">
        <w:rPr>
          <w:rFonts w:ascii="Times New Roman" w:hAnsi="Times New Roman" w:cs="Times New Roman"/>
          <w:b/>
          <w:sz w:val="28"/>
          <w:szCs w:val="24"/>
        </w:rPr>
        <w:t xml:space="preserve"> </w:t>
      </w:r>
      <w:r w:rsidR="00AE4F1D" w:rsidRPr="00A33BD3">
        <w:rPr>
          <w:rFonts w:ascii="Times New Roman" w:hAnsi="Times New Roman" w:cs="Times New Roman"/>
          <w:b/>
          <w:sz w:val="28"/>
          <w:szCs w:val="24"/>
        </w:rPr>
        <w:t xml:space="preserve">Значимые для разработки и реализации основной образовательной программы </w:t>
      </w:r>
      <w:r w:rsidR="00090A61">
        <w:rPr>
          <w:rFonts w:ascii="Times New Roman" w:hAnsi="Times New Roman" w:cs="Times New Roman"/>
          <w:b/>
          <w:sz w:val="28"/>
          <w:szCs w:val="28"/>
        </w:rPr>
        <w:t xml:space="preserve">дошкольного образования </w:t>
      </w:r>
      <w:r w:rsidR="00AE4F1D" w:rsidRPr="00A33BD3">
        <w:rPr>
          <w:rFonts w:ascii="Times New Roman" w:hAnsi="Times New Roman" w:cs="Times New Roman"/>
          <w:b/>
          <w:sz w:val="28"/>
          <w:szCs w:val="24"/>
        </w:rPr>
        <w:t>характеристики</w:t>
      </w:r>
      <w:r w:rsidR="00DD1E36">
        <w:rPr>
          <w:rFonts w:ascii="Times New Roman" w:hAnsi="Times New Roman" w:cs="Times New Roman"/>
          <w:b/>
          <w:sz w:val="28"/>
          <w:szCs w:val="24"/>
        </w:rPr>
        <w:t>, в том числе характеристики особенностей развития детей раннего и дошкольного возраста</w:t>
      </w:r>
    </w:p>
    <w:p w:rsidR="00914378" w:rsidRPr="00914378" w:rsidRDefault="00914378" w:rsidP="007B43FF">
      <w:pPr>
        <w:spacing w:after="0"/>
        <w:ind w:firstLine="708"/>
        <w:jc w:val="both"/>
        <w:rPr>
          <w:rStyle w:val="FontStyle34"/>
          <w:b/>
          <w:spacing w:val="0"/>
          <w:sz w:val="28"/>
          <w:szCs w:val="28"/>
        </w:rPr>
      </w:pPr>
      <w:r w:rsidRPr="00914378">
        <w:rPr>
          <w:rStyle w:val="FontStyle34"/>
          <w:sz w:val="28"/>
          <w:szCs w:val="28"/>
        </w:rPr>
        <w:t>Характеристик</w:t>
      </w:r>
      <w:r w:rsidR="00DD1E36">
        <w:rPr>
          <w:rStyle w:val="FontStyle34"/>
          <w:sz w:val="28"/>
          <w:szCs w:val="28"/>
        </w:rPr>
        <w:t>и</w:t>
      </w:r>
      <w:r w:rsidRPr="00914378">
        <w:rPr>
          <w:rStyle w:val="FontStyle34"/>
          <w:sz w:val="28"/>
          <w:szCs w:val="28"/>
        </w:rPr>
        <w:t xml:space="preserve"> особенностей развития детей </w:t>
      </w:r>
      <w:r w:rsidR="00DD1E36">
        <w:rPr>
          <w:rStyle w:val="FontStyle34"/>
          <w:sz w:val="28"/>
          <w:szCs w:val="28"/>
        </w:rPr>
        <w:t xml:space="preserve">раннего и дошкольного возраста </w:t>
      </w:r>
      <w:r w:rsidRPr="00914378">
        <w:rPr>
          <w:rStyle w:val="FontStyle34"/>
          <w:sz w:val="28"/>
          <w:szCs w:val="28"/>
        </w:rPr>
        <w:t>представлен</w:t>
      </w:r>
      <w:r w:rsidR="0009220C">
        <w:rPr>
          <w:rStyle w:val="FontStyle34"/>
          <w:sz w:val="28"/>
          <w:szCs w:val="28"/>
        </w:rPr>
        <w:t xml:space="preserve">ы </w:t>
      </w:r>
      <w:r w:rsidR="00F726A7">
        <w:rPr>
          <w:rStyle w:val="FontStyle34"/>
          <w:sz w:val="28"/>
          <w:szCs w:val="28"/>
        </w:rPr>
        <w:t xml:space="preserve">через </w:t>
      </w:r>
      <w:r w:rsidR="00F726A7" w:rsidRPr="00914378">
        <w:rPr>
          <w:rStyle w:val="FontStyle34"/>
          <w:sz w:val="28"/>
          <w:szCs w:val="28"/>
        </w:rPr>
        <w:t>возрастные</w:t>
      </w:r>
      <w:r w:rsidRPr="00914378">
        <w:rPr>
          <w:rStyle w:val="FontStyle34"/>
          <w:sz w:val="28"/>
          <w:szCs w:val="28"/>
        </w:rPr>
        <w:t xml:space="preserve"> период</w:t>
      </w:r>
      <w:r w:rsidR="0009220C">
        <w:rPr>
          <w:rStyle w:val="FontStyle34"/>
          <w:sz w:val="28"/>
          <w:szCs w:val="28"/>
        </w:rPr>
        <w:t>ы</w:t>
      </w:r>
      <w:r w:rsidRPr="00914378">
        <w:rPr>
          <w:rStyle w:val="FontStyle34"/>
          <w:sz w:val="28"/>
          <w:szCs w:val="28"/>
        </w:rPr>
        <w:t xml:space="preserve"> детей, социальн</w:t>
      </w:r>
      <w:r w:rsidR="0009220C">
        <w:rPr>
          <w:rStyle w:val="FontStyle34"/>
          <w:sz w:val="28"/>
          <w:szCs w:val="28"/>
        </w:rPr>
        <w:t>ые</w:t>
      </w:r>
      <w:r w:rsidRPr="00914378">
        <w:rPr>
          <w:rStyle w:val="FontStyle34"/>
          <w:sz w:val="28"/>
          <w:szCs w:val="28"/>
        </w:rPr>
        <w:t xml:space="preserve"> ситуации развития детей в </w:t>
      </w:r>
      <w:r w:rsidR="0009220C">
        <w:rPr>
          <w:rStyle w:val="FontStyle34"/>
          <w:sz w:val="28"/>
          <w:szCs w:val="28"/>
        </w:rPr>
        <w:t>определённом возрастном периоде и их ведущие</w:t>
      </w:r>
      <w:r w:rsidRPr="00914378">
        <w:rPr>
          <w:rStyle w:val="FontStyle34"/>
          <w:sz w:val="28"/>
          <w:szCs w:val="28"/>
        </w:rPr>
        <w:t xml:space="preserve"> деятельности</w:t>
      </w:r>
      <w:r w:rsidR="007B43FF">
        <w:rPr>
          <w:rStyle w:val="FontStyle34"/>
          <w:sz w:val="28"/>
          <w:szCs w:val="28"/>
        </w:rPr>
        <w:t xml:space="preserve"> (таблица 1)</w:t>
      </w:r>
      <w:r w:rsidRPr="00914378">
        <w:rPr>
          <w:rStyle w:val="FontStyle34"/>
          <w:sz w:val="28"/>
          <w:szCs w:val="28"/>
        </w:rPr>
        <w:t>.</w:t>
      </w:r>
    </w:p>
    <w:p w:rsidR="00914378" w:rsidRPr="007B43FF" w:rsidRDefault="007B43FF" w:rsidP="00914378">
      <w:pPr>
        <w:pStyle w:val="Style2"/>
        <w:widowControl/>
        <w:spacing w:line="240" w:lineRule="auto"/>
        <w:ind w:firstLine="0"/>
        <w:rPr>
          <w:rStyle w:val="FontStyle34"/>
          <w:i/>
          <w:sz w:val="28"/>
          <w:szCs w:val="28"/>
        </w:rPr>
      </w:pPr>
      <w:r w:rsidRPr="007B43FF">
        <w:rPr>
          <w:rStyle w:val="FontStyle34"/>
          <w:i/>
          <w:sz w:val="28"/>
          <w:szCs w:val="28"/>
        </w:rPr>
        <w:t>Таблица 1. – Характеристик</w:t>
      </w:r>
      <w:r w:rsidR="0009220C">
        <w:rPr>
          <w:rStyle w:val="FontStyle34"/>
          <w:i/>
          <w:sz w:val="28"/>
          <w:szCs w:val="28"/>
        </w:rPr>
        <w:t>и</w:t>
      </w:r>
      <w:r w:rsidRPr="007B43FF">
        <w:rPr>
          <w:rStyle w:val="FontStyle34"/>
          <w:i/>
          <w:sz w:val="28"/>
          <w:szCs w:val="28"/>
        </w:rPr>
        <w:t xml:space="preserve"> детей </w:t>
      </w:r>
      <w:r w:rsidR="0009220C">
        <w:rPr>
          <w:rStyle w:val="FontStyle34"/>
          <w:i/>
          <w:sz w:val="28"/>
          <w:szCs w:val="28"/>
        </w:rPr>
        <w:t xml:space="preserve">раннего и </w:t>
      </w:r>
      <w:r w:rsidRPr="007B43FF">
        <w:rPr>
          <w:rStyle w:val="FontStyle34"/>
          <w:i/>
          <w:sz w:val="28"/>
          <w:szCs w:val="28"/>
        </w:rPr>
        <w:t>дошкольного возраста</w:t>
      </w:r>
    </w:p>
    <w:tbl>
      <w:tblPr>
        <w:tblStyle w:val="a5"/>
        <w:tblW w:w="0" w:type="auto"/>
        <w:tblLook w:val="04A0" w:firstRow="1" w:lastRow="0" w:firstColumn="1" w:lastColumn="0" w:noHBand="0" w:noVBand="1"/>
      </w:tblPr>
      <w:tblGrid>
        <w:gridCol w:w="1746"/>
        <w:gridCol w:w="8249"/>
      </w:tblGrid>
      <w:tr w:rsidR="0009220C" w:rsidTr="000159F2">
        <w:tc>
          <w:tcPr>
            <w:tcW w:w="1746" w:type="dxa"/>
          </w:tcPr>
          <w:p w:rsidR="0009220C" w:rsidRPr="0009220C" w:rsidRDefault="0009220C" w:rsidP="0009220C">
            <w:pPr>
              <w:pStyle w:val="a3"/>
              <w:spacing w:line="276" w:lineRule="auto"/>
              <w:jc w:val="center"/>
              <w:rPr>
                <w:sz w:val="24"/>
                <w:szCs w:val="24"/>
              </w:rPr>
            </w:pPr>
            <w:r w:rsidRPr="0009220C">
              <w:rPr>
                <w:sz w:val="24"/>
                <w:szCs w:val="24"/>
              </w:rPr>
              <w:t>Возрастной период</w:t>
            </w:r>
          </w:p>
        </w:tc>
        <w:tc>
          <w:tcPr>
            <w:tcW w:w="8249" w:type="dxa"/>
          </w:tcPr>
          <w:p w:rsidR="0009220C" w:rsidRPr="0009220C" w:rsidRDefault="0009220C" w:rsidP="0009220C">
            <w:pPr>
              <w:pStyle w:val="a3"/>
              <w:spacing w:line="276" w:lineRule="auto"/>
              <w:jc w:val="center"/>
              <w:rPr>
                <w:sz w:val="24"/>
                <w:szCs w:val="24"/>
              </w:rPr>
            </w:pPr>
            <w:r w:rsidRPr="0009220C">
              <w:rPr>
                <w:sz w:val="24"/>
                <w:szCs w:val="24"/>
              </w:rPr>
              <w:t>Особенности развития</w:t>
            </w:r>
          </w:p>
        </w:tc>
      </w:tr>
      <w:tr w:rsidR="0009220C" w:rsidTr="000159F2">
        <w:tc>
          <w:tcPr>
            <w:tcW w:w="1746" w:type="dxa"/>
          </w:tcPr>
          <w:p w:rsidR="0009220C" w:rsidRDefault="00C10365" w:rsidP="00982029">
            <w:pPr>
              <w:pStyle w:val="a3"/>
              <w:spacing w:line="276" w:lineRule="auto"/>
              <w:jc w:val="center"/>
              <w:rPr>
                <w:szCs w:val="28"/>
              </w:rPr>
            </w:pPr>
            <w:r>
              <w:t>Ранний возраст</w:t>
            </w:r>
            <w:r w:rsidR="0009220C">
              <w:t xml:space="preserve"> (</w:t>
            </w:r>
            <w:r w:rsidR="00982029">
              <w:t>1,5</w:t>
            </w:r>
            <w:r w:rsidR="0009220C">
              <w:t>-3 года)</w:t>
            </w:r>
          </w:p>
        </w:tc>
        <w:tc>
          <w:tcPr>
            <w:tcW w:w="8249" w:type="dxa"/>
          </w:tcPr>
          <w:p w:rsidR="0009220C" w:rsidRPr="00081235" w:rsidRDefault="0009220C" w:rsidP="00081235">
            <w:pPr>
              <w:pStyle w:val="a3"/>
              <w:rPr>
                <w:sz w:val="24"/>
                <w:szCs w:val="24"/>
              </w:rPr>
            </w:pPr>
            <w:r w:rsidRPr="00081235">
              <w:rPr>
                <w:sz w:val="24"/>
                <w:szCs w:val="24"/>
              </w:rPr>
              <w:t xml:space="preserve">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w:t>
            </w:r>
            <w:r w:rsidRPr="00081235">
              <w:rPr>
                <w:sz w:val="24"/>
                <w:szCs w:val="24"/>
              </w:rPr>
              <w:lastRenderedPageBreak/>
              <w:t xml:space="preserve">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 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 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На третьем году жизни заметно возрастает речевая активность детей, они начинают проявлять живой </w:t>
            </w:r>
            <w:r w:rsidR="009A28DC" w:rsidRPr="00081235">
              <w:rPr>
                <w:sz w:val="24"/>
                <w:szCs w:val="24"/>
              </w:rPr>
              <w:t>интерес</w:t>
            </w:r>
            <w:r w:rsidRPr="00081235">
              <w:rPr>
                <w:sz w:val="24"/>
                <w:szCs w:val="24"/>
              </w:rPr>
              <w:t xml:space="preserve"> к слову. Это обнаруживается в детских высказываниях и вопросах, а также в игре словами. Малыши 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 </w:t>
            </w:r>
          </w:p>
        </w:tc>
      </w:tr>
    </w:tbl>
    <w:p w:rsidR="00DD2312" w:rsidRPr="006A0C15" w:rsidRDefault="00DD2312" w:rsidP="00DD2312">
      <w:pPr>
        <w:shd w:val="clear" w:color="auto" w:fill="FFFFFF"/>
        <w:spacing w:after="0"/>
        <w:jc w:val="center"/>
        <w:rPr>
          <w:rFonts w:ascii="Times New Roman" w:hAnsi="Times New Roman" w:cs="Times New Roman"/>
          <w:i/>
          <w:sz w:val="28"/>
          <w:szCs w:val="28"/>
        </w:rPr>
      </w:pPr>
      <w:r w:rsidRPr="009679B5">
        <w:rPr>
          <w:rFonts w:ascii="Times New Roman" w:hAnsi="Times New Roman" w:cs="Times New Roman"/>
          <w:i/>
          <w:sz w:val="28"/>
          <w:szCs w:val="28"/>
        </w:rPr>
        <w:lastRenderedPageBreak/>
        <w:t>Система</w:t>
      </w:r>
      <w:r w:rsidRPr="006A0C15">
        <w:rPr>
          <w:rFonts w:ascii="Times New Roman" w:hAnsi="Times New Roman" w:cs="Times New Roman"/>
          <w:i/>
          <w:sz w:val="28"/>
          <w:szCs w:val="28"/>
        </w:rPr>
        <w:t xml:space="preserve"> оценки результатов освоения Программы</w:t>
      </w:r>
    </w:p>
    <w:p w:rsidR="00DD2312" w:rsidRDefault="00DD2312" w:rsidP="00DD231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t>В</w:t>
      </w:r>
      <w:r w:rsidRPr="00D02783">
        <w:rPr>
          <w:rFonts w:ascii="Times New Roman" w:hAnsi="Times New Roman" w:cs="Times New Roman"/>
          <w:sz w:val="28"/>
          <w:szCs w:val="28"/>
        </w:rPr>
        <w:t xml:space="preserve"> ходе </w:t>
      </w:r>
      <w:r>
        <w:rPr>
          <w:rFonts w:ascii="Times New Roman" w:hAnsi="Times New Roman" w:cs="Times New Roman"/>
          <w:sz w:val="28"/>
          <w:szCs w:val="28"/>
        </w:rPr>
        <w:t>образовательной деятельности</w:t>
      </w:r>
      <w:r w:rsidRPr="00D02783">
        <w:rPr>
          <w:rFonts w:ascii="Times New Roman" w:hAnsi="Times New Roman" w:cs="Times New Roman"/>
          <w:sz w:val="28"/>
          <w:szCs w:val="28"/>
        </w:rPr>
        <w:t xml:space="preserve"> </w:t>
      </w:r>
      <w:r>
        <w:rPr>
          <w:rFonts w:ascii="Times New Roman" w:hAnsi="Times New Roman" w:cs="Times New Roman"/>
          <w:sz w:val="28"/>
          <w:szCs w:val="28"/>
        </w:rPr>
        <w:t>педагоги конструируют индивидуаль</w:t>
      </w:r>
      <w:r w:rsidRPr="00D02783">
        <w:rPr>
          <w:rFonts w:ascii="Times New Roman" w:hAnsi="Times New Roman" w:cs="Times New Roman"/>
          <w:sz w:val="28"/>
          <w:szCs w:val="28"/>
        </w:rPr>
        <w:t xml:space="preserve">ную траекторию развития каждого ребенка. </w:t>
      </w:r>
      <w:r>
        <w:rPr>
          <w:rFonts w:ascii="Times New Roman" w:hAnsi="Times New Roman" w:cs="Times New Roman"/>
          <w:sz w:val="28"/>
          <w:szCs w:val="28"/>
        </w:rPr>
        <w:t>И</w:t>
      </w:r>
      <w:r w:rsidRPr="00D02783">
        <w:rPr>
          <w:rFonts w:ascii="Times New Roman" w:hAnsi="Times New Roman" w:cs="Times New Roman"/>
          <w:sz w:val="28"/>
          <w:szCs w:val="28"/>
        </w:rPr>
        <w:t xml:space="preserve">нструментарий оценки </w:t>
      </w:r>
      <w:r>
        <w:rPr>
          <w:rFonts w:ascii="Times New Roman" w:hAnsi="Times New Roman" w:cs="Times New Roman"/>
          <w:sz w:val="28"/>
          <w:szCs w:val="28"/>
        </w:rPr>
        <w:t xml:space="preserve">педагогической работы, позволяющий </w:t>
      </w:r>
      <w:r w:rsidR="00F726A7">
        <w:rPr>
          <w:rFonts w:ascii="Times New Roman" w:hAnsi="Times New Roman" w:cs="Times New Roman"/>
          <w:sz w:val="28"/>
          <w:szCs w:val="28"/>
        </w:rPr>
        <w:t xml:space="preserve">им </w:t>
      </w:r>
      <w:r w:rsidR="00F726A7" w:rsidRPr="00D02783">
        <w:rPr>
          <w:rFonts w:ascii="Times New Roman" w:hAnsi="Times New Roman" w:cs="Times New Roman"/>
          <w:sz w:val="28"/>
          <w:szCs w:val="28"/>
        </w:rPr>
        <w:t>оптимальным</w:t>
      </w:r>
      <w:r w:rsidRPr="00D02783">
        <w:rPr>
          <w:rFonts w:ascii="Times New Roman" w:hAnsi="Times New Roman" w:cs="Times New Roman"/>
          <w:sz w:val="28"/>
          <w:szCs w:val="28"/>
        </w:rPr>
        <w:t xml:space="preserve"> образом выстраивать взаимодействие с детьми</w:t>
      </w:r>
      <w:r>
        <w:rPr>
          <w:rFonts w:ascii="Times New Roman" w:hAnsi="Times New Roman" w:cs="Times New Roman"/>
          <w:sz w:val="28"/>
          <w:szCs w:val="28"/>
        </w:rPr>
        <w:t>, заключается в смещении</w:t>
      </w:r>
      <w:r w:rsidRPr="00D02783">
        <w:rPr>
          <w:rFonts w:ascii="Times New Roman" w:hAnsi="Times New Roman" w:cs="Times New Roman"/>
          <w:sz w:val="28"/>
          <w:szCs w:val="28"/>
        </w:rPr>
        <w:t xml:space="preserve"> акцента с объективного (тестового) подхода в сторону аутентичной оценки. </w:t>
      </w:r>
    </w:p>
    <w:p w:rsidR="00DD2312" w:rsidRDefault="00DD2312" w:rsidP="00DD2312">
      <w:pPr>
        <w:shd w:val="clear" w:color="auto" w:fill="FFFFFF"/>
        <w:spacing w:after="0"/>
        <w:jc w:val="both"/>
        <w:rPr>
          <w:rFonts w:ascii="Times New Roman" w:hAnsi="Times New Roman" w:cs="Times New Roman"/>
          <w:sz w:val="28"/>
          <w:szCs w:val="28"/>
        </w:rPr>
      </w:pPr>
      <w:r>
        <w:rPr>
          <w:rFonts w:ascii="Times New Roman" w:hAnsi="Times New Roman" w:cs="Times New Roman"/>
          <w:sz w:val="28"/>
          <w:szCs w:val="28"/>
        </w:rPr>
        <w:tab/>
      </w:r>
      <w:r w:rsidRPr="00D02783">
        <w:rPr>
          <w:rFonts w:ascii="Times New Roman" w:hAnsi="Times New Roman" w:cs="Times New Roman"/>
          <w:sz w:val="28"/>
          <w:szCs w:val="28"/>
        </w:rPr>
        <w:t xml:space="preserve">В основе аутентичной оценки лежат следующие принципы. </w:t>
      </w:r>
    </w:p>
    <w:p w:rsidR="00DD2312" w:rsidRDefault="00DD2312" w:rsidP="00CE5B5D">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А</w:t>
      </w:r>
      <w:r w:rsidRPr="004B7F60">
        <w:rPr>
          <w:rFonts w:ascii="Times New Roman" w:hAnsi="Times New Roman" w:cs="Times New Roman"/>
          <w:sz w:val="28"/>
          <w:szCs w:val="28"/>
        </w:rPr>
        <w:t>утентичная оценка строится на анализе реального поведения ребенка, а не на результате выполнени</w:t>
      </w:r>
      <w:r>
        <w:rPr>
          <w:rFonts w:ascii="Times New Roman" w:hAnsi="Times New Roman" w:cs="Times New Roman"/>
          <w:sz w:val="28"/>
          <w:szCs w:val="28"/>
        </w:rPr>
        <w:t>я специальных заданий. Информа</w:t>
      </w:r>
      <w:r w:rsidRPr="004B7F60">
        <w:rPr>
          <w:rFonts w:ascii="Times New Roman" w:hAnsi="Times New Roman" w:cs="Times New Roman"/>
          <w:sz w:val="28"/>
          <w:szCs w:val="28"/>
        </w:rPr>
        <w:t xml:space="preserve">ция фиксируется посредством прямого наблюдения за поведением ребенка. Результаты наблюдения педагог получает в естественной среде (в игровых ситуациях, в ходе режимных моментов, на занятиях. </w:t>
      </w:r>
    </w:p>
    <w:p w:rsidR="00DD2312" w:rsidRDefault="00DD2312" w:rsidP="00CE5B5D">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А</w:t>
      </w:r>
      <w:r w:rsidRPr="004B7F60">
        <w:rPr>
          <w:rFonts w:ascii="Times New Roman" w:hAnsi="Times New Roman" w:cs="Times New Roman"/>
          <w:sz w:val="28"/>
          <w:szCs w:val="28"/>
        </w:rPr>
        <w:t>утентичные оценки могут давать взрослые, которые проводят с ребенком много времени, хорошо знают его поведение. В этом случае опыт педагога сложно переоценить.</w:t>
      </w:r>
    </w:p>
    <w:p w:rsidR="00DD2312" w:rsidRDefault="00DD2312" w:rsidP="00CE5B5D">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А</w:t>
      </w:r>
      <w:r w:rsidRPr="004B7F60">
        <w:rPr>
          <w:rFonts w:ascii="Times New Roman" w:hAnsi="Times New Roman" w:cs="Times New Roman"/>
          <w:sz w:val="28"/>
          <w:szCs w:val="28"/>
        </w:rPr>
        <w:t xml:space="preserve">утентичная оценка максимально структурирована. </w:t>
      </w:r>
    </w:p>
    <w:p w:rsidR="00DD2312" w:rsidRDefault="00DD2312" w:rsidP="00CE5B5D">
      <w:pPr>
        <w:pStyle w:val="a6"/>
        <w:numPr>
          <w:ilvl w:val="0"/>
          <w:numId w:val="1"/>
        </w:numPr>
        <w:shd w:val="clear" w:color="auto" w:fill="FFFFFF"/>
        <w:spacing w:after="0"/>
        <w:ind w:left="0" w:firstLine="0"/>
        <w:jc w:val="both"/>
        <w:rPr>
          <w:rFonts w:ascii="Times New Roman" w:hAnsi="Times New Roman" w:cs="Times New Roman"/>
          <w:sz w:val="28"/>
          <w:szCs w:val="28"/>
        </w:rPr>
      </w:pPr>
      <w:r>
        <w:rPr>
          <w:rFonts w:ascii="Times New Roman" w:hAnsi="Times New Roman" w:cs="Times New Roman"/>
          <w:sz w:val="28"/>
          <w:szCs w:val="28"/>
        </w:rPr>
        <w:t xml:space="preserve">Родители (законные представители) становятся </w:t>
      </w:r>
      <w:r w:rsidRPr="004B7F60">
        <w:rPr>
          <w:rFonts w:ascii="Times New Roman" w:hAnsi="Times New Roman" w:cs="Times New Roman"/>
          <w:sz w:val="28"/>
          <w:szCs w:val="28"/>
        </w:rPr>
        <w:t xml:space="preserve">партнерами педагога при поиске ответа на тот или иной вопрос. </w:t>
      </w:r>
    </w:p>
    <w:p w:rsidR="00DD2312" w:rsidRDefault="00DD2312" w:rsidP="00DD2312">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Ключевым уровнем оценки является уровень образовательного процесса, в котором непосредственно участвует ребенок, его семья и педагогический коллектив учреждения. </w:t>
      </w:r>
    </w:p>
    <w:p w:rsidR="00DD2312" w:rsidRDefault="00DD2312" w:rsidP="00DD2312">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Система оценки качества предоставляет педагогам и администрации учреждения материал для рефлексии своей деятельности и для серьезной работы над Программой, которую </w:t>
      </w:r>
      <w:bookmarkStart w:id="3" w:name="19"/>
      <w:bookmarkEnd w:id="3"/>
      <w:r w:rsidRPr="00674644">
        <w:rPr>
          <w:rFonts w:ascii="Times New Roman" w:hAnsi="Times New Roman" w:cs="Times New Roman"/>
          <w:color w:val="000000"/>
          <w:sz w:val="28"/>
          <w:szCs w:val="28"/>
        </w:rPr>
        <w:t xml:space="preserve">они реализуют.  </w:t>
      </w:r>
    </w:p>
    <w:p w:rsidR="00DD2312" w:rsidRPr="00674644" w:rsidRDefault="00DD2312" w:rsidP="00DD2312">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Результаты оценивания качества образовательной деятельности формируют доказательную основу для изменений основной образовательной программы, корректировки образовательного процесса и условий образовательной деятельности.</w:t>
      </w:r>
    </w:p>
    <w:p w:rsidR="00DD2312" w:rsidRPr="00674644" w:rsidRDefault="00DD2312" w:rsidP="00DD2312">
      <w:pPr>
        <w:shd w:val="clear" w:color="auto" w:fill="FFFFFF"/>
        <w:spacing w:after="0"/>
        <w:ind w:firstLine="709"/>
        <w:jc w:val="both"/>
        <w:rPr>
          <w:rFonts w:ascii="Times New Roman" w:hAnsi="Times New Roman" w:cs="Times New Roman"/>
          <w:color w:val="000000"/>
          <w:sz w:val="28"/>
          <w:szCs w:val="28"/>
        </w:rPr>
      </w:pPr>
      <w:r w:rsidRPr="00674644">
        <w:rPr>
          <w:rFonts w:ascii="Times New Roman" w:hAnsi="Times New Roman" w:cs="Times New Roman"/>
          <w:color w:val="000000"/>
          <w:sz w:val="28"/>
          <w:szCs w:val="28"/>
        </w:rPr>
        <w:t xml:space="preserve">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учреждения, предоставляя обратную связь о качестве образовательных процессов учреждения. </w:t>
      </w:r>
    </w:p>
    <w:p w:rsidR="00DD2312" w:rsidRDefault="00DD2312" w:rsidP="00DD2312">
      <w:pPr>
        <w:pStyle w:val="a6"/>
        <w:shd w:val="clear" w:color="auto" w:fill="FFFFFF"/>
        <w:spacing w:after="0"/>
        <w:ind w:left="0"/>
        <w:jc w:val="center"/>
        <w:rPr>
          <w:rFonts w:ascii="Times New Roman" w:hAnsi="Times New Roman" w:cs="Times New Roman"/>
          <w:sz w:val="28"/>
          <w:szCs w:val="28"/>
        </w:rPr>
      </w:pPr>
      <w:r w:rsidRPr="008B7354">
        <w:rPr>
          <w:rFonts w:ascii="Times New Roman" w:hAnsi="Times New Roman" w:cs="Times New Roman"/>
          <w:i/>
          <w:sz w:val="28"/>
          <w:szCs w:val="28"/>
        </w:rPr>
        <w:t>Педагогическая диагностика</w:t>
      </w:r>
    </w:p>
    <w:p w:rsidR="00DD2312" w:rsidRPr="00674644" w:rsidRDefault="00DD2312" w:rsidP="00DD2312">
      <w:pPr>
        <w:shd w:val="clear" w:color="auto" w:fill="FFFFFF"/>
        <w:spacing w:after="0"/>
        <w:ind w:firstLine="709"/>
        <w:jc w:val="both"/>
        <w:rPr>
          <w:color w:val="000000"/>
        </w:rPr>
      </w:pPr>
      <w:r w:rsidRPr="004B7F60">
        <w:rPr>
          <w:rFonts w:ascii="Times New Roman" w:hAnsi="Times New Roman" w:cs="Times New Roman"/>
          <w:sz w:val="28"/>
          <w:szCs w:val="28"/>
        </w:rPr>
        <w:t xml:space="preserve">Реализация </w:t>
      </w:r>
      <w:r>
        <w:rPr>
          <w:rFonts w:ascii="Times New Roman" w:hAnsi="Times New Roman" w:cs="Times New Roman"/>
          <w:sz w:val="28"/>
          <w:szCs w:val="28"/>
        </w:rPr>
        <w:t>П</w:t>
      </w:r>
      <w:r w:rsidRPr="004B7F60">
        <w:rPr>
          <w:rFonts w:ascii="Times New Roman" w:hAnsi="Times New Roman" w:cs="Times New Roman"/>
          <w:sz w:val="28"/>
          <w:szCs w:val="28"/>
        </w:rPr>
        <w:t>рограммы</w:t>
      </w:r>
      <w:r>
        <w:rPr>
          <w:rFonts w:ascii="Times New Roman" w:hAnsi="Times New Roman" w:cs="Times New Roman"/>
          <w:sz w:val="28"/>
          <w:szCs w:val="28"/>
        </w:rPr>
        <w:t xml:space="preserve"> </w:t>
      </w:r>
      <w:r w:rsidRPr="004B7F60">
        <w:rPr>
          <w:rFonts w:ascii="Times New Roman" w:hAnsi="Times New Roman" w:cs="Times New Roman"/>
          <w:sz w:val="28"/>
          <w:szCs w:val="28"/>
        </w:rPr>
        <w:t>предполагает оценку индивидуального развития детей. Такая оценка производится педагогическим работником в рамках педагогической диагностики (оценки индивидуального развития дошкольников, связанной с оценкой эффективности педагогических действий и лежащей в основе их дальнейшего планирования)</w:t>
      </w:r>
      <w:r>
        <w:rPr>
          <w:rFonts w:ascii="Times New Roman" w:hAnsi="Times New Roman" w:cs="Times New Roman"/>
          <w:sz w:val="28"/>
          <w:szCs w:val="28"/>
        </w:rPr>
        <w:t xml:space="preserve"> </w:t>
      </w:r>
      <w:r w:rsidR="00E8174A">
        <w:rPr>
          <w:rFonts w:ascii="Times New Roman" w:hAnsi="Times New Roman" w:cs="Times New Roman"/>
          <w:sz w:val="28"/>
          <w:szCs w:val="28"/>
        </w:rPr>
        <w:t>два</w:t>
      </w:r>
      <w:r>
        <w:rPr>
          <w:rFonts w:ascii="Times New Roman" w:hAnsi="Times New Roman" w:cs="Times New Roman"/>
          <w:sz w:val="28"/>
          <w:szCs w:val="28"/>
        </w:rPr>
        <w:t xml:space="preserve"> раза в год</w:t>
      </w:r>
      <w:r w:rsidR="00FF1A4E">
        <w:rPr>
          <w:rFonts w:ascii="Times New Roman" w:hAnsi="Times New Roman" w:cs="Times New Roman"/>
          <w:sz w:val="28"/>
          <w:szCs w:val="28"/>
        </w:rPr>
        <w:t xml:space="preserve"> </w:t>
      </w:r>
      <w:r w:rsidR="00C10365">
        <w:rPr>
          <w:rFonts w:ascii="Times New Roman" w:hAnsi="Times New Roman" w:cs="Times New Roman"/>
          <w:sz w:val="28"/>
          <w:szCs w:val="28"/>
        </w:rPr>
        <w:t>(15-30.12; 15-31.05.</w:t>
      </w:r>
      <w:r w:rsidR="00E8174A">
        <w:rPr>
          <w:rFonts w:ascii="Times New Roman" w:hAnsi="Times New Roman" w:cs="Times New Roman"/>
          <w:sz w:val="28"/>
          <w:szCs w:val="28"/>
        </w:rPr>
        <w:t>)</w:t>
      </w:r>
      <w:r>
        <w:rPr>
          <w:rFonts w:ascii="Times New Roman" w:hAnsi="Times New Roman" w:cs="Times New Roman"/>
          <w:sz w:val="28"/>
          <w:szCs w:val="28"/>
        </w:rPr>
        <w:t>.</w:t>
      </w:r>
      <w:r w:rsidRPr="004B7F60">
        <w:rPr>
          <w:rFonts w:ascii="Times New Roman" w:hAnsi="Times New Roman" w:cs="Times New Roman"/>
          <w:sz w:val="28"/>
          <w:szCs w:val="28"/>
        </w:rPr>
        <w:t xml:space="preserve"> Педагогическая диагностика провод</w:t>
      </w:r>
      <w:r>
        <w:rPr>
          <w:rFonts w:ascii="Times New Roman" w:hAnsi="Times New Roman" w:cs="Times New Roman"/>
          <w:sz w:val="28"/>
          <w:szCs w:val="28"/>
        </w:rPr>
        <w:t>ится в ходе наблюдений за актив</w:t>
      </w:r>
      <w:r w:rsidRPr="004B7F60">
        <w:rPr>
          <w:rFonts w:ascii="Times New Roman" w:hAnsi="Times New Roman" w:cs="Times New Roman"/>
          <w:sz w:val="28"/>
          <w:szCs w:val="28"/>
        </w:rPr>
        <w:t>ностью детей в спонтанной и специально организованной деятельности.</w:t>
      </w:r>
    </w:p>
    <w:p w:rsidR="00DD2312" w:rsidRDefault="00DD2312" w:rsidP="00DD2312">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t xml:space="preserve"> </w:t>
      </w:r>
      <w:r>
        <w:rPr>
          <w:rFonts w:ascii="Times New Roman" w:hAnsi="Times New Roman" w:cs="Times New Roman"/>
          <w:sz w:val="28"/>
          <w:szCs w:val="28"/>
        </w:rPr>
        <w:tab/>
      </w:r>
      <w:r w:rsidRPr="004B7F60">
        <w:rPr>
          <w:rFonts w:ascii="Times New Roman" w:hAnsi="Times New Roman" w:cs="Times New Roman"/>
          <w:sz w:val="28"/>
          <w:szCs w:val="28"/>
        </w:rPr>
        <w:t>Инструментарий для педагогической диагностики</w:t>
      </w:r>
      <w:r>
        <w:rPr>
          <w:rFonts w:ascii="Times New Roman" w:hAnsi="Times New Roman" w:cs="Times New Roman"/>
          <w:sz w:val="28"/>
          <w:szCs w:val="28"/>
        </w:rPr>
        <w:t>:</w:t>
      </w:r>
      <w:r w:rsidRPr="004B7F60">
        <w:rPr>
          <w:rFonts w:ascii="Times New Roman" w:hAnsi="Times New Roman" w:cs="Times New Roman"/>
          <w:sz w:val="28"/>
          <w:szCs w:val="28"/>
        </w:rPr>
        <w:t xml:space="preserve"> карты наблюдений детского развития, позволяющие фиксировать индивидуальную динамику и перспективы развития каждого ребенка в ходе: </w:t>
      </w:r>
    </w:p>
    <w:p w:rsidR="00DD2312" w:rsidRPr="0021746C" w:rsidRDefault="00DD2312" w:rsidP="00DD2312">
      <w:pPr>
        <w:shd w:val="clear" w:color="auto" w:fill="FFFFFF"/>
        <w:spacing w:after="0"/>
        <w:jc w:val="both"/>
        <w:outlineLvl w:val="0"/>
        <w:rPr>
          <w:rFonts w:ascii="Times New Roman" w:eastAsia="Times New Roman" w:hAnsi="Times New Roman" w:cs="Times New Roman"/>
          <w:b/>
          <w:i/>
          <w:kern w:val="36"/>
          <w:sz w:val="28"/>
          <w:szCs w:val="28"/>
          <w:lang w:eastAsia="ru-RU"/>
        </w:rPr>
      </w:pPr>
      <w:r w:rsidRPr="004B7F60">
        <w:rPr>
          <w:rFonts w:ascii="Times New Roman" w:hAnsi="Times New Roman" w:cs="Times New Roman"/>
          <w:sz w:val="28"/>
          <w:szCs w:val="28"/>
        </w:rPr>
        <w:t>• коммуникации со сверстниками и</w:t>
      </w:r>
      <w:r>
        <w:rPr>
          <w:rFonts w:ascii="Times New Roman" w:hAnsi="Times New Roman" w:cs="Times New Roman"/>
          <w:sz w:val="28"/>
          <w:szCs w:val="28"/>
        </w:rPr>
        <w:t xml:space="preserve"> взрослыми (как меняются спосо</w:t>
      </w:r>
      <w:r w:rsidRPr="004B7F60">
        <w:rPr>
          <w:rFonts w:ascii="Times New Roman" w:hAnsi="Times New Roman" w:cs="Times New Roman"/>
          <w:sz w:val="28"/>
          <w:szCs w:val="28"/>
        </w:rPr>
        <w:t>бы установления и поддержания контакта, принятия сов</w:t>
      </w:r>
      <w:r>
        <w:rPr>
          <w:rFonts w:ascii="Times New Roman" w:hAnsi="Times New Roman" w:cs="Times New Roman"/>
          <w:sz w:val="28"/>
          <w:szCs w:val="28"/>
        </w:rPr>
        <w:t>местных реше</w:t>
      </w:r>
      <w:r w:rsidRPr="004B7F60">
        <w:rPr>
          <w:rFonts w:ascii="Times New Roman" w:hAnsi="Times New Roman" w:cs="Times New Roman"/>
          <w:sz w:val="28"/>
          <w:szCs w:val="28"/>
        </w:rPr>
        <w:t xml:space="preserve">ний, разрешения конфликтов, лидерства и пр.); </w:t>
      </w:r>
    </w:p>
    <w:p w:rsidR="00DD2312" w:rsidRDefault="00DD2312" w:rsidP="00DD2312">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t xml:space="preserve">• игровой деятельности; </w:t>
      </w:r>
    </w:p>
    <w:p w:rsidR="00DD2312" w:rsidRDefault="00DD2312" w:rsidP="00DD2312">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t>• познавательной деятельности (ка</w:t>
      </w:r>
      <w:r>
        <w:rPr>
          <w:rFonts w:ascii="Times New Roman" w:hAnsi="Times New Roman" w:cs="Times New Roman"/>
          <w:sz w:val="28"/>
          <w:szCs w:val="28"/>
        </w:rPr>
        <w:t>к идет развитие детских способ</w:t>
      </w:r>
      <w:r w:rsidRPr="004B7F60">
        <w:rPr>
          <w:rFonts w:ascii="Times New Roman" w:hAnsi="Times New Roman" w:cs="Times New Roman"/>
          <w:sz w:val="28"/>
          <w:szCs w:val="28"/>
        </w:rPr>
        <w:t xml:space="preserve">ностей, познавательной активности); </w:t>
      </w:r>
    </w:p>
    <w:p w:rsidR="00DD2312" w:rsidRDefault="00DD2312" w:rsidP="00DD2312">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t>• проектной деятельности (как идет</w:t>
      </w:r>
      <w:r>
        <w:rPr>
          <w:rFonts w:ascii="Times New Roman" w:hAnsi="Times New Roman" w:cs="Times New Roman"/>
          <w:sz w:val="28"/>
          <w:szCs w:val="28"/>
        </w:rPr>
        <w:t xml:space="preserve"> развитие детской инициативнос</w:t>
      </w:r>
      <w:r w:rsidRPr="004B7F60">
        <w:rPr>
          <w:rFonts w:ascii="Times New Roman" w:hAnsi="Times New Roman" w:cs="Times New Roman"/>
          <w:sz w:val="28"/>
          <w:szCs w:val="28"/>
        </w:rPr>
        <w:t xml:space="preserve">ти, ответственности и автономии, как развивается умение планировать и организовывать свою деятельность); </w:t>
      </w:r>
    </w:p>
    <w:p w:rsidR="00DD2312" w:rsidRDefault="00DD2312" w:rsidP="00DD2312">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t xml:space="preserve">• художественной деятельности; </w:t>
      </w:r>
    </w:p>
    <w:p w:rsidR="00DD2312" w:rsidRDefault="00DD2312" w:rsidP="00DD2312">
      <w:pPr>
        <w:pStyle w:val="a6"/>
        <w:shd w:val="clear" w:color="auto" w:fill="FFFFFF"/>
        <w:spacing w:after="0"/>
        <w:ind w:left="0"/>
        <w:jc w:val="both"/>
        <w:rPr>
          <w:rFonts w:ascii="Times New Roman" w:hAnsi="Times New Roman" w:cs="Times New Roman"/>
          <w:sz w:val="28"/>
          <w:szCs w:val="28"/>
        </w:rPr>
      </w:pPr>
      <w:r w:rsidRPr="004B7F60">
        <w:rPr>
          <w:rFonts w:ascii="Times New Roman" w:hAnsi="Times New Roman" w:cs="Times New Roman"/>
          <w:sz w:val="28"/>
          <w:szCs w:val="28"/>
        </w:rPr>
        <w:lastRenderedPageBreak/>
        <w:t xml:space="preserve">• физического развития. </w:t>
      </w:r>
    </w:p>
    <w:p w:rsidR="00DD2312" w:rsidRPr="00A90F11" w:rsidRDefault="00DD2312" w:rsidP="00DD2312">
      <w:pPr>
        <w:pStyle w:val="a6"/>
        <w:shd w:val="clear" w:color="auto" w:fill="FFFFFF"/>
        <w:spacing w:after="0"/>
        <w:ind w:left="0"/>
        <w:jc w:val="both"/>
        <w:rPr>
          <w:rFonts w:ascii="Times New Roman" w:hAnsi="Times New Roman" w:cs="Times New Roman"/>
          <w:sz w:val="28"/>
          <w:szCs w:val="28"/>
        </w:rPr>
      </w:pPr>
      <w:r>
        <w:rPr>
          <w:rFonts w:ascii="Times New Roman" w:hAnsi="Times New Roman" w:cs="Times New Roman"/>
          <w:sz w:val="28"/>
          <w:szCs w:val="28"/>
        </w:rPr>
        <w:tab/>
      </w:r>
      <w:r w:rsidRPr="00A90F11">
        <w:rPr>
          <w:rFonts w:ascii="Times New Roman" w:hAnsi="Times New Roman" w:cs="Times New Roman"/>
          <w:sz w:val="28"/>
          <w:szCs w:val="28"/>
        </w:rPr>
        <w:t xml:space="preserve">Результаты педагогической диагностики могут использоваться исключительно для решения следующих образовательных задач: </w:t>
      </w:r>
    </w:p>
    <w:p w:rsidR="00DD2312" w:rsidRPr="00A90F11" w:rsidRDefault="00DD2312" w:rsidP="00DD2312">
      <w:pPr>
        <w:pStyle w:val="a6"/>
        <w:shd w:val="clear" w:color="auto" w:fill="FFFFFF"/>
        <w:spacing w:after="0"/>
        <w:ind w:left="0"/>
        <w:jc w:val="both"/>
        <w:rPr>
          <w:rFonts w:ascii="Times New Roman" w:hAnsi="Times New Roman" w:cs="Times New Roman"/>
          <w:sz w:val="28"/>
          <w:szCs w:val="28"/>
        </w:rPr>
      </w:pPr>
      <w:r w:rsidRPr="00A90F11">
        <w:rPr>
          <w:rFonts w:ascii="Times New Roman" w:hAnsi="Times New Roman" w:cs="Times New Roman"/>
          <w:sz w:val="28"/>
          <w:szCs w:val="28"/>
        </w:rPr>
        <w:t xml:space="preserve">1) индивидуализации образования (в том числе поддержки ребенка, построения его образовательной траектории или профессиональной коррекции особенностей его развития); </w:t>
      </w:r>
    </w:p>
    <w:p w:rsidR="00DD2312" w:rsidRPr="00DD2312" w:rsidRDefault="00DD2312" w:rsidP="00DD2312">
      <w:pPr>
        <w:pStyle w:val="a6"/>
        <w:shd w:val="clear" w:color="auto" w:fill="FFFFFF"/>
        <w:spacing w:after="0"/>
        <w:ind w:left="0"/>
        <w:jc w:val="both"/>
        <w:rPr>
          <w:rFonts w:ascii="Times New Roman" w:hAnsi="Times New Roman" w:cs="Times New Roman"/>
          <w:sz w:val="28"/>
          <w:szCs w:val="28"/>
        </w:rPr>
      </w:pPr>
      <w:r w:rsidRPr="00A90F11">
        <w:rPr>
          <w:rFonts w:ascii="Times New Roman" w:hAnsi="Times New Roman" w:cs="Times New Roman"/>
          <w:sz w:val="28"/>
          <w:szCs w:val="28"/>
        </w:rPr>
        <w:t>2) оптимизации работы с группой детей. В ходе образовательной деятельности педагоги должны создавать диагностические ситуации, чтобы оценить индивидуальную динамику детей и скорректировать свои действия.</w:t>
      </w:r>
      <w:r w:rsidRPr="004B7F60">
        <w:rPr>
          <w:rFonts w:ascii="Times New Roman" w:hAnsi="Times New Roman" w:cs="Times New Roman"/>
          <w:sz w:val="28"/>
          <w:szCs w:val="28"/>
        </w:rPr>
        <w:t xml:space="preserve"> </w:t>
      </w:r>
    </w:p>
    <w:p w:rsidR="00A33BD3" w:rsidRPr="00A33BD3" w:rsidRDefault="00A33BD3" w:rsidP="00163391">
      <w:pPr>
        <w:pStyle w:val="ConsPlusNonformat"/>
        <w:widowControl/>
        <w:spacing w:line="276" w:lineRule="auto"/>
        <w:jc w:val="center"/>
        <w:rPr>
          <w:rFonts w:ascii="Times New Roman" w:hAnsi="Times New Roman" w:cs="Times New Roman"/>
          <w:b/>
          <w:sz w:val="28"/>
          <w:szCs w:val="28"/>
        </w:rPr>
      </w:pPr>
      <w:r w:rsidRPr="00A33BD3">
        <w:rPr>
          <w:rFonts w:ascii="Times New Roman" w:hAnsi="Times New Roman" w:cs="Times New Roman"/>
          <w:b/>
          <w:sz w:val="28"/>
          <w:szCs w:val="28"/>
        </w:rPr>
        <w:t>1.</w:t>
      </w:r>
      <w:r w:rsidR="009014BD">
        <w:rPr>
          <w:rFonts w:ascii="Times New Roman" w:hAnsi="Times New Roman" w:cs="Times New Roman"/>
          <w:b/>
          <w:sz w:val="28"/>
          <w:szCs w:val="28"/>
        </w:rPr>
        <w:t>3</w:t>
      </w:r>
      <w:r w:rsidRPr="00A33BD3">
        <w:rPr>
          <w:rFonts w:ascii="Times New Roman" w:hAnsi="Times New Roman" w:cs="Times New Roman"/>
          <w:b/>
          <w:sz w:val="28"/>
          <w:szCs w:val="28"/>
        </w:rPr>
        <w:t xml:space="preserve">. Планируемые результаты освоения воспитанниками </w:t>
      </w:r>
      <w:r w:rsidR="00212E43">
        <w:rPr>
          <w:rFonts w:ascii="Times New Roman" w:hAnsi="Times New Roman" w:cs="Times New Roman"/>
          <w:b/>
          <w:sz w:val="28"/>
          <w:szCs w:val="28"/>
        </w:rPr>
        <w:t xml:space="preserve">основной </w:t>
      </w:r>
      <w:r w:rsidRPr="00A33BD3">
        <w:rPr>
          <w:rFonts w:ascii="Times New Roman" w:hAnsi="Times New Roman" w:cs="Times New Roman"/>
          <w:b/>
          <w:sz w:val="28"/>
          <w:szCs w:val="28"/>
        </w:rPr>
        <w:t xml:space="preserve">образовательной программы </w:t>
      </w:r>
      <w:r w:rsidR="00090A61">
        <w:rPr>
          <w:rFonts w:ascii="Times New Roman" w:hAnsi="Times New Roman" w:cs="Times New Roman"/>
          <w:b/>
          <w:sz w:val="28"/>
          <w:szCs w:val="28"/>
        </w:rPr>
        <w:t>дошкольного образования</w:t>
      </w:r>
    </w:p>
    <w:p w:rsidR="00C16C5D" w:rsidRDefault="00D02783" w:rsidP="00140B20">
      <w:pPr>
        <w:shd w:val="clear" w:color="auto" w:fill="FFFFFF"/>
        <w:spacing w:after="0"/>
        <w:ind w:firstLine="708"/>
        <w:jc w:val="both"/>
        <w:rPr>
          <w:rFonts w:ascii="Times New Roman" w:hAnsi="Times New Roman" w:cs="Times New Roman"/>
          <w:sz w:val="28"/>
          <w:szCs w:val="28"/>
        </w:rPr>
      </w:pPr>
      <w:r w:rsidRPr="00D02783">
        <w:rPr>
          <w:rFonts w:ascii="Times New Roman" w:hAnsi="Times New Roman" w:cs="Times New Roman"/>
          <w:sz w:val="28"/>
          <w:szCs w:val="28"/>
        </w:rPr>
        <w:t>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не позволяет требов</w:t>
      </w:r>
      <w:r w:rsidR="00C16C5D">
        <w:rPr>
          <w:rFonts w:ascii="Times New Roman" w:hAnsi="Times New Roman" w:cs="Times New Roman"/>
          <w:sz w:val="28"/>
          <w:szCs w:val="28"/>
        </w:rPr>
        <w:t>ать от ребенка дошкольного воз</w:t>
      </w:r>
      <w:r w:rsidRPr="00D02783">
        <w:rPr>
          <w:rFonts w:ascii="Times New Roman" w:hAnsi="Times New Roman" w:cs="Times New Roman"/>
          <w:sz w:val="28"/>
          <w:szCs w:val="28"/>
        </w:rPr>
        <w:t>раста достижения конкретных образоват</w:t>
      </w:r>
      <w:r w:rsidR="00C16C5D">
        <w:rPr>
          <w:rFonts w:ascii="Times New Roman" w:hAnsi="Times New Roman" w:cs="Times New Roman"/>
          <w:sz w:val="28"/>
          <w:szCs w:val="28"/>
        </w:rPr>
        <w:t>ельных результатов и обусловли</w:t>
      </w:r>
      <w:r w:rsidRPr="00D02783">
        <w:rPr>
          <w:rFonts w:ascii="Times New Roman" w:hAnsi="Times New Roman" w:cs="Times New Roman"/>
          <w:sz w:val="28"/>
          <w:szCs w:val="28"/>
        </w:rPr>
        <w:t>вает необходимость определения результатов освоения образовательной программы в виде целевых ориентиров. Целевые ориентиры дошкольного образования</w:t>
      </w:r>
      <w:r w:rsidR="00C16C5D">
        <w:rPr>
          <w:rFonts w:ascii="Times New Roman" w:hAnsi="Times New Roman" w:cs="Times New Roman"/>
          <w:sz w:val="28"/>
          <w:szCs w:val="28"/>
        </w:rPr>
        <w:t xml:space="preserve"> </w:t>
      </w:r>
      <w:r w:rsidRPr="00D02783">
        <w:rPr>
          <w:rFonts w:ascii="Times New Roman" w:hAnsi="Times New Roman" w:cs="Times New Roman"/>
          <w:sz w:val="28"/>
          <w:szCs w:val="28"/>
        </w:rPr>
        <w:t>следует рассматривать как</w:t>
      </w:r>
      <w:r w:rsidR="00C16C5D">
        <w:rPr>
          <w:rFonts w:ascii="Times New Roman" w:hAnsi="Times New Roman" w:cs="Times New Roman"/>
          <w:sz w:val="28"/>
          <w:szCs w:val="28"/>
        </w:rPr>
        <w:t xml:space="preserve"> социально-нормативные возраст</w:t>
      </w:r>
      <w:r w:rsidRPr="00D02783">
        <w:rPr>
          <w:rFonts w:ascii="Times New Roman" w:hAnsi="Times New Roman" w:cs="Times New Roman"/>
          <w:sz w:val="28"/>
          <w:szCs w:val="28"/>
        </w:rPr>
        <w:t xml:space="preserve">ные характеристики возможных достижений ребенка. Это ориентир для педагогов и родителей, обозначающий направленность воспитательной деятельности взрослых. </w:t>
      </w:r>
    </w:p>
    <w:p w:rsidR="00C16C5D" w:rsidRPr="006A0C15" w:rsidRDefault="00C16C5D" w:rsidP="00C16C5D">
      <w:pPr>
        <w:shd w:val="clear" w:color="auto" w:fill="FFFFFF"/>
        <w:spacing w:after="0"/>
        <w:jc w:val="both"/>
        <w:rPr>
          <w:rFonts w:ascii="Times New Roman" w:hAnsi="Times New Roman" w:cs="Times New Roman"/>
          <w:i/>
          <w:sz w:val="28"/>
          <w:szCs w:val="28"/>
        </w:rPr>
      </w:pPr>
      <w:r>
        <w:rPr>
          <w:rFonts w:ascii="Times New Roman" w:hAnsi="Times New Roman" w:cs="Times New Roman"/>
          <w:sz w:val="28"/>
          <w:szCs w:val="28"/>
        </w:rPr>
        <w:tab/>
      </w:r>
      <w:r w:rsidR="00D02783" w:rsidRPr="006A0C15">
        <w:rPr>
          <w:rFonts w:ascii="Times New Roman" w:hAnsi="Times New Roman" w:cs="Times New Roman"/>
          <w:i/>
          <w:sz w:val="28"/>
          <w:szCs w:val="28"/>
        </w:rPr>
        <w:t xml:space="preserve">Целевые ориентиры образования </w:t>
      </w:r>
      <w:r w:rsidR="00FF1A4E">
        <w:rPr>
          <w:rFonts w:ascii="Times New Roman" w:hAnsi="Times New Roman" w:cs="Times New Roman"/>
          <w:i/>
          <w:sz w:val="28"/>
          <w:szCs w:val="28"/>
        </w:rPr>
        <w:t>к трём годам</w:t>
      </w:r>
      <w:r w:rsidR="00140B20">
        <w:rPr>
          <w:rFonts w:ascii="Times New Roman" w:hAnsi="Times New Roman" w:cs="Times New Roman"/>
          <w:i/>
          <w:sz w:val="28"/>
          <w:szCs w:val="28"/>
        </w:rPr>
        <w:t>:</w:t>
      </w:r>
    </w:p>
    <w:p w:rsidR="00C16C5D"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Ребенок интересуется окружаю</w:t>
      </w:r>
      <w:r w:rsidR="00C16C5D">
        <w:rPr>
          <w:rFonts w:ascii="Times New Roman" w:hAnsi="Times New Roman" w:cs="Times New Roman"/>
          <w:sz w:val="28"/>
          <w:szCs w:val="28"/>
        </w:rPr>
        <w:t>щими предметами и активно дейс</w:t>
      </w:r>
      <w:r w:rsidRPr="00D02783">
        <w:rPr>
          <w:rFonts w:ascii="Times New Roman" w:hAnsi="Times New Roman" w:cs="Times New Roman"/>
          <w:sz w:val="28"/>
          <w:szCs w:val="28"/>
        </w:rPr>
        <w:t>твует с ними; эмоционально вовлечен в д</w:t>
      </w:r>
      <w:r w:rsidR="00C16C5D">
        <w:rPr>
          <w:rFonts w:ascii="Times New Roman" w:hAnsi="Times New Roman" w:cs="Times New Roman"/>
          <w:sz w:val="28"/>
          <w:szCs w:val="28"/>
        </w:rPr>
        <w:t xml:space="preserve">ействия с игрушками и </w:t>
      </w:r>
      <w:r w:rsidR="009A28DC">
        <w:rPr>
          <w:rFonts w:ascii="Times New Roman" w:hAnsi="Times New Roman" w:cs="Times New Roman"/>
          <w:sz w:val="28"/>
          <w:szCs w:val="28"/>
        </w:rPr>
        <w:t xml:space="preserve">другими </w:t>
      </w:r>
      <w:r w:rsidR="009A28DC" w:rsidRPr="00D02783">
        <w:rPr>
          <w:rFonts w:ascii="Times New Roman" w:hAnsi="Times New Roman" w:cs="Times New Roman"/>
          <w:sz w:val="28"/>
          <w:szCs w:val="28"/>
        </w:rPr>
        <w:t>предметами</w:t>
      </w:r>
      <w:r w:rsidRPr="00D02783">
        <w:rPr>
          <w:rFonts w:ascii="Times New Roman" w:hAnsi="Times New Roman" w:cs="Times New Roman"/>
          <w:sz w:val="28"/>
          <w:szCs w:val="28"/>
        </w:rPr>
        <w:t>, стремится проявлять насто</w:t>
      </w:r>
      <w:r w:rsidR="00C16C5D">
        <w:rPr>
          <w:rFonts w:ascii="Times New Roman" w:hAnsi="Times New Roman" w:cs="Times New Roman"/>
          <w:sz w:val="28"/>
          <w:szCs w:val="28"/>
        </w:rPr>
        <w:t>йчивость в достижении результа</w:t>
      </w:r>
      <w:r w:rsidRPr="00D02783">
        <w:rPr>
          <w:rFonts w:ascii="Times New Roman" w:hAnsi="Times New Roman" w:cs="Times New Roman"/>
          <w:sz w:val="28"/>
          <w:szCs w:val="28"/>
        </w:rPr>
        <w:t xml:space="preserve">та своих действий.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Использует специфические, культурно фиксированные предметные действия, знает назначение бытовых пре</w:t>
      </w:r>
      <w:r w:rsidR="006A0C15">
        <w:rPr>
          <w:rFonts w:ascii="Times New Roman" w:hAnsi="Times New Roman" w:cs="Times New Roman"/>
          <w:sz w:val="28"/>
          <w:szCs w:val="28"/>
        </w:rPr>
        <w:t>дметов (ложки, расчески, каран</w:t>
      </w:r>
      <w:r w:rsidRPr="00D02783">
        <w:rPr>
          <w:rFonts w:ascii="Times New Roman" w:hAnsi="Times New Roman" w:cs="Times New Roman"/>
          <w:sz w:val="28"/>
          <w:szCs w:val="28"/>
        </w:rPr>
        <w:t xml:space="preserve">даша и пр.) и умеет пользоваться ими. Владеет простейшими навыками самообслуживания; стремится проявлять самостоятельность в бытовом и игровом поведении; проявляет навыки опрятности.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отрицательное отношение к грубости, жадности.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Соблюдает правила элементарной вежливости (самостоятельно или по напоминанию говорит «спасибо», «здравствуйте», «до свидания», «спокойной ночи» (в семье, в группе)); имеет первичные представления об элементарных правилах поведения в детском саду, дома, на улице и старается соблюдать их.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Владеет активной речью, включенной в общение; может обращаться с вопросами и просьбами, понимает речь</w:t>
      </w:r>
      <w:r w:rsidR="001805FA">
        <w:rPr>
          <w:rFonts w:ascii="Times New Roman" w:hAnsi="Times New Roman" w:cs="Times New Roman"/>
          <w:sz w:val="28"/>
          <w:szCs w:val="28"/>
        </w:rPr>
        <w:t xml:space="preserve"> взрослых; знает названия окру</w:t>
      </w:r>
      <w:r w:rsidRPr="00D02783">
        <w:rPr>
          <w:rFonts w:ascii="Times New Roman" w:hAnsi="Times New Roman" w:cs="Times New Roman"/>
          <w:sz w:val="28"/>
          <w:szCs w:val="28"/>
        </w:rPr>
        <w:t>жающих предметов и игрушек. Речь становится полноценным средством общения с другими детьми.</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lastRenderedPageBreak/>
        <w:t xml:space="preserve"> • Стремится к общению со взрослым</w:t>
      </w:r>
      <w:r w:rsidR="006A0C15">
        <w:rPr>
          <w:rFonts w:ascii="Times New Roman" w:hAnsi="Times New Roman" w:cs="Times New Roman"/>
          <w:sz w:val="28"/>
          <w:szCs w:val="28"/>
        </w:rPr>
        <w:t>и и активно подражает им в дви</w:t>
      </w:r>
      <w:r w:rsidRPr="00D02783">
        <w:rPr>
          <w:rFonts w:ascii="Times New Roman" w:hAnsi="Times New Roman" w:cs="Times New Roman"/>
          <w:sz w:val="28"/>
          <w:szCs w:val="28"/>
        </w:rPr>
        <w:t xml:space="preserve">жениях и действиях; появляются игры, в которых ребенок воспроизводит действия взрослого. Эмоционально откликается на игру, предложенную взрослым, принимает игровую задачу.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интерес к сверстникам; наблюдает за их действиями и </w:t>
      </w:r>
      <w:r w:rsidR="006A0C15">
        <w:rPr>
          <w:rFonts w:ascii="Times New Roman" w:hAnsi="Times New Roman" w:cs="Times New Roman"/>
          <w:sz w:val="28"/>
          <w:szCs w:val="28"/>
        </w:rPr>
        <w:t>п</w:t>
      </w:r>
      <w:r w:rsidRPr="00D02783">
        <w:rPr>
          <w:rFonts w:ascii="Times New Roman" w:hAnsi="Times New Roman" w:cs="Times New Roman"/>
          <w:sz w:val="28"/>
          <w:szCs w:val="28"/>
        </w:rPr>
        <w:t xml:space="preserve">одражает им. Умеет играть рядом со </w:t>
      </w:r>
      <w:r w:rsidR="006A0C15">
        <w:rPr>
          <w:rFonts w:ascii="Times New Roman" w:hAnsi="Times New Roman" w:cs="Times New Roman"/>
          <w:sz w:val="28"/>
          <w:szCs w:val="28"/>
        </w:rPr>
        <w:t>сверстниками, не мешая им. Про</w:t>
      </w:r>
      <w:r w:rsidRPr="00D02783">
        <w:rPr>
          <w:rFonts w:ascii="Times New Roman" w:hAnsi="Times New Roman" w:cs="Times New Roman"/>
          <w:sz w:val="28"/>
          <w:szCs w:val="28"/>
        </w:rPr>
        <w:t xml:space="preserve">являет интерес к совместным играм небольшими группами.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интерес к окружающему миру природы, с интересом участвует в сезонных наблюдениях.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интерес к стихам, песням и сказкам, рассматриванию картинок, стремится двигаться под музыку; эмоционально откликается на различные произведения культуры и искусства.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С пониманием следит за действиями г</w:t>
      </w:r>
      <w:r w:rsidR="006A0C15">
        <w:rPr>
          <w:rFonts w:ascii="Times New Roman" w:hAnsi="Times New Roman" w:cs="Times New Roman"/>
          <w:sz w:val="28"/>
          <w:szCs w:val="28"/>
        </w:rPr>
        <w:t>ероев кукольного театра; прояв</w:t>
      </w:r>
      <w:r w:rsidRPr="00D02783">
        <w:rPr>
          <w:rFonts w:ascii="Times New Roman" w:hAnsi="Times New Roman" w:cs="Times New Roman"/>
          <w:sz w:val="28"/>
          <w:szCs w:val="28"/>
        </w:rPr>
        <w:t xml:space="preserve">ляет желание участвовать в театрализованных и сюжетно-ролевых играх. </w:t>
      </w:r>
    </w:p>
    <w:p w:rsidR="006A0C15"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xml:space="preserve">• Проявляет интерес к продуктивной деятельности (рисование, лепка, конструирование, аппликация). </w:t>
      </w:r>
    </w:p>
    <w:p w:rsidR="00212E43" w:rsidRDefault="00D02783" w:rsidP="00C16C5D">
      <w:pPr>
        <w:shd w:val="clear" w:color="auto" w:fill="FFFFFF"/>
        <w:spacing w:after="0"/>
        <w:jc w:val="both"/>
        <w:rPr>
          <w:rFonts w:ascii="Times New Roman" w:hAnsi="Times New Roman" w:cs="Times New Roman"/>
          <w:sz w:val="28"/>
          <w:szCs w:val="28"/>
        </w:rPr>
      </w:pPr>
      <w:r w:rsidRPr="00D02783">
        <w:rPr>
          <w:rFonts w:ascii="Times New Roman" w:hAnsi="Times New Roman" w:cs="Times New Roman"/>
          <w:sz w:val="28"/>
          <w:szCs w:val="28"/>
        </w:rPr>
        <w:t>• У ребенка развита крупная мотори</w:t>
      </w:r>
      <w:r w:rsidR="00140B20">
        <w:rPr>
          <w:rFonts w:ascii="Times New Roman" w:hAnsi="Times New Roman" w:cs="Times New Roman"/>
          <w:sz w:val="28"/>
          <w:szCs w:val="28"/>
        </w:rPr>
        <w:t>ка, он стремится осваивать раз</w:t>
      </w:r>
      <w:r w:rsidRPr="00D02783">
        <w:rPr>
          <w:rFonts w:ascii="Times New Roman" w:hAnsi="Times New Roman" w:cs="Times New Roman"/>
          <w:sz w:val="28"/>
          <w:szCs w:val="28"/>
        </w:rPr>
        <w:t>личные виды движений (бег, лазанье, перешагивание и пр.). С интересом участвует в подвижных играх с прост</w:t>
      </w:r>
      <w:r w:rsidR="006A0C15">
        <w:rPr>
          <w:rFonts w:ascii="Times New Roman" w:hAnsi="Times New Roman" w:cs="Times New Roman"/>
          <w:sz w:val="28"/>
          <w:szCs w:val="28"/>
        </w:rPr>
        <w:t>ым содержанием, несложными дви</w:t>
      </w:r>
      <w:r w:rsidRPr="00D02783">
        <w:rPr>
          <w:rFonts w:ascii="Times New Roman" w:hAnsi="Times New Roman" w:cs="Times New Roman"/>
          <w:sz w:val="28"/>
          <w:szCs w:val="28"/>
        </w:rPr>
        <w:t xml:space="preserve">жениями. </w:t>
      </w:r>
      <w:r w:rsidR="006A0C15">
        <w:rPr>
          <w:rFonts w:ascii="Times New Roman" w:hAnsi="Times New Roman" w:cs="Times New Roman"/>
          <w:sz w:val="28"/>
          <w:szCs w:val="28"/>
        </w:rPr>
        <w:tab/>
      </w:r>
    </w:p>
    <w:p w:rsidR="00F51DAC" w:rsidRPr="00F51DAC" w:rsidRDefault="00F51DAC" w:rsidP="00F51DAC">
      <w:pPr>
        <w:shd w:val="clear" w:color="auto" w:fill="FFFFFF"/>
        <w:spacing w:after="0"/>
        <w:ind w:firstLine="709"/>
        <w:jc w:val="both"/>
        <w:rPr>
          <w:rFonts w:ascii="Times New Roman" w:hAnsi="Times New Roman" w:cs="Times New Roman"/>
          <w:color w:val="000000"/>
          <w:sz w:val="28"/>
          <w:szCs w:val="28"/>
        </w:rPr>
      </w:pPr>
      <w:r w:rsidRPr="00F51DAC">
        <w:rPr>
          <w:rFonts w:ascii="Times New Roman" w:hAnsi="Times New Roman" w:cs="Times New Roman"/>
          <w:color w:val="000000"/>
          <w:sz w:val="28"/>
          <w:szCs w:val="28"/>
        </w:rPr>
        <w:t xml:space="preserve">Степень реального развития </w:t>
      </w:r>
      <w:r>
        <w:rPr>
          <w:rFonts w:ascii="Times New Roman" w:hAnsi="Times New Roman" w:cs="Times New Roman"/>
          <w:color w:val="000000"/>
          <w:sz w:val="28"/>
          <w:szCs w:val="28"/>
        </w:rPr>
        <w:t>выделенных</w:t>
      </w:r>
      <w:r w:rsidRPr="00F51DAC">
        <w:rPr>
          <w:rFonts w:ascii="Times New Roman" w:hAnsi="Times New Roman" w:cs="Times New Roman"/>
          <w:color w:val="000000"/>
          <w:sz w:val="28"/>
          <w:szCs w:val="28"/>
        </w:rPr>
        <w:t xml:space="preserve">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 </w:t>
      </w:r>
    </w:p>
    <w:p w:rsidR="00F51DAC" w:rsidRPr="00F51DAC" w:rsidRDefault="00F51DAC" w:rsidP="00F51DAC">
      <w:pPr>
        <w:shd w:val="clear" w:color="auto" w:fill="FFFFFF"/>
        <w:spacing w:after="0"/>
        <w:ind w:firstLine="709"/>
        <w:jc w:val="both"/>
        <w:rPr>
          <w:rFonts w:ascii="Times New Roman" w:hAnsi="Times New Roman" w:cs="Times New Roman"/>
          <w:color w:val="000000"/>
          <w:sz w:val="28"/>
          <w:szCs w:val="28"/>
        </w:rPr>
      </w:pPr>
      <w:r w:rsidRPr="00F51DAC">
        <w:rPr>
          <w:rFonts w:ascii="Times New Roman" w:hAnsi="Times New Roman" w:cs="Times New Roman"/>
          <w:color w:val="000000"/>
          <w:sz w:val="28"/>
          <w:szCs w:val="28"/>
        </w:rPr>
        <w:t>Программа строится на основе общих закономерностей развития личности детей дошкольного возраста с учетом сенситивных периодов в развитии.</w:t>
      </w:r>
    </w:p>
    <w:p w:rsidR="00212E43" w:rsidRPr="005008D1" w:rsidRDefault="00F51DAC" w:rsidP="005008D1">
      <w:pPr>
        <w:shd w:val="clear" w:color="auto" w:fill="FFFFFF"/>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Pr="00F51DAC">
        <w:rPr>
          <w:rFonts w:ascii="Times New Roman" w:hAnsi="Times New Roman" w:cs="Times New Roman"/>
          <w:color w:val="000000"/>
          <w:sz w:val="28"/>
          <w:szCs w:val="28"/>
        </w:rPr>
        <w:t xml:space="preserve">Дети с различными недостатками в физическом и/или психическом развитии могут иметь качественно неоднородные уровни речевого, познавательного и социального развития личности. Поэтому целевые ориентиры основной образовательной программы учреждения </w:t>
      </w:r>
      <w:r>
        <w:rPr>
          <w:rFonts w:ascii="Times New Roman" w:hAnsi="Times New Roman" w:cs="Times New Roman"/>
          <w:color w:val="000000"/>
          <w:sz w:val="28"/>
          <w:szCs w:val="28"/>
        </w:rPr>
        <w:t xml:space="preserve"> </w:t>
      </w:r>
      <w:r w:rsidRPr="00F51DAC">
        <w:rPr>
          <w:rFonts w:ascii="Times New Roman" w:hAnsi="Times New Roman" w:cs="Times New Roman"/>
          <w:color w:val="000000"/>
          <w:sz w:val="28"/>
          <w:szCs w:val="28"/>
        </w:rPr>
        <w:t>реализуемой с участием детей с ограниченными возможностями здоровья (далее -</w:t>
      </w:r>
      <w:r>
        <w:rPr>
          <w:rFonts w:ascii="Times New Roman" w:hAnsi="Times New Roman" w:cs="Times New Roman"/>
          <w:color w:val="000000"/>
          <w:sz w:val="28"/>
          <w:szCs w:val="28"/>
        </w:rPr>
        <w:t xml:space="preserve"> </w:t>
      </w:r>
      <w:r w:rsidRPr="00F51DAC">
        <w:rPr>
          <w:rFonts w:ascii="Times New Roman" w:hAnsi="Times New Roman" w:cs="Times New Roman"/>
          <w:color w:val="000000"/>
          <w:sz w:val="28"/>
          <w:szCs w:val="28"/>
        </w:rPr>
        <w:t>ОВЗ), должны учитывать не только возраст ребенка, но и уровень развития его личности, степень выраженности различных нарушений, а также индивидуально-типологическ</w:t>
      </w:r>
      <w:r w:rsidR="005008D1">
        <w:rPr>
          <w:rFonts w:ascii="Times New Roman" w:hAnsi="Times New Roman" w:cs="Times New Roman"/>
          <w:color w:val="000000"/>
          <w:sz w:val="28"/>
          <w:szCs w:val="28"/>
        </w:rPr>
        <w:t>ие особенности развития ребенка.</w:t>
      </w:r>
    </w:p>
    <w:p w:rsidR="00212E43" w:rsidRDefault="00212E43" w:rsidP="00DD2312">
      <w:pPr>
        <w:pStyle w:val="a6"/>
        <w:shd w:val="clear" w:color="auto" w:fill="FFFFFF"/>
        <w:spacing w:after="0"/>
        <w:ind w:left="0"/>
        <w:rPr>
          <w:rFonts w:ascii="Times New Roman" w:hAnsi="Times New Roman" w:cs="Times New Roman"/>
          <w:b/>
          <w:sz w:val="28"/>
          <w:szCs w:val="28"/>
        </w:rPr>
      </w:pPr>
    </w:p>
    <w:p w:rsidR="00212E43" w:rsidRDefault="00212E43" w:rsidP="00DD2312">
      <w:pPr>
        <w:pStyle w:val="a6"/>
        <w:shd w:val="clear" w:color="auto" w:fill="FFFFFF"/>
        <w:spacing w:after="0"/>
        <w:ind w:left="0"/>
        <w:rPr>
          <w:rFonts w:ascii="Times New Roman" w:hAnsi="Times New Roman" w:cs="Times New Roman"/>
          <w:b/>
          <w:sz w:val="28"/>
          <w:szCs w:val="28"/>
        </w:rPr>
      </w:pPr>
    </w:p>
    <w:p w:rsidR="00C412FB" w:rsidRDefault="00C412FB" w:rsidP="00DD2312">
      <w:pPr>
        <w:pStyle w:val="a6"/>
        <w:shd w:val="clear" w:color="auto" w:fill="FFFFFF"/>
        <w:spacing w:after="0"/>
        <w:ind w:left="0"/>
        <w:rPr>
          <w:rFonts w:ascii="Times New Roman" w:hAnsi="Times New Roman" w:cs="Times New Roman"/>
          <w:b/>
          <w:sz w:val="28"/>
          <w:szCs w:val="28"/>
        </w:rPr>
      </w:pPr>
    </w:p>
    <w:p w:rsidR="00EE7E0D" w:rsidRPr="0047277B" w:rsidRDefault="00EE7E0D" w:rsidP="005D76EC">
      <w:pPr>
        <w:pStyle w:val="a6"/>
        <w:shd w:val="clear" w:color="auto" w:fill="FFFFFF"/>
        <w:spacing w:after="0"/>
        <w:ind w:left="0"/>
        <w:jc w:val="center"/>
        <w:rPr>
          <w:rFonts w:ascii="Times New Roman" w:hAnsi="Times New Roman" w:cs="Times New Roman"/>
          <w:b/>
          <w:sz w:val="28"/>
          <w:szCs w:val="28"/>
        </w:rPr>
      </w:pPr>
    </w:p>
    <w:p w:rsidR="00EE7E0D" w:rsidRDefault="00EE7E0D" w:rsidP="005D76EC">
      <w:pPr>
        <w:pStyle w:val="a6"/>
        <w:shd w:val="clear" w:color="auto" w:fill="FFFFFF"/>
        <w:spacing w:after="0"/>
        <w:ind w:left="0"/>
        <w:jc w:val="center"/>
        <w:rPr>
          <w:rFonts w:ascii="Times New Roman" w:hAnsi="Times New Roman" w:cs="Times New Roman"/>
          <w:b/>
          <w:sz w:val="28"/>
          <w:szCs w:val="28"/>
        </w:rPr>
      </w:pPr>
    </w:p>
    <w:p w:rsidR="00FF1A4E" w:rsidRDefault="00FF1A4E" w:rsidP="005D76EC">
      <w:pPr>
        <w:pStyle w:val="a6"/>
        <w:shd w:val="clear" w:color="auto" w:fill="FFFFFF"/>
        <w:spacing w:after="0"/>
        <w:ind w:left="0"/>
        <w:jc w:val="center"/>
        <w:rPr>
          <w:rFonts w:ascii="Times New Roman" w:hAnsi="Times New Roman" w:cs="Times New Roman"/>
          <w:b/>
          <w:sz w:val="28"/>
          <w:szCs w:val="28"/>
        </w:rPr>
      </w:pPr>
    </w:p>
    <w:p w:rsidR="00FF1A4E" w:rsidRPr="0047277B" w:rsidRDefault="00FF1A4E" w:rsidP="005D76EC">
      <w:pPr>
        <w:pStyle w:val="a6"/>
        <w:shd w:val="clear" w:color="auto" w:fill="FFFFFF"/>
        <w:spacing w:after="0"/>
        <w:ind w:left="0"/>
        <w:jc w:val="center"/>
        <w:rPr>
          <w:rFonts w:ascii="Times New Roman" w:hAnsi="Times New Roman" w:cs="Times New Roman"/>
          <w:b/>
          <w:sz w:val="28"/>
          <w:szCs w:val="28"/>
        </w:rPr>
      </w:pPr>
    </w:p>
    <w:p w:rsidR="00EE7E0D" w:rsidRPr="0047277B" w:rsidRDefault="00EE7E0D" w:rsidP="009B1142">
      <w:pPr>
        <w:pStyle w:val="a6"/>
        <w:shd w:val="clear" w:color="auto" w:fill="FFFFFF"/>
        <w:spacing w:after="0"/>
        <w:ind w:left="0"/>
        <w:rPr>
          <w:rFonts w:ascii="Times New Roman" w:hAnsi="Times New Roman" w:cs="Times New Roman"/>
          <w:b/>
          <w:sz w:val="28"/>
          <w:szCs w:val="28"/>
        </w:rPr>
      </w:pPr>
    </w:p>
    <w:p w:rsidR="00CC10B1" w:rsidRPr="005D76EC" w:rsidRDefault="00CC10B1" w:rsidP="005D76EC">
      <w:pPr>
        <w:pStyle w:val="a6"/>
        <w:shd w:val="clear" w:color="auto" w:fill="FFFFFF"/>
        <w:spacing w:after="0"/>
        <w:ind w:left="0"/>
        <w:jc w:val="center"/>
        <w:rPr>
          <w:rFonts w:ascii="Times New Roman" w:hAnsi="Times New Roman" w:cs="Times New Roman"/>
          <w:sz w:val="28"/>
          <w:szCs w:val="28"/>
        </w:rPr>
      </w:pPr>
      <w:r w:rsidRPr="00CC10B1">
        <w:rPr>
          <w:rFonts w:ascii="Times New Roman" w:hAnsi="Times New Roman" w:cs="Times New Roman"/>
          <w:b/>
          <w:sz w:val="28"/>
          <w:szCs w:val="28"/>
          <w:lang w:val="en-US"/>
        </w:rPr>
        <w:t>II</w:t>
      </w:r>
      <w:r w:rsidRPr="00CC10B1">
        <w:rPr>
          <w:rFonts w:ascii="Times New Roman" w:hAnsi="Times New Roman" w:cs="Times New Roman"/>
          <w:b/>
          <w:sz w:val="28"/>
          <w:szCs w:val="28"/>
        </w:rPr>
        <w:t>. СОДЕРЖАТЕЛЬНЫЙ РАЗДЕЛ</w:t>
      </w:r>
    </w:p>
    <w:p w:rsidR="00FE076F" w:rsidRDefault="00FE076F" w:rsidP="00CC10B1">
      <w:pPr>
        <w:pStyle w:val="31"/>
        <w:spacing w:line="276" w:lineRule="auto"/>
        <w:ind w:left="0" w:firstLine="720"/>
        <w:rPr>
          <w:szCs w:val="28"/>
        </w:rPr>
      </w:pPr>
      <w:r w:rsidRPr="00CC10B1">
        <w:rPr>
          <w:b/>
          <w:szCs w:val="28"/>
        </w:rPr>
        <w:t>2.1. Описание образовательной деятельности с направлениями развития ребенка, представленными в пяти образовательных областях</w:t>
      </w:r>
    </w:p>
    <w:p w:rsidR="00982029" w:rsidRDefault="00CC10B1" w:rsidP="00CC10B1">
      <w:pPr>
        <w:pStyle w:val="31"/>
        <w:spacing w:line="276" w:lineRule="auto"/>
        <w:ind w:left="0" w:firstLine="720"/>
        <w:rPr>
          <w:szCs w:val="28"/>
        </w:rPr>
      </w:pPr>
      <w:r w:rsidRPr="00CC10B1">
        <w:rPr>
          <w:szCs w:val="28"/>
        </w:rPr>
        <w:t>Содержание программы определяется в соответствии с направлениями развития ребенка в пяти образовательных областях - социально-коммуникативной, познавательной, речевой, художестве</w:t>
      </w:r>
      <w:r w:rsidR="00982029">
        <w:rPr>
          <w:szCs w:val="28"/>
        </w:rPr>
        <w:t>нно – эстетической и физической (Таблица 2. Основные цели и задачи в пяти образовательных областях).</w:t>
      </w:r>
    </w:p>
    <w:p w:rsidR="00982029" w:rsidRPr="00982029" w:rsidRDefault="00CC10B1" w:rsidP="00CC10B1">
      <w:pPr>
        <w:pStyle w:val="31"/>
        <w:spacing w:line="276" w:lineRule="auto"/>
        <w:ind w:left="0" w:firstLine="720"/>
        <w:rPr>
          <w:i/>
          <w:szCs w:val="28"/>
        </w:rPr>
      </w:pPr>
      <w:r w:rsidRPr="00982029">
        <w:rPr>
          <w:i/>
          <w:szCs w:val="28"/>
        </w:rPr>
        <w:t xml:space="preserve"> </w:t>
      </w:r>
      <w:r w:rsidR="00982029" w:rsidRPr="00982029">
        <w:rPr>
          <w:i/>
          <w:szCs w:val="28"/>
        </w:rPr>
        <w:t xml:space="preserve">Таблица 2. </w:t>
      </w:r>
      <w:r w:rsidR="00982029">
        <w:rPr>
          <w:i/>
          <w:szCs w:val="28"/>
        </w:rPr>
        <w:t xml:space="preserve"> – Основные ц</w:t>
      </w:r>
      <w:r w:rsidR="00982029" w:rsidRPr="00982029">
        <w:rPr>
          <w:i/>
          <w:szCs w:val="28"/>
        </w:rPr>
        <w:t>ели и задачи в пяти образовательных областях</w:t>
      </w:r>
    </w:p>
    <w:tbl>
      <w:tblPr>
        <w:tblStyle w:val="a5"/>
        <w:tblW w:w="0" w:type="auto"/>
        <w:tblLook w:val="04A0" w:firstRow="1" w:lastRow="0" w:firstColumn="1" w:lastColumn="0" w:noHBand="0" w:noVBand="1"/>
      </w:tblPr>
      <w:tblGrid>
        <w:gridCol w:w="3975"/>
        <w:gridCol w:w="6020"/>
      </w:tblGrid>
      <w:tr w:rsidR="00982029" w:rsidTr="000B4AA2">
        <w:tc>
          <w:tcPr>
            <w:tcW w:w="4077" w:type="dxa"/>
          </w:tcPr>
          <w:p w:rsidR="00982029" w:rsidRPr="00982029" w:rsidRDefault="00982029" w:rsidP="00982029">
            <w:pPr>
              <w:pStyle w:val="31"/>
              <w:ind w:left="0"/>
              <w:rPr>
                <w:sz w:val="24"/>
              </w:rPr>
            </w:pPr>
            <w:r w:rsidRPr="00982029">
              <w:rPr>
                <w:sz w:val="24"/>
              </w:rPr>
              <w:t>Образовательные области</w:t>
            </w:r>
          </w:p>
        </w:tc>
        <w:tc>
          <w:tcPr>
            <w:tcW w:w="6343" w:type="dxa"/>
          </w:tcPr>
          <w:p w:rsidR="00982029" w:rsidRPr="00982029" w:rsidRDefault="00982029" w:rsidP="00982029">
            <w:pPr>
              <w:pStyle w:val="31"/>
              <w:ind w:left="0"/>
              <w:rPr>
                <w:sz w:val="24"/>
              </w:rPr>
            </w:pPr>
            <w:r w:rsidRPr="00982029">
              <w:rPr>
                <w:i/>
                <w:sz w:val="24"/>
              </w:rPr>
              <w:t>Основные цели и задачи</w:t>
            </w:r>
          </w:p>
        </w:tc>
      </w:tr>
      <w:tr w:rsidR="00982029" w:rsidTr="000B4AA2">
        <w:tc>
          <w:tcPr>
            <w:tcW w:w="4077" w:type="dxa"/>
          </w:tcPr>
          <w:p w:rsidR="00982029" w:rsidRDefault="00982029" w:rsidP="00982029">
            <w:pPr>
              <w:pStyle w:val="31"/>
              <w:ind w:left="0"/>
              <w:rPr>
                <w:sz w:val="24"/>
              </w:rPr>
            </w:pPr>
            <w:r w:rsidRPr="00982029">
              <w:rPr>
                <w:sz w:val="24"/>
              </w:rPr>
              <w:t>«СОЦИАЛЬНО-КОММУНИКАТИВНОЕ РАЗВИТИЕ»</w:t>
            </w:r>
            <w:r>
              <w:rPr>
                <w:sz w:val="24"/>
              </w:rPr>
              <w:t>.</w:t>
            </w:r>
            <w:r w:rsidRPr="00982029">
              <w:rPr>
                <w:sz w:val="24"/>
              </w:rPr>
              <w:t xml:space="preserve"> </w:t>
            </w:r>
          </w:p>
          <w:p w:rsidR="00982029" w:rsidRPr="00982029" w:rsidRDefault="00982029" w:rsidP="00982029">
            <w:pPr>
              <w:pStyle w:val="31"/>
              <w:ind w:left="0"/>
              <w:rPr>
                <w:sz w:val="24"/>
              </w:rPr>
            </w:pPr>
            <w:r w:rsidRPr="00982029">
              <w:rPr>
                <w:sz w:val="24"/>
              </w:rPr>
              <w:t>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r w:rsidR="009A28DC">
              <w:rPr>
                <w:sz w:val="24"/>
              </w:rPr>
              <w:t xml:space="preserve">. </w:t>
            </w:r>
          </w:p>
        </w:tc>
        <w:tc>
          <w:tcPr>
            <w:tcW w:w="6343" w:type="dxa"/>
          </w:tcPr>
          <w:p w:rsidR="00982029" w:rsidRDefault="00982029" w:rsidP="00982029">
            <w:pPr>
              <w:pStyle w:val="31"/>
              <w:ind w:left="0"/>
              <w:rPr>
                <w:sz w:val="24"/>
              </w:rPr>
            </w:pPr>
            <w:r w:rsidRPr="00982029">
              <w:rPr>
                <w:b/>
                <w:sz w:val="24"/>
              </w:rPr>
              <w:t>Социализация, развитие общения, нравственное воспитание</w:t>
            </w:r>
            <w:r w:rsidRPr="00982029">
              <w:rPr>
                <w:sz w:val="24"/>
              </w:rPr>
              <w:t xml:space="preserve">. Усвоение норм и ценностей, принятых в обществе, воспитание моральных и нравственных качеств ребенка, формирование умения правильно оценивать свои поступки и поступки сверстников. Развитие общения и взаимодействия ребенка с взрослыми и сверстниками, развитие социального и эмоционального интеллекта, эмоциональной отзывчивости, сопереживания, уважительного и доброжелательного отношения к окружающим. Формирование готовности детей к совместной деятельности, развитие умения договариваться, самостоятельно разрешать конфликты со сверстниками. </w:t>
            </w:r>
          </w:p>
          <w:p w:rsidR="00982029" w:rsidRPr="00982029" w:rsidRDefault="00982029" w:rsidP="00982029">
            <w:pPr>
              <w:pStyle w:val="31"/>
              <w:ind w:left="0"/>
              <w:rPr>
                <w:b/>
                <w:sz w:val="24"/>
              </w:rPr>
            </w:pPr>
            <w:r w:rsidRPr="00982029">
              <w:rPr>
                <w:b/>
                <w:sz w:val="24"/>
              </w:rPr>
              <w:t xml:space="preserve">Ребенок в семье и сообществе. </w:t>
            </w:r>
          </w:p>
          <w:p w:rsidR="00982029" w:rsidRDefault="00982029" w:rsidP="00982029">
            <w:pPr>
              <w:pStyle w:val="31"/>
              <w:ind w:left="0"/>
              <w:rPr>
                <w:sz w:val="24"/>
              </w:rPr>
            </w:pPr>
            <w:r w:rsidRPr="00982029">
              <w:rPr>
                <w:sz w:val="24"/>
              </w:rPr>
              <w:t xml:space="preserve">Формирование образа Я, уважительного отношения и чувства принадлежности к своей семье и к сообществу детей и взрослых в организации; формирование гендерной, семейной принадлежности. Самообслуживание, самостоятельность, трудовое воспитание. Развитие навыков самообслуживания; становление самостоятельности, целенаправленности и саморегуляции собственных действий. Воспитание культурно-гигиенических навыков. Формирование позитивных установок к различным видам труда и творчества, воспитание положительного отношения к труду, желания трудиться. Воспитание ценностного отношения к собственному труду, труду других людей и его результатам. Формирование умения ответственно относиться к порученному заданию (умение и желание доводить дело до конца, стремление сделать его хорошо). Формирование первичных представлений о труде взрослых, его роли в обществе и жизни каждого человека. </w:t>
            </w:r>
          </w:p>
          <w:p w:rsidR="00982029" w:rsidRDefault="00982029" w:rsidP="00982029">
            <w:pPr>
              <w:pStyle w:val="31"/>
              <w:ind w:left="0"/>
              <w:rPr>
                <w:sz w:val="24"/>
              </w:rPr>
            </w:pPr>
            <w:r w:rsidRPr="00982029">
              <w:rPr>
                <w:b/>
                <w:sz w:val="24"/>
              </w:rPr>
              <w:t>Формирование основ безопасности.</w:t>
            </w:r>
            <w:r w:rsidRPr="00982029">
              <w:rPr>
                <w:sz w:val="24"/>
              </w:rPr>
              <w:t xml:space="preserve"> </w:t>
            </w:r>
          </w:p>
          <w:p w:rsidR="00982029" w:rsidRPr="00982029" w:rsidRDefault="00982029" w:rsidP="00982029">
            <w:pPr>
              <w:pStyle w:val="31"/>
              <w:ind w:left="0"/>
              <w:rPr>
                <w:sz w:val="24"/>
              </w:rPr>
            </w:pPr>
            <w:r w:rsidRPr="00982029">
              <w:rPr>
                <w:sz w:val="24"/>
              </w:rPr>
              <w:t xml:space="preserve">Формирование первичных представлений о безопасном поведении в быту, социуме, природе. Воспитание осознанного отношения к выполнению правил </w:t>
            </w:r>
            <w:r w:rsidRPr="00982029">
              <w:rPr>
                <w:sz w:val="24"/>
              </w:rPr>
              <w:lastRenderedPageBreak/>
              <w:t>безопасности. Формирование осторожного и осмотрительного отношения к потенциально опасным для человека и окружающего мира природы ситуациям. Формирование представлений о некоторых типичных опасных ситуациях и способах поведения в них. Формирование элементарных представлений о правилах безопасности дорожного движения; воспитание осознанного отношения к необходимости выполнения этих правил.</w:t>
            </w:r>
          </w:p>
        </w:tc>
      </w:tr>
      <w:tr w:rsidR="00982029" w:rsidTr="000B4AA2">
        <w:tc>
          <w:tcPr>
            <w:tcW w:w="4077" w:type="dxa"/>
          </w:tcPr>
          <w:p w:rsidR="00982029" w:rsidRPr="00982029" w:rsidRDefault="00144492" w:rsidP="00B05EF7">
            <w:pPr>
              <w:pStyle w:val="31"/>
              <w:ind w:left="0"/>
              <w:rPr>
                <w:sz w:val="24"/>
              </w:rPr>
            </w:pPr>
            <w:r>
              <w:lastRenderedPageBreak/>
              <w:t xml:space="preserve"> «</w:t>
            </w:r>
            <w:r w:rsidRPr="00144492">
              <w:rPr>
                <w:sz w:val="24"/>
              </w:rPr>
              <w:t>ПОЗНАВАТЕЛЬНОЕ РАЗВИТИЕ» «Познавательное развитие предполагает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w:t>
            </w:r>
            <w:r>
              <w:rPr>
                <w:sz w:val="24"/>
              </w:rPr>
              <w:t>гообразии стран и народов мира»</w:t>
            </w:r>
            <w:r w:rsidR="00B05EF7">
              <w:rPr>
                <w:sz w:val="24"/>
              </w:rPr>
              <w:t>.</w:t>
            </w:r>
          </w:p>
        </w:tc>
        <w:tc>
          <w:tcPr>
            <w:tcW w:w="6343" w:type="dxa"/>
          </w:tcPr>
          <w:p w:rsidR="00144492" w:rsidRPr="00144492" w:rsidRDefault="00144492" w:rsidP="00144492">
            <w:pPr>
              <w:pStyle w:val="31"/>
              <w:ind w:left="0"/>
              <w:rPr>
                <w:sz w:val="24"/>
              </w:rPr>
            </w:pPr>
            <w:r w:rsidRPr="00144492">
              <w:rPr>
                <w:b/>
                <w:sz w:val="24"/>
              </w:rPr>
              <w:t>Формирование элементарных математических представлений.</w:t>
            </w:r>
            <w:r w:rsidRPr="00144492">
              <w:rPr>
                <w:sz w:val="24"/>
              </w:rPr>
              <w:t xml:space="preserve"> </w:t>
            </w:r>
          </w:p>
          <w:p w:rsidR="00144492" w:rsidRPr="00144492" w:rsidRDefault="00144492" w:rsidP="00144492">
            <w:pPr>
              <w:pStyle w:val="31"/>
              <w:ind w:left="0"/>
              <w:rPr>
                <w:sz w:val="24"/>
              </w:rPr>
            </w:pPr>
            <w:r w:rsidRPr="00144492">
              <w:rPr>
                <w:sz w:val="24"/>
              </w:rPr>
              <w:t xml:space="preserve">Формирование элементарных математических представлений, первичных представлений об основных свойствах и отношениях объектов окружающего мира: форме, цвете, размере, количестве, числе, части и целом, пространстве и времени. </w:t>
            </w:r>
          </w:p>
          <w:p w:rsidR="00144492" w:rsidRPr="00144492" w:rsidRDefault="00144492" w:rsidP="00144492">
            <w:pPr>
              <w:pStyle w:val="31"/>
              <w:ind w:left="0"/>
              <w:rPr>
                <w:sz w:val="24"/>
              </w:rPr>
            </w:pPr>
            <w:r w:rsidRPr="00144492">
              <w:rPr>
                <w:b/>
                <w:sz w:val="24"/>
              </w:rPr>
              <w:t>Развитие познавательно-исследовательской деятельности</w:t>
            </w:r>
            <w:r w:rsidRPr="00144492">
              <w:rPr>
                <w:sz w:val="24"/>
              </w:rPr>
              <w:t xml:space="preserve">. Развитие познавательных интересов детей, расширение опыта ориентировки в окружающем, сенсорное развитие, развитие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об объектах окружающего мира, о свойствах и отношениях объектов окружающего мира (форме, цвете, размере, материале, звучании, ритме, темпе, причинах и следствиях и др.). Развитие восприятия, внимания, памяти, наблюдательности, способности анализировать, сравнивать, выделять характерные, существенные признаки предметов и явлений окружающего мира; умения устанавливать простейшие связи между предметами и явлениями, делать простейшие обобщения. </w:t>
            </w:r>
          </w:p>
          <w:p w:rsidR="00144492" w:rsidRPr="00144492" w:rsidRDefault="00144492" w:rsidP="00144492">
            <w:pPr>
              <w:pStyle w:val="31"/>
              <w:ind w:left="0"/>
              <w:rPr>
                <w:b/>
                <w:sz w:val="24"/>
              </w:rPr>
            </w:pPr>
            <w:r w:rsidRPr="00144492">
              <w:rPr>
                <w:b/>
                <w:sz w:val="24"/>
              </w:rPr>
              <w:t xml:space="preserve">Ознакомление с предметным окружением. </w:t>
            </w:r>
          </w:p>
          <w:p w:rsidR="00144492" w:rsidRPr="00144492" w:rsidRDefault="00144492" w:rsidP="00144492">
            <w:pPr>
              <w:pStyle w:val="31"/>
              <w:ind w:left="0"/>
              <w:rPr>
                <w:sz w:val="24"/>
              </w:rPr>
            </w:pPr>
            <w:r w:rsidRPr="00144492">
              <w:rPr>
                <w:sz w:val="24"/>
              </w:rPr>
              <w:t xml:space="preserve">Ознакомление с предметным миром (название, функция, назначение, свойства и качества предмета); восприятие предмета как творения человеческой мысли и результата труда. Формирование первичных представлений о многообразии предметного окружения; о том, что человек создает предметное окружение, изменяет и совершенствует его для себя и других людей, делая жизнь более удобной и комфортной. Развитие умения устанавливать причинно-следственные связи между миром предметов и природным миром. </w:t>
            </w:r>
          </w:p>
          <w:p w:rsidR="00144492" w:rsidRPr="00144492" w:rsidRDefault="00144492" w:rsidP="00144492">
            <w:pPr>
              <w:pStyle w:val="31"/>
              <w:ind w:left="0"/>
              <w:rPr>
                <w:b/>
                <w:sz w:val="24"/>
              </w:rPr>
            </w:pPr>
            <w:r w:rsidRPr="00144492">
              <w:rPr>
                <w:b/>
                <w:sz w:val="24"/>
              </w:rPr>
              <w:t xml:space="preserve">Ознакомление с социальным миром. </w:t>
            </w:r>
          </w:p>
          <w:p w:rsidR="00144492" w:rsidRPr="00144492" w:rsidRDefault="00144492" w:rsidP="00144492">
            <w:pPr>
              <w:pStyle w:val="31"/>
              <w:ind w:left="0"/>
              <w:rPr>
                <w:sz w:val="24"/>
              </w:rPr>
            </w:pPr>
            <w:r w:rsidRPr="00144492">
              <w:rPr>
                <w:sz w:val="24"/>
              </w:rPr>
              <w:t xml:space="preserve">Ознакомление с окружающим социальным миром, расширение кругозора детей, формирование целостной картины мира. Формирование первичных представлений о малой родине и Отечестве, представлений о социокультурных ценностях нашего народа, об отечественных традициях и праздниках. </w:t>
            </w:r>
            <w:r w:rsidRPr="00144492">
              <w:rPr>
                <w:sz w:val="24"/>
              </w:rPr>
              <w:lastRenderedPageBreak/>
              <w:t xml:space="preserve">Формирование гражданской принадлежности; воспитание любви к Родине, гордости за ее достижения, патриотических чувств. Формирование элементарных представлений о планете Земля как общем доме людей, о многообразии стран и народов мира. </w:t>
            </w:r>
          </w:p>
          <w:p w:rsidR="00144492" w:rsidRPr="00144492" w:rsidRDefault="00144492" w:rsidP="00144492">
            <w:pPr>
              <w:pStyle w:val="31"/>
              <w:ind w:left="0"/>
              <w:rPr>
                <w:b/>
                <w:sz w:val="24"/>
              </w:rPr>
            </w:pPr>
            <w:r w:rsidRPr="00144492">
              <w:rPr>
                <w:b/>
                <w:sz w:val="24"/>
              </w:rPr>
              <w:t xml:space="preserve">Ознакомление с миром природы. </w:t>
            </w:r>
          </w:p>
          <w:p w:rsidR="00982029" w:rsidRPr="00144492" w:rsidRDefault="00144492" w:rsidP="00144492">
            <w:pPr>
              <w:pStyle w:val="31"/>
              <w:ind w:left="0"/>
            </w:pPr>
            <w:r w:rsidRPr="00144492">
              <w:rPr>
                <w:sz w:val="24"/>
              </w:rPr>
              <w:t>Ознакомление с природой и природными явлениями. Развитие умения устанавливать причинно-следственные связи между природными явлениями. Формирование первичных представлений о природном многообразии планеты Земля. Формирование элементарных экологических представлений. Формирование понимания того, что человек — часть природы, что он должен беречь, охранять и защищать ее, что в природе все взаимосвязано, что жизнь человека на Земле во многом зависит от окружающей среды. Воспитание умения правильно вести себя в природе. Воспитание любви к природе, желания беречь ее.</w:t>
            </w:r>
          </w:p>
        </w:tc>
      </w:tr>
      <w:tr w:rsidR="00982029" w:rsidTr="000B4AA2">
        <w:tc>
          <w:tcPr>
            <w:tcW w:w="4077" w:type="dxa"/>
          </w:tcPr>
          <w:p w:rsidR="00B05EF7" w:rsidRPr="00B05EF7" w:rsidRDefault="00B05EF7" w:rsidP="00B05EF7">
            <w:pPr>
              <w:pStyle w:val="31"/>
              <w:ind w:left="0"/>
              <w:rPr>
                <w:sz w:val="24"/>
              </w:rPr>
            </w:pPr>
            <w:r w:rsidRPr="00B05EF7">
              <w:rPr>
                <w:sz w:val="24"/>
              </w:rPr>
              <w:lastRenderedPageBreak/>
              <w:t xml:space="preserve">«РЕЧЕВОЕ РАЗВИТИЕ» </w:t>
            </w:r>
          </w:p>
          <w:p w:rsidR="00982029" w:rsidRPr="00B05EF7" w:rsidRDefault="00B05EF7" w:rsidP="00B05EF7">
            <w:pPr>
              <w:pStyle w:val="31"/>
              <w:ind w:left="0"/>
              <w:rPr>
                <w:sz w:val="24"/>
              </w:rPr>
            </w:pPr>
            <w:r w:rsidRPr="00B05EF7">
              <w:rPr>
                <w:sz w:val="24"/>
              </w:rPr>
              <w:t>«Речевое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tc>
        <w:tc>
          <w:tcPr>
            <w:tcW w:w="6343" w:type="dxa"/>
          </w:tcPr>
          <w:p w:rsidR="00B05EF7" w:rsidRPr="00B05EF7" w:rsidRDefault="00B05EF7" w:rsidP="00982029">
            <w:pPr>
              <w:pStyle w:val="31"/>
              <w:ind w:left="0"/>
              <w:rPr>
                <w:b/>
                <w:sz w:val="24"/>
              </w:rPr>
            </w:pPr>
            <w:r w:rsidRPr="00B05EF7">
              <w:rPr>
                <w:b/>
                <w:sz w:val="24"/>
              </w:rPr>
              <w:t xml:space="preserve">Развитие речи. </w:t>
            </w:r>
          </w:p>
          <w:p w:rsidR="00B05EF7" w:rsidRPr="00B05EF7" w:rsidRDefault="00B05EF7" w:rsidP="00982029">
            <w:pPr>
              <w:pStyle w:val="31"/>
              <w:ind w:left="0"/>
              <w:rPr>
                <w:sz w:val="24"/>
              </w:rPr>
            </w:pPr>
            <w:r w:rsidRPr="00B05EF7">
              <w:rPr>
                <w:sz w:val="24"/>
              </w:rPr>
              <w:t xml:space="preserve">Развитие свободного общения с взрослыми и детьми, овладение конструктивными способами и средствами взаимодействия с окружающими. Развитие всех компонентов устной речи детей: грамматического строя речи, связной речи — диалогической и монологической форм; формирование словаря, воспитание звуковой культуры речи. Практическое овладение воспитанниками нормами речи. </w:t>
            </w:r>
          </w:p>
          <w:p w:rsidR="00B05EF7" w:rsidRPr="00B05EF7" w:rsidRDefault="00B05EF7" w:rsidP="00982029">
            <w:pPr>
              <w:pStyle w:val="31"/>
              <w:ind w:left="0"/>
              <w:rPr>
                <w:b/>
                <w:sz w:val="24"/>
              </w:rPr>
            </w:pPr>
            <w:r w:rsidRPr="00B05EF7">
              <w:rPr>
                <w:b/>
                <w:sz w:val="24"/>
              </w:rPr>
              <w:t xml:space="preserve">Художественная литература. </w:t>
            </w:r>
          </w:p>
          <w:p w:rsidR="00982029" w:rsidRPr="00B05EF7" w:rsidRDefault="00B05EF7" w:rsidP="00982029">
            <w:pPr>
              <w:pStyle w:val="31"/>
              <w:ind w:left="0"/>
              <w:rPr>
                <w:sz w:val="24"/>
              </w:rPr>
            </w:pPr>
            <w:r w:rsidRPr="00B05EF7">
              <w:rPr>
                <w:sz w:val="24"/>
              </w:rPr>
              <w:t>Воспитание интереса и любви к чтению; развитие литературной речи. Воспитание желания и умения слушать художественные произведения, следить за развитием действия</w:t>
            </w:r>
          </w:p>
        </w:tc>
      </w:tr>
      <w:tr w:rsidR="00982029" w:rsidTr="000B4AA2">
        <w:tc>
          <w:tcPr>
            <w:tcW w:w="4077" w:type="dxa"/>
          </w:tcPr>
          <w:p w:rsidR="00982029" w:rsidRPr="00A77F02" w:rsidRDefault="00A77F02" w:rsidP="00A77F02">
            <w:pPr>
              <w:pStyle w:val="31"/>
              <w:ind w:left="0"/>
              <w:rPr>
                <w:sz w:val="24"/>
              </w:rPr>
            </w:pPr>
            <w:r>
              <w:t xml:space="preserve"> </w:t>
            </w:r>
            <w:r w:rsidRPr="00A77F02">
              <w:rPr>
                <w:sz w:val="24"/>
              </w:rPr>
              <w:t xml:space="preserve">«ХУДОЖЕСТВЕННО- ЭСТЕТИЧЕСКОЕ РАЗВИТИЕ» «Художественно-эстетическое развитие предполагает развитие пред- 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w:t>
            </w:r>
            <w:r w:rsidRPr="00A77F02">
              <w:rPr>
                <w:sz w:val="24"/>
              </w:rPr>
              <w:lastRenderedPageBreak/>
              <w:t>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tc>
        <w:tc>
          <w:tcPr>
            <w:tcW w:w="6343" w:type="dxa"/>
          </w:tcPr>
          <w:p w:rsidR="006B5A57" w:rsidRDefault="006B5A57" w:rsidP="00982029">
            <w:pPr>
              <w:pStyle w:val="31"/>
              <w:ind w:left="0"/>
              <w:rPr>
                <w:sz w:val="24"/>
              </w:rPr>
            </w:pPr>
            <w:r w:rsidRPr="009A28DC">
              <w:rPr>
                <w:sz w:val="24"/>
              </w:rPr>
              <w:lastRenderedPageBreak/>
              <w:t>Формирование интереса к эстетической стороне окружающей действительности,</w:t>
            </w:r>
            <w:r w:rsidRPr="006B5A57">
              <w:rPr>
                <w:sz w:val="24"/>
              </w:rPr>
              <w:t xml:space="preserve"> эстетического отношения к предметам и явлениям окружающего мира, произведениям искусства; воспитание интереса к художественно- творческой деятельности. Развитие эстетических чувств детей, художественного восприятия, образных представлений, воображения, художественно-творческих способностей. Развитие детского художественного творчества, интереса к самостоятельной творческой деятельности (изобразительной, конструктивно-модельной, музыкальной и др.); удовлетворение потребности детей в самовыражении.</w:t>
            </w:r>
          </w:p>
          <w:p w:rsidR="006B5A57" w:rsidRPr="006B5A57" w:rsidRDefault="006B5A57" w:rsidP="00982029">
            <w:pPr>
              <w:pStyle w:val="31"/>
              <w:ind w:left="0"/>
              <w:rPr>
                <w:sz w:val="24"/>
              </w:rPr>
            </w:pPr>
            <w:r w:rsidRPr="006B5A57">
              <w:rPr>
                <w:b/>
                <w:sz w:val="24"/>
              </w:rPr>
              <w:t>Приобщение к искусству.</w:t>
            </w:r>
          </w:p>
          <w:p w:rsidR="006B5A57" w:rsidRPr="006B5A57" w:rsidRDefault="006B5A57" w:rsidP="00982029">
            <w:pPr>
              <w:pStyle w:val="31"/>
              <w:ind w:left="0"/>
              <w:rPr>
                <w:sz w:val="24"/>
              </w:rPr>
            </w:pPr>
            <w:r w:rsidRPr="006B5A57">
              <w:rPr>
                <w:sz w:val="24"/>
              </w:rPr>
              <w:t xml:space="preserve">Развитие эмоциональной восприимчивости, эмоционального отклика на литературные и </w:t>
            </w:r>
            <w:r w:rsidRPr="006B5A57">
              <w:rPr>
                <w:sz w:val="24"/>
              </w:rPr>
              <w:lastRenderedPageBreak/>
              <w:t xml:space="preserve">музыкальные произведения, красоту окружающего мира, произведения искусства. Приобщение детей к народному и профессиональному искусству (словесному, музыкальному, изобразительному, театральному, к архитектуре) через ознакомление с лучшими образцами отечественного и мирового искусства; воспитание умения понимать содержание произведений искусства. Формирование элементарных представлений о видах и жанрах искусства, средствах выразительности в различных видах искусства. </w:t>
            </w:r>
          </w:p>
          <w:p w:rsidR="006B5A57" w:rsidRPr="006B5A57" w:rsidRDefault="006B5A57" w:rsidP="00982029">
            <w:pPr>
              <w:pStyle w:val="31"/>
              <w:ind w:left="0"/>
              <w:rPr>
                <w:sz w:val="24"/>
              </w:rPr>
            </w:pPr>
            <w:r w:rsidRPr="006B5A57">
              <w:rPr>
                <w:b/>
                <w:sz w:val="24"/>
              </w:rPr>
              <w:t>Изобразительная деятельность</w:t>
            </w:r>
            <w:r w:rsidRPr="006B5A57">
              <w:rPr>
                <w:sz w:val="24"/>
              </w:rPr>
              <w:t xml:space="preserve">. </w:t>
            </w:r>
          </w:p>
          <w:p w:rsidR="006B5A57" w:rsidRDefault="006B5A57" w:rsidP="00982029">
            <w:pPr>
              <w:pStyle w:val="31"/>
              <w:ind w:left="0"/>
              <w:rPr>
                <w:sz w:val="24"/>
              </w:rPr>
            </w:pPr>
            <w:r w:rsidRPr="006B5A57">
              <w:rPr>
                <w:sz w:val="24"/>
              </w:rPr>
              <w:t xml:space="preserve">Развитие интереса к различным видам изобразительной деятельности; совершенствование умений в рисовании, лепке, аппликации, прикладном творчестве. Воспитание эмоциональной отзывчивости при восприятии произведений изобразительного искусства. Воспитание желания и умения взаимодействовать со сверстниками при создании коллективных работ. </w:t>
            </w:r>
          </w:p>
          <w:p w:rsidR="006B5A57" w:rsidRPr="006B5A57" w:rsidRDefault="006B5A57" w:rsidP="00982029">
            <w:pPr>
              <w:pStyle w:val="31"/>
              <w:ind w:left="0"/>
              <w:rPr>
                <w:b/>
                <w:sz w:val="24"/>
              </w:rPr>
            </w:pPr>
            <w:r w:rsidRPr="006B5A57">
              <w:rPr>
                <w:b/>
                <w:sz w:val="24"/>
              </w:rPr>
              <w:t xml:space="preserve">Конструктивно-модельная деятельность. </w:t>
            </w:r>
          </w:p>
          <w:p w:rsidR="00982029" w:rsidRPr="006B5A57" w:rsidRDefault="006B5A57" w:rsidP="00982029">
            <w:pPr>
              <w:pStyle w:val="31"/>
              <w:ind w:left="0"/>
              <w:rPr>
                <w:sz w:val="24"/>
              </w:rPr>
            </w:pPr>
            <w:r w:rsidRPr="006B5A57">
              <w:rPr>
                <w:sz w:val="24"/>
              </w:rPr>
              <w:t>Приобщение к конструированию; развитие интереса к конструктивной деятельности, знакомство с различными видами конструкторов. Воспитание умения работать коллективно, объединять свои поделки в соответствии с общим замыслом, договариваться, кто какую часть работы будет выполнять.</w:t>
            </w:r>
          </w:p>
          <w:p w:rsidR="006B5A57" w:rsidRPr="006B5A57" w:rsidRDefault="006B5A57" w:rsidP="00982029">
            <w:pPr>
              <w:pStyle w:val="31"/>
              <w:ind w:left="0"/>
              <w:rPr>
                <w:b/>
                <w:sz w:val="24"/>
              </w:rPr>
            </w:pPr>
            <w:r w:rsidRPr="006B5A57">
              <w:rPr>
                <w:b/>
                <w:sz w:val="24"/>
              </w:rPr>
              <w:t xml:space="preserve">Музыкальная деятельность. </w:t>
            </w:r>
          </w:p>
          <w:p w:rsidR="006B5A57" w:rsidRPr="00982029" w:rsidRDefault="006B5A57" w:rsidP="00982029">
            <w:pPr>
              <w:pStyle w:val="31"/>
              <w:ind w:left="0"/>
              <w:rPr>
                <w:sz w:val="24"/>
              </w:rPr>
            </w:pPr>
            <w:r w:rsidRPr="006B5A57">
              <w:rPr>
                <w:sz w:val="24"/>
              </w:rPr>
              <w:t>Приобщение к музыкальному искусству; развитие предпосылок ценностно-смыслового восприятия и понимания музыкального искусства; формирование основ музыкальной культуры, ознакомление с элементарными музыкальными понятиями, жанрами; воспитание эмоциональной отзывчивости при восприятии музыкальных произведений. Развитие музыкальных способностей: поэтического и музыкального слуха, чувства ритма, музыкальной памяти; формирование песенного, музыкального вкуса. Воспитание интереса к музыкально-художественной деятельности, совершенствование умений в этом виде деятельности. Развитие детского музыкально-худ</w:t>
            </w:r>
            <w:r>
              <w:rPr>
                <w:sz w:val="24"/>
              </w:rPr>
              <w:t>ожественного творчества, реали</w:t>
            </w:r>
            <w:r w:rsidRPr="006B5A57">
              <w:rPr>
                <w:sz w:val="24"/>
              </w:rPr>
              <w:t>зация самостоятельной творческой деятельности детей; удовлетворение потребности в самовыражении.</w:t>
            </w:r>
          </w:p>
        </w:tc>
      </w:tr>
      <w:tr w:rsidR="00982029" w:rsidTr="000B4AA2">
        <w:tc>
          <w:tcPr>
            <w:tcW w:w="4077" w:type="dxa"/>
          </w:tcPr>
          <w:p w:rsidR="00982029" w:rsidRPr="00470C05" w:rsidRDefault="00470C05" w:rsidP="00982029">
            <w:pPr>
              <w:pStyle w:val="31"/>
              <w:ind w:left="0"/>
              <w:rPr>
                <w:sz w:val="24"/>
              </w:rPr>
            </w:pPr>
            <w:r w:rsidRPr="00470C05">
              <w:rPr>
                <w:sz w:val="24"/>
              </w:rPr>
              <w:lastRenderedPageBreak/>
              <w:t xml:space="preserve"> «ФИЗИЧЕСКОЕ РАЗВИТИЕ» «Физическое развитие включает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w:t>
            </w:r>
            <w:r w:rsidRPr="00470C05">
              <w:rPr>
                <w:sz w:val="24"/>
              </w:rPr>
              <w:lastRenderedPageBreak/>
              <w:t>двигательной системы организма, развитию равновесия, координации движения, крупной и мелкой моторики обеих рук, а также с правильным, не наносящим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tc>
        <w:tc>
          <w:tcPr>
            <w:tcW w:w="6343" w:type="dxa"/>
          </w:tcPr>
          <w:p w:rsidR="00470C05" w:rsidRPr="00470C05" w:rsidRDefault="00470C05" w:rsidP="00982029">
            <w:pPr>
              <w:pStyle w:val="31"/>
              <w:ind w:left="0"/>
              <w:rPr>
                <w:b/>
                <w:sz w:val="24"/>
              </w:rPr>
            </w:pPr>
            <w:r w:rsidRPr="00470C05">
              <w:rPr>
                <w:b/>
                <w:sz w:val="24"/>
              </w:rPr>
              <w:lastRenderedPageBreak/>
              <w:t xml:space="preserve">Формирование начальных представлений о здоровом образе жизни. </w:t>
            </w:r>
          </w:p>
          <w:p w:rsidR="00470C05" w:rsidRPr="00470C05" w:rsidRDefault="00470C05" w:rsidP="00982029">
            <w:pPr>
              <w:pStyle w:val="31"/>
              <w:ind w:left="0"/>
              <w:rPr>
                <w:sz w:val="24"/>
              </w:rPr>
            </w:pPr>
            <w:r w:rsidRPr="00470C05">
              <w:rPr>
                <w:sz w:val="24"/>
              </w:rPr>
              <w:t xml:space="preserve">Формирование у детей начальных представлений о здоровом образе жизни. </w:t>
            </w:r>
          </w:p>
          <w:p w:rsidR="00470C05" w:rsidRPr="00470C05" w:rsidRDefault="00470C05" w:rsidP="00982029">
            <w:pPr>
              <w:pStyle w:val="31"/>
              <w:ind w:left="0"/>
              <w:rPr>
                <w:b/>
                <w:sz w:val="24"/>
              </w:rPr>
            </w:pPr>
            <w:r w:rsidRPr="00470C05">
              <w:rPr>
                <w:b/>
                <w:sz w:val="24"/>
              </w:rPr>
              <w:t xml:space="preserve">Физическая культура. </w:t>
            </w:r>
          </w:p>
          <w:p w:rsidR="00982029" w:rsidRPr="00470C05" w:rsidRDefault="00470C05" w:rsidP="00982029">
            <w:pPr>
              <w:pStyle w:val="31"/>
              <w:ind w:left="0"/>
              <w:rPr>
                <w:sz w:val="24"/>
              </w:rPr>
            </w:pPr>
            <w:r w:rsidRPr="00470C05">
              <w:rPr>
                <w:sz w:val="24"/>
              </w:rPr>
              <w:t xml:space="preserve">Сохранение, укрепление и охрана здоровья детей; повышение умственной и физической работоспособности, предупреждение утомления. Обеспечение гармоничного физического развития, совершенствование умений и навыков в основных видах движений, воспитание красоты, грациозности, </w:t>
            </w:r>
            <w:r w:rsidRPr="00470C05">
              <w:rPr>
                <w:sz w:val="24"/>
              </w:rPr>
              <w:lastRenderedPageBreak/>
              <w:t>выразительности движений, формирование правильной осанки. Формирование потребности в ежедневной двигательной деятельности. Развитие инициативы,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tc>
      </w:tr>
    </w:tbl>
    <w:p w:rsidR="00CC10B1" w:rsidRPr="00CC10B1" w:rsidRDefault="00CC10B1" w:rsidP="000B4AA2">
      <w:pPr>
        <w:pStyle w:val="31"/>
        <w:spacing w:line="276" w:lineRule="auto"/>
        <w:ind w:left="0" w:firstLine="708"/>
        <w:rPr>
          <w:szCs w:val="28"/>
        </w:rPr>
      </w:pPr>
      <w:r w:rsidRPr="00CC10B1">
        <w:rPr>
          <w:szCs w:val="28"/>
        </w:rPr>
        <w:lastRenderedPageBreak/>
        <w:t xml:space="preserve">Программа определяет примерное содержание образовательных областей с учетом возрастных и индивидуальных особенностей воспитанников в различных видах деятельности, таких как: </w:t>
      </w:r>
    </w:p>
    <w:p w:rsidR="00CC10B1" w:rsidRPr="00CC10B1" w:rsidRDefault="00CC10B1" w:rsidP="00CC10B1">
      <w:pPr>
        <w:pStyle w:val="31"/>
        <w:spacing w:line="276" w:lineRule="auto"/>
        <w:ind w:left="0" w:firstLine="720"/>
        <w:rPr>
          <w:szCs w:val="28"/>
        </w:rPr>
      </w:pPr>
      <w:r w:rsidRPr="00CC10B1">
        <w:rPr>
          <w:szCs w:val="28"/>
        </w:rPr>
        <w:t>- игровая (сюжетно-ролевая игра, игра с правилами и другие виды игры);</w:t>
      </w:r>
    </w:p>
    <w:p w:rsidR="00CC10B1" w:rsidRPr="00CC10B1" w:rsidRDefault="00CC10B1" w:rsidP="00CC10B1">
      <w:pPr>
        <w:pStyle w:val="31"/>
        <w:spacing w:line="276" w:lineRule="auto"/>
        <w:ind w:left="0" w:firstLine="720"/>
        <w:rPr>
          <w:szCs w:val="28"/>
        </w:rPr>
      </w:pPr>
      <w:r w:rsidRPr="00CC10B1">
        <w:rPr>
          <w:szCs w:val="28"/>
        </w:rPr>
        <w:t xml:space="preserve">- коммуникативная (общение и взаимодействие со взрослыми и другими детьми);  </w:t>
      </w:r>
    </w:p>
    <w:p w:rsidR="00CC10B1" w:rsidRPr="00CC10B1" w:rsidRDefault="00CC10B1" w:rsidP="00CC10B1">
      <w:pPr>
        <w:pStyle w:val="31"/>
        <w:spacing w:line="276" w:lineRule="auto"/>
        <w:ind w:left="0" w:firstLine="720"/>
        <w:rPr>
          <w:szCs w:val="28"/>
        </w:rPr>
      </w:pPr>
      <w:r w:rsidRPr="00CC10B1">
        <w:rPr>
          <w:szCs w:val="28"/>
        </w:rPr>
        <w:t xml:space="preserve">- познавательно-исследовательская (исследование и познание природного и социального миров в процессе наблюдения и взаимодействия с ними), а также такими видами активности ребенка, как: </w:t>
      </w:r>
    </w:p>
    <w:p w:rsidR="00CC10B1" w:rsidRPr="00CC10B1" w:rsidRDefault="00CC10B1" w:rsidP="00CC10B1">
      <w:pPr>
        <w:pStyle w:val="31"/>
        <w:spacing w:line="276" w:lineRule="auto"/>
        <w:ind w:left="0" w:firstLine="720"/>
        <w:rPr>
          <w:szCs w:val="28"/>
        </w:rPr>
      </w:pPr>
      <w:r w:rsidRPr="00CC10B1">
        <w:rPr>
          <w:szCs w:val="28"/>
        </w:rPr>
        <w:t xml:space="preserve">- восприятие художественной литературы и фольклора;  </w:t>
      </w:r>
    </w:p>
    <w:p w:rsidR="00CC10B1" w:rsidRPr="00CC10B1" w:rsidRDefault="00CC10B1" w:rsidP="00CC10B1">
      <w:pPr>
        <w:pStyle w:val="31"/>
        <w:spacing w:line="276" w:lineRule="auto"/>
        <w:ind w:left="0" w:firstLine="720"/>
        <w:rPr>
          <w:szCs w:val="28"/>
        </w:rPr>
      </w:pPr>
      <w:r w:rsidRPr="00CC10B1">
        <w:rPr>
          <w:szCs w:val="28"/>
        </w:rPr>
        <w:t xml:space="preserve">- самообслуживание и элементарный бытовой труд (в помещении и на улице); </w:t>
      </w:r>
    </w:p>
    <w:p w:rsidR="00CC10B1" w:rsidRPr="00CC10B1" w:rsidRDefault="00CC10B1" w:rsidP="00CC10B1">
      <w:pPr>
        <w:pStyle w:val="31"/>
        <w:spacing w:line="276" w:lineRule="auto"/>
        <w:ind w:left="0" w:firstLine="720"/>
        <w:rPr>
          <w:szCs w:val="28"/>
        </w:rPr>
      </w:pPr>
      <w:r w:rsidRPr="00CC10B1">
        <w:rPr>
          <w:szCs w:val="28"/>
        </w:rPr>
        <w:t xml:space="preserve">- конструирование из разного материала, включая конструкторы, модули, бумагу, природный и иной материал;  </w:t>
      </w:r>
    </w:p>
    <w:p w:rsidR="00CC10B1" w:rsidRPr="00CC10B1" w:rsidRDefault="00CC10B1" w:rsidP="00CC10B1">
      <w:pPr>
        <w:pStyle w:val="31"/>
        <w:spacing w:line="276" w:lineRule="auto"/>
        <w:ind w:left="0" w:firstLine="720"/>
        <w:rPr>
          <w:szCs w:val="28"/>
        </w:rPr>
      </w:pPr>
      <w:r w:rsidRPr="00CC10B1">
        <w:rPr>
          <w:szCs w:val="28"/>
        </w:rPr>
        <w:t xml:space="preserve">- изобразительная (рисование, лепка, аппликация), </w:t>
      </w:r>
    </w:p>
    <w:p w:rsidR="00CC10B1" w:rsidRPr="00CC10B1" w:rsidRDefault="00CC10B1" w:rsidP="00CC10B1">
      <w:pPr>
        <w:pStyle w:val="31"/>
        <w:spacing w:line="276" w:lineRule="auto"/>
        <w:ind w:left="0" w:firstLine="720"/>
        <w:rPr>
          <w:szCs w:val="28"/>
        </w:rPr>
      </w:pPr>
      <w:r w:rsidRPr="00CC10B1">
        <w:rPr>
          <w:szCs w:val="28"/>
        </w:rPr>
        <w:t>- музыкальная (восприятие и понимание смысла музыкальных произведений, пение, музыкально - ритмические движения, игры на детских музыкальных инструментах);</w:t>
      </w:r>
    </w:p>
    <w:p w:rsidR="00CC10B1" w:rsidRPr="00CC10B1" w:rsidRDefault="00CC10B1" w:rsidP="00CC10B1">
      <w:pPr>
        <w:pStyle w:val="31"/>
        <w:spacing w:line="276" w:lineRule="auto"/>
        <w:ind w:left="0" w:firstLine="720"/>
        <w:rPr>
          <w:szCs w:val="28"/>
        </w:rPr>
      </w:pPr>
      <w:r w:rsidRPr="00CC10B1">
        <w:rPr>
          <w:szCs w:val="28"/>
        </w:rPr>
        <w:t xml:space="preserve"> - двигательная (овладение основными движениями) формы активности ребенка. </w:t>
      </w:r>
    </w:p>
    <w:p w:rsidR="00CC10B1" w:rsidRPr="00CC10B1" w:rsidRDefault="00CC10B1" w:rsidP="00CC10B1">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t xml:space="preserve">Такое широкое культурно-образовательное содержание становится основой для развития познавательных и творческих способностей, для удовлетворения индивидуальных склонностей и интересов детей на разных ступенях дошкольного детства.  </w:t>
      </w:r>
    </w:p>
    <w:p w:rsidR="00CC10B1" w:rsidRPr="00CC10B1" w:rsidRDefault="00CC10B1" w:rsidP="00CC10B1">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lastRenderedPageBreak/>
        <w:t xml:space="preserve">Доступное содержание культуры раскрывается дошкольнику в своем объектном, ценностном и деятельностно-творческом выражении. </w:t>
      </w:r>
    </w:p>
    <w:p w:rsidR="00CC10B1" w:rsidRPr="00CC10B1" w:rsidRDefault="00CC10B1" w:rsidP="00CC10B1">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t xml:space="preserve">В каждом разделе программы предусматривается действие общего механизма: происходит увлекательное знакомство детей с характерными для той или иной области культуры объектами, освоение в разнообразной деятельности познавательных, практических, речевых и творческих умений, позволяющих ребенку проявить в меру своих индивидуальных возможностей самостоятельность и творческую активность, создаются условия для эмоционального принятия детьми соответствующих моральных и эстетических ценностей. </w:t>
      </w:r>
    </w:p>
    <w:p w:rsidR="000B4AA2" w:rsidRPr="000B4AA2" w:rsidRDefault="00CC10B1" w:rsidP="000B4AA2">
      <w:pPr>
        <w:spacing w:after="0"/>
        <w:ind w:right="17" w:firstLine="709"/>
        <w:jc w:val="both"/>
        <w:rPr>
          <w:rFonts w:ascii="Times New Roman" w:hAnsi="Times New Roman" w:cs="Times New Roman"/>
          <w:sz w:val="28"/>
          <w:szCs w:val="28"/>
        </w:rPr>
      </w:pPr>
      <w:r w:rsidRPr="00CC10B1">
        <w:rPr>
          <w:rFonts w:ascii="Times New Roman" w:hAnsi="Times New Roman" w:cs="Times New Roman"/>
          <w:sz w:val="28"/>
          <w:szCs w:val="28"/>
        </w:rPr>
        <w:t>В результате дошкольник приобретает необходимый личный социокультурный опыт, который становится фундаментом полноценного развития и гот</w:t>
      </w:r>
      <w:r w:rsidR="00163391">
        <w:rPr>
          <w:rFonts w:ascii="Times New Roman" w:hAnsi="Times New Roman" w:cs="Times New Roman"/>
          <w:sz w:val="28"/>
          <w:szCs w:val="28"/>
        </w:rPr>
        <w:t>о</w:t>
      </w:r>
      <w:r w:rsidR="00965004">
        <w:rPr>
          <w:rFonts w:ascii="Times New Roman" w:hAnsi="Times New Roman" w:cs="Times New Roman"/>
          <w:sz w:val="28"/>
          <w:szCs w:val="28"/>
        </w:rPr>
        <w:t>в</w:t>
      </w:r>
      <w:r w:rsidR="00163391">
        <w:rPr>
          <w:rFonts w:ascii="Times New Roman" w:hAnsi="Times New Roman" w:cs="Times New Roman"/>
          <w:sz w:val="28"/>
          <w:szCs w:val="28"/>
        </w:rPr>
        <w:t>н</w:t>
      </w:r>
      <w:r w:rsidR="000B4AA2">
        <w:rPr>
          <w:rFonts w:ascii="Times New Roman" w:hAnsi="Times New Roman" w:cs="Times New Roman"/>
          <w:sz w:val="28"/>
          <w:szCs w:val="28"/>
        </w:rPr>
        <w:t>ости к школе.</w:t>
      </w:r>
    </w:p>
    <w:p w:rsidR="00430C87" w:rsidRDefault="004A349F" w:rsidP="00982029">
      <w:pPr>
        <w:pStyle w:val="body"/>
        <w:spacing w:before="0" w:beforeAutospacing="0" w:after="0" w:afterAutospacing="0" w:line="276" w:lineRule="auto"/>
        <w:ind w:firstLine="708"/>
        <w:jc w:val="center"/>
        <w:rPr>
          <w:b/>
          <w:sz w:val="28"/>
          <w:szCs w:val="28"/>
        </w:rPr>
      </w:pPr>
      <w:r>
        <w:rPr>
          <w:b/>
          <w:bCs/>
          <w:sz w:val="28"/>
          <w:szCs w:val="28"/>
        </w:rPr>
        <w:t>Первая младшая группа (р</w:t>
      </w:r>
      <w:r w:rsidR="00430C87">
        <w:rPr>
          <w:b/>
          <w:bCs/>
          <w:sz w:val="28"/>
          <w:szCs w:val="28"/>
        </w:rPr>
        <w:t>анний возраст</w:t>
      </w:r>
      <w:r>
        <w:rPr>
          <w:b/>
          <w:sz w:val="28"/>
          <w:szCs w:val="28"/>
        </w:rPr>
        <w:t xml:space="preserve">: </w:t>
      </w:r>
      <w:r w:rsidR="00982029">
        <w:rPr>
          <w:b/>
          <w:sz w:val="28"/>
          <w:szCs w:val="28"/>
        </w:rPr>
        <w:t>1,5-3 года)</w:t>
      </w:r>
    </w:p>
    <w:p w:rsidR="00982029" w:rsidRDefault="00982029" w:rsidP="00982029">
      <w:pPr>
        <w:pStyle w:val="31"/>
        <w:spacing w:line="276" w:lineRule="auto"/>
        <w:ind w:left="0" w:firstLine="720"/>
        <w:rPr>
          <w:i/>
          <w:szCs w:val="28"/>
        </w:rPr>
      </w:pPr>
      <w:r w:rsidRPr="00982029">
        <w:rPr>
          <w:i/>
          <w:szCs w:val="28"/>
        </w:rPr>
        <w:t>Таблица</w:t>
      </w:r>
      <w:r>
        <w:rPr>
          <w:i/>
          <w:szCs w:val="28"/>
        </w:rPr>
        <w:t xml:space="preserve"> 3</w:t>
      </w:r>
      <w:r w:rsidRPr="00982029">
        <w:rPr>
          <w:i/>
          <w:szCs w:val="28"/>
        </w:rPr>
        <w:t>. - Описание образовательной деятельности с направлениями развития ребенка раннего возраста, представленными в пяти образовательных областях</w:t>
      </w:r>
    </w:p>
    <w:tbl>
      <w:tblPr>
        <w:tblStyle w:val="a5"/>
        <w:tblW w:w="0" w:type="auto"/>
        <w:tblLook w:val="04A0" w:firstRow="1" w:lastRow="0" w:firstColumn="1" w:lastColumn="0" w:noHBand="0" w:noVBand="1"/>
      </w:tblPr>
      <w:tblGrid>
        <w:gridCol w:w="2599"/>
        <w:gridCol w:w="7396"/>
      </w:tblGrid>
      <w:tr w:rsidR="00982029" w:rsidTr="000B4AA2">
        <w:trPr>
          <w:trHeight w:val="1060"/>
        </w:trPr>
        <w:tc>
          <w:tcPr>
            <w:tcW w:w="2625" w:type="dxa"/>
          </w:tcPr>
          <w:p w:rsidR="00982029" w:rsidRPr="004A349F" w:rsidRDefault="00982029" w:rsidP="004A349F">
            <w:pPr>
              <w:pStyle w:val="31"/>
              <w:spacing w:line="276" w:lineRule="auto"/>
              <w:ind w:left="0"/>
              <w:jc w:val="center"/>
              <w:rPr>
                <w:sz w:val="24"/>
              </w:rPr>
            </w:pPr>
            <w:r w:rsidRPr="004A349F">
              <w:rPr>
                <w:sz w:val="24"/>
              </w:rPr>
              <w:t>Содержание психолого-педагогической работы</w:t>
            </w:r>
          </w:p>
        </w:tc>
        <w:tc>
          <w:tcPr>
            <w:tcW w:w="7795" w:type="dxa"/>
          </w:tcPr>
          <w:p w:rsidR="00982029" w:rsidRPr="004A349F" w:rsidRDefault="00982029" w:rsidP="004A349F">
            <w:pPr>
              <w:pStyle w:val="31"/>
              <w:spacing w:line="276" w:lineRule="auto"/>
              <w:ind w:left="0"/>
              <w:jc w:val="center"/>
              <w:rPr>
                <w:sz w:val="24"/>
              </w:rPr>
            </w:pPr>
            <w:r w:rsidRPr="004A349F">
              <w:rPr>
                <w:sz w:val="24"/>
              </w:rPr>
              <w:t>Задачи</w:t>
            </w:r>
          </w:p>
        </w:tc>
      </w:tr>
      <w:tr w:rsidR="004A349F" w:rsidTr="005B7A33">
        <w:tc>
          <w:tcPr>
            <w:tcW w:w="10420" w:type="dxa"/>
            <w:gridSpan w:val="2"/>
          </w:tcPr>
          <w:p w:rsidR="004A349F" w:rsidRPr="000B4AA2" w:rsidRDefault="004A349F" w:rsidP="000B4AA2">
            <w:pPr>
              <w:pStyle w:val="body"/>
              <w:spacing w:before="0" w:beforeAutospacing="0" w:after="0" w:afterAutospacing="0"/>
              <w:ind w:firstLine="708"/>
              <w:jc w:val="center"/>
              <w:rPr>
                <w:b/>
              </w:rPr>
            </w:pPr>
            <w:r w:rsidRPr="000B4AA2">
              <w:rPr>
                <w:b/>
              </w:rPr>
              <w:t>Образовательная область «Социально-коммуникативное развитие»</w:t>
            </w:r>
          </w:p>
        </w:tc>
      </w:tr>
      <w:tr w:rsidR="00982029" w:rsidTr="009C2350">
        <w:tc>
          <w:tcPr>
            <w:tcW w:w="2625" w:type="dxa"/>
          </w:tcPr>
          <w:p w:rsidR="00982029" w:rsidRPr="000B4AA2" w:rsidRDefault="004A349F" w:rsidP="000B4AA2">
            <w:pPr>
              <w:pStyle w:val="31"/>
              <w:ind w:left="0"/>
              <w:rPr>
                <w:sz w:val="24"/>
              </w:rPr>
            </w:pPr>
            <w:r w:rsidRPr="000B4AA2">
              <w:rPr>
                <w:sz w:val="24"/>
              </w:rPr>
              <w:t>Социализация, развитие общения, нравственное воспитание</w:t>
            </w:r>
          </w:p>
        </w:tc>
        <w:tc>
          <w:tcPr>
            <w:tcW w:w="7795" w:type="dxa"/>
          </w:tcPr>
          <w:p w:rsidR="00982029" w:rsidRPr="000B4AA2" w:rsidRDefault="004A349F" w:rsidP="000B4AA2">
            <w:pPr>
              <w:pStyle w:val="31"/>
              <w:ind w:left="0"/>
              <w:rPr>
                <w:sz w:val="24"/>
              </w:rPr>
            </w:pPr>
            <w:r w:rsidRPr="000B4AA2">
              <w:rPr>
                <w:sz w:val="24"/>
              </w:rPr>
              <w:t>Формировать у детей опыт поведения в среде сверстников, воспитывать чувство симпатии к ним. Способствовать накоплению опыта доброжелательных взаимоотношений со сверстниками, воспитывать эмоциональную отзывчивость (обращать внимание детей на ребенка, проявившего заботу о товарище, поощ</w:t>
            </w:r>
            <w:r w:rsidR="005B7A33" w:rsidRPr="000B4AA2">
              <w:rPr>
                <w:sz w:val="24"/>
              </w:rPr>
              <w:t>рять умение пожалеть, посочувст</w:t>
            </w:r>
            <w:r w:rsidRPr="000B4AA2">
              <w:rPr>
                <w:sz w:val="24"/>
              </w:rPr>
              <w:t>вовать). Воспитывать отрицательное отношение к грубости, жадности; развивать умение играть не ссорясь, помогать друг другу и вместе радоваться успехам, красивым игрушкам и т. п. Воспитывать элементарные навыки вежливого обращения: здороваться, прощаться, обращаться с просьбой спокойно, употребляя слова «спасибо» и «пожалуйста». Формировать умение спокойно вести себя в помещении и на улице: не шуметь, не бегать, выполнять просьбу взрослого. Воспитывать внимательное отношение и любовь к родителям и близким людям. Приучать детей не перебивать говорящего взрослого, формировать умение подождать, если взрослый занят.</w:t>
            </w:r>
          </w:p>
        </w:tc>
      </w:tr>
      <w:tr w:rsidR="00982029" w:rsidTr="009C2350">
        <w:tc>
          <w:tcPr>
            <w:tcW w:w="2625" w:type="dxa"/>
          </w:tcPr>
          <w:p w:rsidR="00982029" w:rsidRPr="000B4AA2" w:rsidRDefault="005B7A33" w:rsidP="004A349F">
            <w:pPr>
              <w:pStyle w:val="31"/>
              <w:spacing w:line="276" w:lineRule="auto"/>
              <w:ind w:left="0"/>
              <w:rPr>
                <w:sz w:val="24"/>
              </w:rPr>
            </w:pPr>
            <w:r w:rsidRPr="000B4AA2">
              <w:rPr>
                <w:sz w:val="24"/>
              </w:rPr>
              <w:t>Ребенок в семье и сообществе</w:t>
            </w:r>
          </w:p>
        </w:tc>
        <w:tc>
          <w:tcPr>
            <w:tcW w:w="7795" w:type="dxa"/>
          </w:tcPr>
          <w:p w:rsidR="005B7A33" w:rsidRPr="000B4AA2" w:rsidRDefault="005B7A33" w:rsidP="004A349F">
            <w:pPr>
              <w:pStyle w:val="31"/>
              <w:spacing w:line="276" w:lineRule="auto"/>
              <w:ind w:left="0"/>
              <w:rPr>
                <w:sz w:val="24"/>
              </w:rPr>
            </w:pPr>
            <w:r w:rsidRPr="000B4AA2">
              <w:rPr>
                <w:b/>
                <w:sz w:val="24"/>
              </w:rPr>
              <w:t>Образ Я.</w:t>
            </w:r>
            <w:r w:rsidRPr="000B4AA2">
              <w:rPr>
                <w:sz w:val="24"/>
              </w:rPr>
              <w:t xml:space="preserve"> </w:t>
            </w:r>
          </w:p>
          <w:p w:rsidR="005B7A33" w:rsidRPr="000B4AA2" w:rsidRDefault="005B7A33" w:rsidP="000B4AA2">
            <w:pPr>
              <w:pStyle w:val="31"/>
              <w:ind w:left="0"/>
              <w:rPr>
                <w:sz w:val="24"/>
              </w:rPr>
            </w:pPr>
            <w:r w:rsidRPr="000B4AA2">
              <w:rPr>
                <w:sz w:val="24"/>
              </w:rPr>
              <w:t xml:space="preserve">Формировать у детей элементарные представления о себе, об изменении своего социального статуса (взрослении) в связи с началом посещения детского сада; закреплять умение называть свое имя. Формировать у каждого ребенка уверенность в том, что его, как и всех детей, любят, о нем заботятся; проявлять уважительное отношение к интересам ребенка, его нуждам, желаниям, возможностям. </w:t>
            </w:r>
          </w:p>
          <w:p w:rsidR="005B7A33" w:rsidRPr="000B4AA2" w:rsidRDefault="005B7A33" w:rsidP="000B4AA2">
            <w:pPr>
              <w:pStyle w:val="31"/>
              <w:ind w:left="0"/>
              <w:rPr>
                <w:sz w:val="24"/>
              </w:rPr>
            </w:pPr>
            <w:r w:rsidRPr="000B4AA2">
              <w:rPr>
                <w:b/>
                <w:sz w:val="24"/>
              </w:rPr>
              <w:lastRenderedPageBreak/>
              <w:t>Семья</w:t>
            </w:r>
            <w:r w:rsidRPr="000B4AA2">
              <w:rPr>
                <w:sz w:val="24"/>
              </w:rPr>
              <w:t xml:space="preserve">. </w:t>
            </w:r>
          </w:p>
          <w:p w:rsidR="004D3333" w:rsidRDefault="005B7A33" w:rsidP="000B4AA2">
            <w:pPr>
              <w:pStyle w:val="31"/>
              <w:ind w:left="0"/>
              <w:rPr>
                <w:sz w:val="24"/>
              </w:rPr>
            </w:pPr>
            <w:r w:rsidRPr="000B4AA2">
              <w:rPr>
                <w:sz w:val="24"/>
              </w:rPr>
              <w:t xml:space="preserve">Воспитывать внимательное отношение к родителям, близким людям. Поощрять умение называть имена членов своей семьи. </w:t>
            </w:r>
          </w:p>
          <w:p w:rsidR="005B7A33" w:rsidRPr="000B4AA2" w:rsidRDefault="005B7A33" w:rsidP="000B4AA2">
            <w:pPr>
              <w:pStyle w:val="31"/>
              <w:ind w:left="0"/>
              <w:rPr>
                <w:sz w:val="24"/>
              </w:rPr>
            </w:pPr>
            <w:r w:rsidRPr="000B4AA2">
              <w:rPr>
                <w:b/>
                <w:sz w:val="24"/>
              </w:rPr>
              <w:t>Детский сад.</w:t>
            </w:r>
            <w:r w:rsidRPr="000B4AA2">
              <w:rPr>
                <w:sz w:val="24"/>
              </w:rPr>
              <w:t xml:space="preserve"> </w:t>
            </w:r>
          </w:p>
          <w:p w:rsidR="00982029" w:rsidRPr="000B4AA2" w:rsidRDefault="005B7A33" w:rsidP="000B4AA2">
            <w:pPr>
              <w:pStyle w:val="31"/>
              <w:ind w:left="0"/>
              <w:rPr>
                <w:sz w:val="24"/>
              </w:rPr>
            </w:pPr>
            <w:r w:rsidRPr="000B4AA2">
              <w:rPr>
                <w:sz w:val="24"/>
              </w:rPr>
              <w:t xml:space="preserve">Развивать представления о положительных сторонах детского сада, его общности с домом (тепло, уют, любовь и др.) </w:t>
            </w:r>
            <w:proofErr w:type="gramStart"/>
            <w:r w:rsidRPr="000B4AA2">
              <w:rPr>
                <w:sz w:val="24"/>
              </w:rPr>
              <w:t>и  отличиях</w:t>
            </w:r>
            <w:proofErr w:type="gramEnd"/>
            <w:r w:rsidRPr="000B4AA2">
              <w:rPr>
                <w:sz w:val="24"/>
              </w:rPr>
              <w:t xml:space="preserve"> от домашней обстановки (больше друзей, игрушек, самостоятельности и т. д.). Обращать внимание детей на то, в какой чистой, светлой комнате они играют, как много в ней ярких, красивых игрушек, как аккуратно заправлены кроватки. На прогулке обращать внимание детей на красивые растения, оборудование участка, удобное для игр и отдыха. Развивать умение ориентироваться в помещении группы, на участке.</w:t>
            </w:r>
          </w:p>
        </w:tc>
      </w:tr>
      <w:tr w:rsidR="00982029" w:rsidTr="009C2350">
        <w:tc>
          <w:tcPr>
            <w:tcW w:w="2625" w:type="dxa"/>
          </w:tcPr>
          <w:p w:rsidR="00982029" w:rsidRPr="000B4AA2" w:rsidRDefault="005B7A33" w:rsidP="004A349F">
            <w:pPr>
              <w:pStyle w:val="31"/>
              <w:spacing w:line="276" w:lineRule="auto"/>
              <w:ind w:left="0"/>
              <w:rPr>
                <w:sz w:val="24"/>
              </w:rPr>
            </w:pPr>
            <w:r w:rsidRPr="000B4AA2">
              <w:rPr>
                <w:sz w:val="24"/>
              </w:rPr>
              <w:lastRenderedPageBreak/>
              <w:t>Самообслуживание, самостоятельность, трудовое воспитание</w:t>
            </w:r>
          </w:p>
        </w:tc>
        <w:tc>
          <w:tcPr>
            <w:tcW w:w="7795" w:type="dxa"/>
          </w:tcPr>
          <w:p w:rsidR="005B7A33" w:rsidRPr="000B4AA2" w:rsidRDefault="005B7A33" w:rsidP="004A349F">
            <w:pPr>
              <w:pStyle w:val="31"/>
              <w:spacing w:line="276" w:lineRule="auto"/>
              <w:ind w:left="0"/>
              <w:rPr>
                <w:sz w:val="24"/>
              </w:rPr>
            </w:pPr>
            <w:r w:rsidRPr="000B4AA2">
              <w:rPr>
                <w:b/>
                <w:sz w:val="24"/>
              </w:rPr>
              <w:t>Воспитание культурно-гигиенических навыков</w:t>
            </w:r>
            <w:r w:rsidRPr="000B4AA2">
              <w:rPr>
                <w:sz w:val="24"/>
              </w:rPr>
              <w:t xml:space="preserve">. </w:t>
            </w:r>
          </w:p>
          <w:p w:rsidR="005B7A33" w:rsidRPr="000B4AA2" w:rsidRDefault="005B7A33" w:rsidP="000B4AA2">
            <w:pPr>
              <w:pStyle w:val="31"/>
              <w:ind w:left="0"/>
              <w:rPr>
                <w:sz w:val="24"/>
              </w:rPr>
            </w:pPr>
            <w:r w:rsidRPr="000B4AA2">
              <w:rPr>
                <w:sz w:val="24"/>
              </w:rPr>
              <w:t xml:space="preserve">Формировать привычку (сначала под контролем взрослого, а затем самостоятельно) мыть руки по мере загрязнения и перед едой, насухо вытирать лицо и руки личным полотенцем. Учить с помощью взрослого приводить себя в порядок; пользоваться индивидуальными предметами (носовым платком, салфеткой, полотенцем, расческой, горшком). Формировать умение во время еды правильно держать ложку. </w:t>
            </w:r>
          </w:p>
          <w:p w:rsidR="005B7A33" w:rsidRPr="000B4AA2" w:rsidRDefault="005B7A33" w:rsidP="000B4AA2">
            <w:pPr>
              <w:pStyle w:val="31"/>
              <w:ind w:left="0"/>
              <w:rPr>
                <w:b/>
                <w:sz w:val="24"/>
              </w:rPr>
            </w:pPr>
            <w:r w:rsidRPr="000B4AA2">
              <w:rPr>
                <w:b/>
                <w:sz w:val="24"/>
              </w:rPr>
              <w:t xml:space="preserve">Самообслуживание. </w:t>
            </w:r>
          </w:p>
          <w:p w:rsidR="005B7A33" w:rsidRPr="000B4AA2" w:rsidRDefault="005B7A33" w:rsidP="000B4AA2">
            <w:pPr>
              <w:pStyle w:val="31"/>
              <w:ind w:left="0"/>
              <w:rPr>
                <w:sz w:val="24"/>
              </w:rPr>
            </w:pPr>
            <w:r w:rsidRPr="000B4AA2">
              <w:rPr>
                <w:sz w:val="24"/>
              </w:rPr>
              <w:t xml:space="preserve">Учить детей одеваться и раздеваться в определенном порядке; при небольшой помощи взрослого снимать одежду, обувь (расстегивать пуговицы спереди, застежки на липучках); в определенном порядке аккуратно складывать снятую одежду. Приучать к опрятности. </w:t>
            </w:r>
          </w:p>
          <w:p w:rsidR="005B7A33" w:rsidRPr="000B4AA2" w:rsidRDefault="005B7A33" w:rsidP="000B4AA2">
            <w:pPr>
              <w:pStyle w:val="31"/>
              <w:ind w:left="0"/>
              <w:rPr>
                <w:b/>
                <w:sz w:val="24"/>
              </w:rPr>
            </w:pPr>
            <w:r w:rsidRPr="000B4AA2">
              <w:rPr>
                <w:b/>
                <w:sz w:val="24"/>
              </w:rPr>
              <w:t xml:space="preserve">Общественно-полезный труд. </w:t>
            </w:r>
          </w:p>
          <w:p w:rsidR="005B7A33" w:rsidRPr="000B4AA2" w:rsidRDefault="005B7A33" w:rsidP="000B4AA2">
            <w:pPr>
              <w:pStyle w:val="31"/>
              <w:ind w:left="0"/>
              <w:rPr>
                <w:sz w:val="24"/>
              </w:rPr>
            </w:pPr>
            <w:r w:rsidRPr="000B4AA2">
              <w:rPr>
                <w:sz w:val="24"/>
              </w:rPr>
              <w:t xml:space="preserve">Привлекать детей к выполнению простейших трудовых действий: совместно с взрослым и под его контролем расставлять хлебницы (без хлеба), салфетницы, раскладывать ложки и пр. Приучать поддерживать порядок в игровой комнате, по окончании игр расставлять игровой материал по местам. </w:t>
            </w:r>
          </w:p>
          <w:p w:rsidR="005B7A33" w:rsidRPr="000B4AA2" w:rsidRDefault="005B7A33" w:rsidP="000B4AA2">
            <w:pPr>
              <w:pStyle w:val="31"/>
              <w:ind w:left="0"/>
              <w:rPr>
                <w:b/>
                <w:sz w:val="24"/>
              </w:rPr>
            </w:pPr>
            <w:r w:rsidRPr="000B4AA2">
              <w:rPr>
                <w:b/>
                <w:sz w:val="24"/>
              </w:rPr>
              <w:t xml:space="preserve">Уважение к труду взрослых. </w:t>
            </w:r>
          </w:p>
          <w:p w:rsidR="00982029" w:rsidRPr="000B4AA2" w:rsidRDefault="005B7A33" w:rsidP="000B4AA2">
            <w:pPr>
              <w:pStyle w:val="31"/>
              <w:ind w:left="0"/>
              <w:rPr>
                <w:sz w:val="24"/>
              </w:rPr>
            </w:pPr>
            <w:r w:rsidRPr="000B4AA2">
              <w:rPr>
                <w:sz w:val="24"/>
              </w:rPr>
              <w:t>Поощрять интерес детей к деятельности взрослых. Обращать внимание на то, что и как делает взрослый (как ухаживает за растениями (поливает) и животными (кормит); как дворник подметает двор, убирает снег; как столяр чинит беседку и т.д.), зачем он выполняет те или иные действия. Учить узнавать и называть некоторые трудовые действия (помощник воспитателя моет посуду, приносит еду, меняет полотенца)</w:t>
            </w:r>
          </w:p>
        </w:tc>
      </w:tr>
      <w:tr w:rsidR="00982029" w:rsidTr="009C2350">
        <w:tc>
          <w:tcPr>
            <w:tcW w:w="2625" w:type="dxa"/>
          </w:tcPr>
          <w:p w:rsidR="00982029" w:rsidRPr="000B4AA2" w:rsidRDefault="00F3754D" w:rsidP="004A349F">
            <w:pPr>
              <w:pStyle w:val="31"/>
              <w:spacing w:line="276" w:lineRule="auto"/>
              <w:ind w:left="0"/>
              <w:rPr>
                <w:sz w:val="24"/>
              </w:rPr>
            </w:pPr>
            <w:r w:rsidRPr="000B4AA2">
              <w:rPr>
                <w:sz w:val="24"/>
              </w:rPr>
              <w:t>Формирование основ безопасности</w:t>
            </w:r>
          </w:p>
        </w:tc>
        <w:tc>
          <w:tcPr>
            <w:tcW w:w="7795" w:type="dxa"/>
          </w:tcPr>
          <w:p w:rsidR="00F3754D" w:rsidRPr="000B4AA2" w:rsidRDefault="00F3754D" w:rsidP="00F3754D">
            <w:pPr>
              <w:pStyle w:val="body"/>
              <w:spacing w:before="0" w:beforeAutospacing="0" w:after="0" w:afterAutospacing="0"/>
              <w:ind w:left="34"/>
              <w:jc w:val="both"/>
              <w:rPr>
                <w:b/>
              </w:rPr>
            </w:pPr>
            <w:r w:rsidRPr="000B4AA2">
              <w:rPr>
                <w:b/>
              </w:rPr>
              <w:t xml:space="preserve">Безопасное поведение в природе. </w:t>
            </w:r>
          </w:p>
          <w:p w:rsidR="00F3754D" w:rsidRPr="000B4AA2" w:rsidRDefault="00F3754D" w:rsidP="00F3754D">
            <w:pPr>
              <w:pStyle w:val="body"/>
              <w:spacing w:before="0" w:beforeAutospacing="0" w:after="0" w:afterAutospacing="0"/>
              <w:ind w:left="34"/>
              <w:jc w:val="both"/>
            </w:pPr>
            <w:r w:rsidRPr="000B4AA2">
              <w:t xml:space="preserve">Знакомить с элементарными правилами безопасного поведения в природе (не подходить к незнакомым животным, не гладить их, не дразнить; не рвать и не брать в рот растения и пр.). </w:t>
            </w:r>
          </w:p>
          <w:p w:rsidR="00F3754D" w:rsidRPr="000B4AA2" w:rsidRDefault="00F3754D" w:rsidP="00F3754D">
            <w:pPr>
              <w:pStyle w:val="body"/>
              <w:spacing w:before="0" w:beforeAutospacing="0" w:after="0" w:afterAutospacing="0"/>
              <w:ind w:left="34"/>
              <w:jc w:val="both"/>
            </w:pPr>
            <w:r w:rsidRPr="000B4AA2">
              <w:rPr>
                <w:b/>
              </w:rPr>
              <w:t>Безопасность на дорогах.</w:t>
            </w:r>
            <w:r w:rsidRPr="000B4AA2">
              <w:t xml:space="preserve"> </w:t>
            </w:r>
          </w:p>
          <w:p w:rsidR="00F3754D" w:rsidRPr="000B4AA2" w:rsidRDefault="00F3754D" w:rsidP="00F3754D">
            <w:pPr>
              <w:pStyle w:val="body"/>
              <w:spacing w:before="0" w:beforeAutospacing="0" w:after="0" w:afterAutospacing="0"/>
              <w:ind w:left="34"/>
              <w:jc w:val="both"/>
            </w:pPr>
            <w:r w:rsidRPr="000B4AA2">
              <w:t xml:space="preserve">Формировать первичные представления о машинах, улице, дороге. </w:t>
            </w:r>
          </w:p>
          <w:p w:rsidR="00F3754D" w:rsidRPr="000B4AA2" w:rsidRDefault="00F3754D" w:rsidP="00F3754D">
            <w:pPr>
              <w:pStyle w:val="body"/>
              <w:spacing w:before="0" w:beforeAutospacing="0" w:after="0" w:afterAutospacing="0"/>
              <w:ind w:left="34"/>
              <w:jc w:val="both"/>
            </w:pPr>
            <w:r w:rsidRPr="000B4AA2">
              <w:t xml:space="preserve">Знакомить с некоторыми видами транспортных средств. </w:t>
            </w:r>
          </w:p>
          <w:p w:rsidR="00F3754D" w:rsidRPr="000B4AA2" w:rsidRDefault="00F3754D" w:rsidP="00F3754D">
            <w:pPr>
              <w:pStyle w:val="body"/>
              <w:spacing w:before="0" w:beforeAutospacing="0" w:after="0" w:afterAutospacing="0"/>
              <w:ind w:left="34"/>
              <w:jc w:val="both"/>
              <w:rPr>
                <w:b/>
              </w:rPr>
            </w:pPr>
            <w:r w:rsidRPr="000B4AA2">
              <w:rPr>
                <w:b/>
              </w:rPr>
              <w:t xml:space="preserve">Безопасность собственной жизнедеятельности. </w:t>
            </w:r>
          </w:p>
          <w:p w:rsidR="00F3754D" w:rsidRPr="000B4AA2" w:rsidRDefault="00F3754D" w:rsidP="00F3754D">
            <w:pPr>
              <w:pStyle w:val="body"/>
              <w:spacing w:before="0" w:beforeAutospacing="0" w:after="0" w:afterAutospacing="0"/>
              <w:ind w:left="34"/>
              <w:jc w:val="both"/>
            </w:pPr>
            <w:r w:rsidRPr="000B4AA2">
              <w:t xml:space="preserve">Знакомить с предметным миром и правилами безопасного обращения с предметами. </w:t>
            </w:r>
          </w:p>
          <w:p w:rsidR="00F3754D" w:rsidRPr="000B4AA2" w:rsidRDefault="00F3754D" w:rsidP="00F3754D">
            <w:pPr>
              <w:pStyle w:val="body"/>
              <w:spacing w:before="0" w:beforeAutospacing="0" w:after="0" w:afterAutospacing="0"/>
              <w:ind w:left="34"/>
              <w:jc w:val="both"/>
            </w:pPr>
            <w:r w:rsidRPr="000B4AA2">
              <w:t xml:space="preserve">Знакомить с понятиями «можно — нельзя», «опасно». </w:t>
            </w:r>
          </w:p>
          <w:p w:rsidR="00982029" w:rsidRPr="000B4AA2" w:rsidRDefault="00F3754D" w:rsidP="00F3754D">
            <w:pPr>
              <w:pStyle w:val="31"/>
              <w:spacing w:line="276" w:lineRule="auto"/>
              <w:ind w:left="0"/>
              <w:rPr>
                <w:sz w:val="24"/>
              </w:rPr>
            </w:pPr>
            <w:r w:rsidRPr="000B4AA2">
              <w:rPr>
                <w:sz w:val="24"/>
              </w:rPr>
              <w:t xml:space="preserve">Формировать представления о правилах безопасного поведения в </w:t>
            </w:r>
            <w:r w:rsidRPr="000B4AA2">
              <w:rPr>
                <w:sz w:val="24"/>
              </w:rPr>
              <w:lastRenderedPageBreak/>
              <w:t>играх с песком и водой (воду не пить, песком не бросаться и т. д.).</w:t>
            </w:r>
          </w:p>
        </w:tc>
      </w:tr>
      <w:tr w:rsidR="009C2350" w:rsidTr="00B05EF7">
        <w:tc>
          <w:tcPr>
            <w:tcW w:w="10420" w:type="dxa"/>
            <w:gridSpan w:val="2"/>
          </w:tcPr>
          <w:p w:rsidR="009C2350" w:rsidRPr="000B4AA2" w:rsidRDefault="009C2350" w:rsidP="009C2350">
            <w:pPr>
              <w:pStyle w:val="31"/>
              <w:spacing w:line="276" w:lineRule="auto"/>
              <w:ind w:left="0"/>
              <w:jc w:val="center"/>
              <w:rPr>
                <w:sz w:val="24"/>
              </w:rPr>
            </w:pPr>
            <w:r w:rsidRPr="000B4AA2">
              <w:rPr>
                <w:b/>
                <w:sz w:val="24"/>
              </w:rPr>
              <w:lastRenderedPageBreak/>
              <w:t>Образовательная область «Познавательное развитие»</w:t>
            </w:r>
          </w:p>
        </w:tc>
      </w:tr>
      <w:tr w:rsidR="00982029" w:rsidTr="009C2350">
        <w:tc>
          <w:tcPr>
            <w:tcW w:w="2625" w:type="dxa"/>
          </w:tcPr>
          <w:p w:rsidR="00982029" w:rsidRPr="000B4AA2" w:rsidRDefault="009C2350" w:rsidP="004A349F">
            <w:pPr>
              <w:pStyle w:val="31"/>
              <w:spacing w:line="276" w:lineRule="auto"/>
              <w:ind w:left="0"/>
              <w:rPr>
                <w:sz w:val="24"/>
              </w:rPr>
            </w:pPr>
            <w:r w:rsidRPr="000B4AA2">
              <w:rPr>
                <w:sz w:val="24"/>
              </w:rPr>
              <w:t>Формирование элементарных математических представлений</w:t>
            </w:r>
          </w:p>
        </w:tc>
        <w:tc>
          <w:tcPr>
            <w:tcW w:w="7795" w:type="dxa"/>
          </w:tcPr>
          <w:p w:rsidR="00140965" w:rsidRPr="000B4AA2" w:rsidRDefault="00140965" w:rsidP="004A349F">
            <w:pPr>
              <w:pStyle w:val="31"/>
              <w:spacing w:line="276" w:lineRule="auto"/>
              <w:ind w:left="0"/>
              <w:rPr>
                <w:sz w:val="24"/>
              </w:rPr>
            </w:pPr>
            <w:r w:rsidRPr="000B4AA2">
              <w:rPr>
                <w:b/>
                <w:sz w:val="24"/>
              </w:rPr>
              <w:t xml:space="preserve">Количество. </w:t>
            </w:r>
          </w:p>
          <w:p w:rsidR="00140965" w:rsidRPr="000B4AA2" w:rsidRDefault="00140965" w:rsidP="000B4AA2">
            <w:pPr>
              <w:pStyle w:val="31"/>
              <w:ind w:left="0"/>
              <w:rPr>
                <w:sz w:val="24"/>
              </w:rPr>
            </w:pPr>
            <w:r w:rsidRPr="000B4AA2">
              <w:rPr>
                <w:sz w:val="24"/>
              </w:rPr>
              <w:t xml:space="preserve">Привлекать детей к формированию групп однородных предметов. Учить различать количество предметов (один — много). </w:t>
            </w:r>
          </w:p>
          <w:p w:rsidR="00140965" w:rsidRPr="000B4AA2" w:rsidRDefault="00140965" w:rsidP="000B4AA2">
            <w:pPr>
              <w:pStyle w:val="31"/>
              <w:ind w:left="0"/>
              <w:rPr>
                <w:b/>
                <w:sz w:val="24"/>
              </w:rPr>
            </w:pPr>
            <w:r w:rsidRPr="000B4AA2">
              <w:rPr>
                <w:b/>
                <w:sz w:val="24"/>
              </w:rPr>
              <w:t xml:space="preserve">Величина. </w:t>
            </w:r>
          </w:p>
          <w:p w:rsidR="00140965" w:rsidRPr="000B4AA2" w:rsidRDefault="00140965" w:rsidP="000B4AA2">
            <w:pPr>
              <w:pStyle w:val="31"/>
              <w:ind w:left="0"/>
              <w:rPr>
                <w:sz w:val="24"/>
              </w:rPr>
            </w:pPr>
            <w:r w:rsidRPr="000B4AA2">
              <w:rPr>
                <w:sz w:val="24"/>
              </w:rPr>
              <w:t xml:space="preserve">Привлекать внимание детей к предметам контрастных размеров и их обозначению в речи (большой дом — маленький домик, большая матрешка — маленькая матрешка, большие мячи — маленькие мячи и т. д.). </w:t>
            </w:r>
          </w:p>
          <w:p w:rsidR="00140965" w:rsidRPr="000B4AA2" w:rsidRDefault="00140965" w:rsidP="000B4AA2">
            <w:pPr>
              <w:pStyle w:val="31"/>
              <w:ind w:left="0"/>
              <w:rPr>
                <w:b/>
                <w:sz w:val="24"/>
              </w:rPr>
            </w:pPr>
            <w:r w:rsidRPr="000B4AA2">
              <w:rPr>
                <w:b/>
                <w:sz w:val="24"/>
              </w:rPr>
              <w:t xml:space="preserve">Форма. </w:t>
            </w:r>
          </w:p>
          <w:p w:rsidR="00140965" w:rsidRPr="000B4AA2" w:rsidRDefault="00140965" w:rsidP="000B4AA2">
            <w:pPr>
              <w:pStyle w:val="31"/>
              <w:ind w:left="0"/>
              <w:rPr>
                <w:sz w:val="24"/>
              </w:rPr>
            </w:pPr>
            <w:r w:rsidRPr="000B4AA2">
              <w:rPr>
                <w:sz w:val="24"/>
              </w:rPr>
              <w:t xml:space="preserve">Учить различать предметы по форме и называть их (кубик, кирпичик, шар и пр.). </w:t>
            </w:r>
          </w:p>
          <w:p w:rsidR="00140965" w:rsidRPr="000B4AA2" w:rsidRDefault="00140965" w:rsidP="004A349F">
            <w:pPr>
              <w:pStyle w:val="31"/>
              <w:spacing w:line="276" w:lineRule="auto"/>
              <w:ind w:left="0"/>
              <w:rPr>
                <w:b/>
                <w:sz w:val="24"/>
              </w:rPr>
            </w:pPr>
            <w:r w:rsidRPr="000B4AA2">
              <w:rPr>
                <w:b/>
                <w:sz w:val="24"/>
              </w:rPr>
              <w:t xml:space="preserve">Ориентировка в пространстве. </w:t>
            </w:r>
          </w:p>
          <w:p w:rsidR="00982029" w:rsidRPr="000B4AA2" w:rsidRDefault="00140965" w:rsidP="000B4AA2">
            <w:pPr>
              <w:pStyle w:val="31"/>
              <w:ind w:left="0"/>
              <w:rPr>
                <w:sz w:val="24"/>
              </w:rPr>
            </w:pPr>
            <w:r w:rsidRPr="000B4AA2">
              <w:rPr>
                <w:sz w:val="24"/>
              </w:rPr>
              <w:t>Продолжать накапливать у детей опыт практического освоения окружающего пространства (помещений группы и участка детского сада). Расширять опыт ориентировки в частях собственного тела (голова, лицо, руки, ноги, спина). Учить двигаться за воспитателем в определенном направлении.</w:t>
            </w:r>
          </w:p>
        </w:tc>
      </w:tr>
      <w:tr w:rsidR="009C2350" w:rsidTr="009C2350">
        <w:tc>
          <w:tcPr>
            <w:tcW w:w="2625" w:type="dxa"/>
          </w:tcPr>
          <w:p w:rsidR="009C2350" w:rsidRPr="000B4AA2" w:rsidRDefault="0080192C" w:rsidP="004A349F">
            <w:pPr>
              <w:pStyle w:val="31"/>
              <w:spacing w:line="276" w:lineRule="auto"/>
              <w:ind w:left="0"/>
              <w:rPr>
                <w:sz w:val="24"/>
              </w:rPr>
            </w:pPr>
            <w:r w:rsidRPr="000B4AA2">
              <w:rPr>
                <w:sz w:val="24"/>
              </w:rPr>
              <w:t xml:space="preserve">Развитие </w:t>
            </w:r>
            <w:r w:rsidR="004D3333" w:rsidRPr="000B4AA2">
              <w:rPr>
                <w:sz w:val="24"/>
              </w:rPr>
              <w:t>познавательно -</w:t>
            </w:r>
            <w:r w:rsidRPr="000B4AA2">
              <w:rPr>
                <w:sz w:val="24"/>
              </w:rPr>
              <w:t>исследовательской деятельности</w:t>
            </w:r>
          </w:p>
        </w:tc>
        <w:tc>
          <w:tcPr>
            <w:tcW w:w="7795" w:type="dxa"/>
          </w:tcPr>
          <w:p w:rsidR="0080192C" w:rsidRPr="000B4AA2" w:rsidRDefault="0080192C" w:rsidP="004A349F">
            <w:pPr>
              <w:pStyle w:val="31"/>
              <w:spacing w:line="276" w:lineRule="auto"/>
              <w:ind w:left="0"/>
              <w:rPr>
                <w:b/>
                <w:sz w:val="24"/>
              </w:rPr>
            </w:pPr>
            <w:r w:rsidRPr="000B4AA2">
              <w:rPr>
                <w:b/>
                <w:sz w:val="24"/>
              </w:rPr>
              <w:t xml:space="preserve">Познавательно-исследовательская деятельность. </w:t>
            </w:r>
          </w:p>
          <w:p w:rsidR="0080192C" w:rsidRPr="000B4AA2" w:rsidRDefault="0080192C" w:rsidP="000B4AA2">
            <w:pPr>
              <w:pStyle w:val="31"/>
              <w:ind w:left="0"/>
              <w:rPr>
                <w:sz w:val="24"/>
              </w:rPr>
            </w:pPr>
            <w:r w:rsidRPr="000B4AA2">
              <w:rPr>
                <w:sz w:val="24"/>
              </w:rPr>
              <w:t xml:space="preserve">Знакомить детей с обобщенными способами исследования разных объектов окружающей жизни. Стимулировать любознательность. Включать детей в совместные с взрослыми практические познавательные действия экспериментального характера. </w:t>
            </w:r>
          </w:p>
          <w:p w:rsidR="0080192C" w:rsidRPr="000B4AA2" w:rsidRDefault="0080192C" w:rsidP="000B4AA2">
            <w:pPr>
              <w:pStyle w:val="31"/>
              <w:ind w:left="0"/>
              <w:rPr>
                <w:b/>
                <w:sz w:val="24"/>
              </w:rPr>
            </w:pPr>
            <w:r w:rsidRPr="000B4AA2">
              <w:rPr>
                <w:b/>
                <w:sz w:val="24"/>
              </w:rPr>
              <w:t xml:space="preserve">Сенсорное развитие. </w:t>
            </w:r>
          </w:p>
          <w:p w:rsidR="0080192C" w:rsidRPr="000B4AA2" w:rsidRDefault="0080192C" w:rsidP="000B4AA2">
            <w:pPr>
              <w:pStyle w:val="31"/>
              <w:ind w:left="0"/>
              <w:rPr>
                <w:sz w:val="24"/>
              </w:rPr>
            </w:pPr>
            <w:r w:rsidRPr="000B4AA2">
              <w:rPr>
                <w:sz w:val="24"/>
              </w:rPr>
              <w:t xml:space="preserve">Продолжать работу по обогащению непосредственного чувственного опыта детей в разных видах деятельности, постепенно включая все виды восприятия. Помогать обследовать предметы, выделяя их цвет, величину, форму; побуждать включать движения рук по предмету в процесс знакомства с ним (обводить руками части предмета, гладить их и т. д.). </w:t>
            </w:r>
          </w:p>
          <w:p w:rsidR="0080192C" w:rsidRPr="000B4AA2" w:rsidRDefault="0080192C" w:rsidP="004A349F">
            <w:pPr>
              <w:pStyle w:val="31"/>
              <w:spacing w:line="276" w:lineRule="auto"/>
              <w:ind w:left="0"/>
              <w:rPr>
                <w:b/>
                <w:sz w:val="24"/>
              </w:rPr>
            </w:pPr>
            <w:r w:rsidRPr="000B4AA2">
              <w:rPr>
                <w:b/>
                <w:sz w:val="24"/>
              </w:rPr>
              <w:t xml:space="preserve">Дидактические игры. </w:t>
            </w:r>
          </w:p>
          <w:p w:rsidR="009C2350" w:rsidRPr="000B4AA2" w:rsidRDefault="0080192C" w:rsidP="004A349F">
            <w:pPr>
              <w:pStyle w:val="31"/>
              <w:spacing w:line="276" w:lineRule="auto"/>
              <w:ind w:left="0"/>
              <w:rPr>
                <w:sz w:val="24"/>
              </w:rPr>
            </w:pPr>
            <w:r w:rsidRPr="000B4AA2">
              <w:rPr>
                <w:sz w:val="24"/>
              </w:rPr>
              <w:t>Обогащать в играх с дидактическим материалом сенсорный опыт детей (пирамидки (башенки) из 5–8 колец разной величины; «Геометрическая мозаика» (круг, треугольник, квадрат, прямоугольник); разрезные картинки (из 2–4 частей), складные кубики (4–6 шт.) и др.); развивать аналитические способности (умение сравнивать, соотносить, группировать, устанавливать тождество и различие однородных предметов по одному из сенсорных признаков — цвет, форма, величина). Проводить дидактические игры на развитие внимания и памяти («Чего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r w:rsidR="009C2350" w:rsidTr="009C2350">
        <w:tc>
          <w:tcPr>
            <w:tcW w:w="2625" w:type="dxa"/>
          </w:tcPr>
          <w:p w:rsidR="009C2350" w:rsidRPr="000B4AA2" w:rsidRDefault="00B67BF0" w:rsidP="004A349F">
            <w:pPr>
              <w:pStyle w:val="31"/>
              <w:spacing w:line="276" w:lineRule="auto"/>
              <w:ind w:left="0"/>
              <w:rPr>
                <w:sz w:val="24"/>
              </w:rPr>
            </w:pPr>
            <w:r w:rsidRPr="000B4AA2">
              <w:rPr>
                <w:sz w:val="24"/>
              </w:rPr>
              <w:t>Ознакомление с предметным окружением</w:t>
            </w:r>
          </w:p>
        </w:tc>
        <w:tc>
          <w:tcPr>
            <w:tcW w:w="7795" w:type="dxa"/>
          </w:tcPr>
          <w:p w:rsidR="009C2350" w:rsidRPr="000B4AA2" w:rsidRDefault="00B67BF0" w:rsidP="000B4AA2">
            <w:pPr>
              <w:pStyle w:val="31"/>
              <w:ind w:left="0"/>
              <w:rPr>
                <w:sz w:val="24"/>
              </w:rPr>
            </w:pPr>
            <w:r w:rsidRPr="000B4AA2">
              <w:rPr>
                <w:sz w:val="24"/>
              </w:rPr>
              <w:t xml:space="preserve">Вызвать интерес детей к предметам ближайшего окружения: игрушки, посуда, одежда, обувь, мебель, транспортные средства. Побуждать детей называть цвет, величину предметов, материал, из которого они сделаны (бумага, дерево, ткань, глина); сравнивать </w:t>
            </w:r>
            <w:r w:rsidRPr="000B4AA2">
              <w:rPr>
                <w:sz w:val="24"/>
              </w:rPr>
              <w:lastRenderedPageBreak/>
              <w:t>знакомые предметы (разные шапки, варежки, обувь и т. п.), подбирать предметы по тождеству (найди такой же, подбери пару), группировать их по способу использования (из чашки пьют и т. д.). Раскрывать разнообразные способы использования предметов. Способствовать реализации потребности ребенка в овладении действиями с предметами. Упражнять в установлении сходства и различия между предметами, имеющими одинаковое название (одинаковые лопатки; красный мяч — синий мяч; большой кубик — маленький кубик). Побуждать детей называть свойства предметов: большой, маленький, мягкий, пушистый и др. Способствовать появлению в словаре детей обобщающих понятий (игрушки, посуда, одежда, обувь, мебель и пр.).</w:t>
            </w:r>
          </w:p>
        </w:tc>
      </w:tr>
      <w:tr w:rsidR="009C2350" w:rsidTr="009C2350">
        <w:tc>
          <w:tcPr>
            <w:tcW w:w="2625" w:type="dxa"/>
          </w:tcPr>
          <w:p w:rsidR="009C2350" w:rsidRPr="000B4AA2" w:rsidRDefault="00B67BF0" w:rsidP="004A349F">
            <w:pPr>
              <w:pStyle w:val="31"/>
              <w:spacing w:line="276" w:lineRule="auto"/>
              <w:ind w:left="0"/>
              <w:rPr>
                <w:sz w:val="24"/>
              </w:rPr>
            </w:pPr>
            <w:r w:rsidRPr="000B4AA2">
              <w:rPr>
                <w:sz w:val="24"/>
              </w:rPr>
              <w:lastRenderedPageBreak/>
              <w:t>Ознакомление с социальным миром</w:t>
            </w:r>
          </w:p>
        </w:tc>
        <w:tc>
          <w:tcPr>
            <w:tcW w:w="7795" w:type="dxa"/>
          </w:tcPr>
          <w:p w:rsidR="009C2350" w:rsidRPr="000B4AA2" w:rsidRDefault="00B67BF0" w:rsidP="000B4AA2">
            <w:pPr>
              <w:pStyle w:val="31"/>
              <w:ind w:left="0"/>
              <w:rPr>
                <w:sz w:val="24"/>
              </w:rPr>
            </w:pPr>
            <w:r w:rsidRPr="000B4AA2">
              <w:rPr>
                <w:sz w:val="24"/>
              </w:rPr>
              <w:t>Напоминать детям название города (поселка), в котором они живут. Вызывать интерес к труду близких взрослых. Побуждать узнавать и называть некоторые трудовые действия (помощ</w:t>
            </w:r>
            <w:r w:rsidR="000B4AA2">
              <w:rPr>
                <w:sz w:val="24"/>
              </w:rPr>
              <w:t xml:space="preserve">ник воспитателя моет посуду, </w:t>
            </w:r>
            <w:r w:rsidRPr="000B4AA2">
              <w:rPr>
                <w:sz w:val="24"/>
              </w:rPr>
              <w:t>убирает комнату, приносит еду, меняет полотенца и т. д.). Рассказать, что взрослые проявляют трудолюбие, оно помогает им успешно выполнить трудовые действия.</w:t>
            </w:r>
          </w:p>
        </w:tc>
      </w:tr>
      <w:tr w:rsidR="009C2350" w:rsidTr="009C2350">
        <w:tc>
          <w:tcPr>
            <w:tcW w:w="2625" w:type="dxa"/>
          </w:tcPr>
          <w:p w:rsidR="009C2350" w:rsidRPr="000B4AA2" w:rsidRDefault="001C0967" w:rsidP="004A349F">
            <w:pPr>
              <w:pStyle w:val="31"/>
              <w:spacing w:line="276" w:lineRule="auto"/>
              <w:ind w:left="0"/>
              <w:rPr>
                <w:sz w:val="24"/>
              </w:rPr>
            </w:pPr>
            <w:r w:rsidRPr="000B4AA2">
              <w:rPr>
                <w:sz w:val="24"/>
              </w:rPr>
              <w:t>Ознакомление с миром природы</w:t>
            </w:r>
          </w:p>
        </w:tc>
        <w:tc>
          <w:tcPr>
            <w:tcW w:w="7795" w:type="dxa"/>
          </w:tcPr>
          <w:p w:rsidR="001C0967" w:rsidRPr="000B4AA2" w:rsidRDefault="001C0967" w:rsidP="000B4AA2">
            <w:pPr>
              <w:pStyle w:val="31"/>
              <w:ind w:left="0"/>
              <w:rPr>
                <w:sz w:val="24"/>
              </w:rPr>
            </w:pPr>
            <w:r w:rsidRPr="000B4AA2">
              <w:rPr>
                <w:sz w:val="24"/>
              </w:rPr>
              <w:t xml:space="preserve">Знакомить детей с доступными явлениями природы.  Учить узнавать в натуре, на картинках, в игрушках домашних животных (кошку, собаку, корову, курицу и др.) и их детенышей и называть их. Узнавать на картинке некоторых диких животных (медведя, зайца, лису и др.) и называть их. Вместе с детьми наблюдать за птицами и насекомыми на участке, за рыбками в аквариуме; подкармливать птиц. Учить различать по внешнему виду овощи (помидор, огурец, морковь и др.) и фрукты (яблоко, груша и др.). Помогать детям замечать красоту природы в разное время года. Воспитывать бережное отношение к животным. Учить основам взаимодействия с природой (рассматривать растения и животных, не нанося им вред; одеваться по погоде). </w:t>
            </w:r>
          </w:p>
          <w:p w:rsidR="001C0967" w:rsidRPr="000B4AA2" w:rsidRDefault="001C0967" w:rsidP="000B4AA2">
            <w:pPr>
              <w:pStyle w:val="31"/>
              <w:ind w:left="0"/>
              <w:rPr>
                <w:sz w:val="24"/>
              </w:rPr>
            </w:pPr>
            <w:r w:rsidRPr="000B4AA2">
              <w:rPr>
                <w:sz w:val="24"/>
              </w:rPr>
              <w:t xml:space="preserve">Сезонные наблюдения </w:t>
            </w:r>
          </w:p>
          <w:p w:rsidR="001C0967" w:rsidRPr="000B4AA2" w:rsidRDefault="001C0967" w:rsidP="000B4AA2">
            <w:pPr>
              <w:pStyle w:val="31"/>
              <w:ind w:left="0"/>
              <w:rPr>
                <w:sz w:val="24"/>
              </w:rPr>
            </w:pPr>
            <w:r w:rsidRPr="000B4AA2">
              <w:rPr>
                <w:sz w:val="24"/>
              </w:rPr>
              <w:t xml:space="preserve">Осень. </w:t>
            </w:r>
          </w:p>
          <w:p w:rsidR="001C0967" w:rsidRPr="000B4AA2" w:rsidRDefault="001C0967" w:rsidP="000B4AA2">
            <w:pPr>
              <w:pStyle w:val="31"/>
              <w:ind w:left="0"/>
              <w:rPr>
                <w:sz w:val="24"/>
              </w:rPr>
            </w:pPr>
            <w:r w:rsidRPr="000B4AA2">
              <w:rPr>
                <w:sz w:val="24"/>
              </w:rPr>
              <w:t xml:space="preserve">Обращать внимание детей на осенние изменения в природе: похолодало, на деревьях пожелтели и опадают листья. Формировать представления о том, что осенью созревают многие овощи и фрукты. </w:t>
            </w:r>
          </w:p>
          <w:p w:rsidR="001C0967" w:rsidRPr="000B4AA2" w:rsidRDefault="001C0967" w:rsidP="000B4AA2">
            <w:pPr>
              <w:pStyle w:val="31"/>
              <w:ind w:left="0"/>
              <w:rPr>
                <w:sz w:val="24"/>
              </w:rPr>
            </w:pPr>
            <w:r w:rsidRPr="000B4AA2">
              <w:rPr>
                <w:sz w:val="24"/>
              </w:rPr>
              <w:t xml:space="preserve">Зима. </w:t>
            </w:r>
          </w:p>
          <w:p w:rsidR="001C0967" w:rsidRPr="000B4AA2" w:rsidRDefault="001C0967" w:rsidP="000B4AA2">
            <w:pPr>
              <w:pStyle w:val="31"/>
              <w:ind w:left="0"/>
              <w:rPr>
                <w:sz w:val="24"/>
              </w:rPr>
            </w:pPr>
            <w:r w:rsidRPr="000B4AA2">
              <w:rPr>
                <w:sz w:val="24"/>
              </w:rPr>
              <w:t xml:space="preserve">Формировать представления о зимних природных явлениях: стало холодно, идет снег. Привлекать к участию в зимних забавах (катание с горки и на санках, игра в снежки, лепка снеговика и т. п.). </w:t>
            </w:r>
          </w:p>
          <w:p w:rsidR="001C0967" w:rsidRPr="000B4AA2" w:rsidRDefault="001C0967" w:rsidP="000B4AA2">
            <w:pPr>
              <w:pStyle w:val="31"/>
              <w:ind w:left="0"/>
              <w:rPr>
                <w:sz w:val="24"/>
              </w:rPr>
            </w:pPr>
            <w:r w:rsidRPr="000B4AA2">
              <w:rPr>
                <w:sz w:val="24"/>
              </w:rPr>
              <w:t xml:space="preserve">Весна. </w:t>
            </w:r>
          </w:p>
          <w:p w:rsidR="001C0967" w:rsidRPr="000B4AA2" w:rsidRDefault="001C0967" w:rsidP="000B4AA2">
            <w:pPr>
              <w:pStyle w:val="31"/>
              <w:ind w:left="0"/>
              <w:rPr>
                <w:sz w:val="24"/>
              </w:rPr>
            </w:pPr>
            <w:r w:rsidRPr="000B4AA2">
              <w:rPr>
                <w:sz w:val="24"/>
              </w:rPr>
              <w:t xml:space="preserve">Формировать представления о весенних изменениях в природе: потеплело, тает снег; появились лужи, травка, насекомые; набухли почки. </w:t>
            </w:r>
          </w:p>
          <w:p w:rsidR="001C0967" w:rsidRPr="000B4AA2" w:rsidRDefault="001C0967" w:rsidP="000B4AA2">
            <w:pPr>
              <w:pStyle w:val="31"/>
              <w:ind w:left="0"/>
              <w:rPr>
                <w:sz w:val="24"/>
              </w:rPr>
            </w:pPr>
            <w:r w:rsidRPr="000B4AA2">
              <w:rPr>
                <w:sz w:val="24"/>
              </w:rPr>
              <w:t xml:space="preserve">Лето. </w:t>
            </w:r>
          </w:p>
          <w:p w:rsidR="009C2350" w:rsidRPr="000B4AA2" w:rsidRDefault="001C0967" w:rsidP="000B4AA2">
            <w:pPr>
              <w:pStyle w:val="31"/>
              <w:ind w:left="0"/>
              <w:rPr>
                <w:sz w:val="24"/>
              </w:rPr>
            </w:pPr>
            <w:r w:rsidRPr="000B4AA2">
              <w:rPr>
                <w:sz w:val="24"/>
              </w:rPr>
              <w:t>Наблюдать природные изменения: яркое солнце, жарко, летают бабочки.</w:t>
            </w:r>
          </w:p>
        </w:tc>
      </w:tr>
      <w:tr w:rsidR="00B05EF7" w:rsidTr="00B05EF7">
        <w:tc>
          <w:tcPr>
            <w:tcW w:w="10420" w:type="dxa"/>
            <w:gridSpan w:val="2"/>
          </w:tcPr>
          <w:p w:rsidR="00B05EF7" w:rsidRPr="000B4AA2" w:rsidRDefault="00B05EF7" w:rsidP="00B05EF7">
            <w:pPr>
              <w:pStyle w:val="31"/>
              <w:spacing w:line="276" w:lineRule="auto"/>
              <w:ind w:left="0"/>
              <w:jc w:val="center"/>
              <w:rPr>
                <w:sz w:val="24"/>
              </w:rPr>
            </w:pPr>
            <w:r w:rsidRPr="000B4AA2">
              <w:rPr>
                <w:b/>
                <w:sz w:val="24"/>
              </w:rPr>
              <w:t>Образовательная область «Речевое развитие»</w:t>
            </w:r>
          </w:p>
        </w:tc>
      </w:tr>
      <w:tr w:rsidR="009C2350" w:rsidTr="009C2350">
        <w:tc>
          <w:tcPr>
            <w:tcW w:w="2625" w:type="dxa"/>
          </w:tcPr>
          <w:p w:rsidR="009C2350" w:rsidRPr="000B4AA2" w:rsidRDefault="00B05EF7" w:rsidP="004A349F">
            <w:pPr>
              <w:pStyle w:val="31"/>
              <w:spacing w:line="276" w:lineRule="auto"/>
              <w:ind w:left="0"/>
              <w:rPr>
                <w:sz w:val="24"/>
              </w:rPr>
            </w:pPr>
            <w:r w:rsidRPr="000B4AA2">
              <w:rPr>
                <w:sz w:val="24"/>
              </w:rPr>
              <w:t>Развитие речи</w:t>
            </w:r>
          </w:p>
        </w:tc>
        <w:tc>
          <w:tcPr>
            <w:tcW w:w="7795" w:type="dxa"/>
          </w:tcPr>
          <w:p w:rsidR="00B05EF7" w:rsidRPr="000B4AA2" w:rsidRDefault="00B05EF7" w:rsidP="00B05EF7">
            <w:pPr>
              <w:pStyle w:val="body"/>
              <w:spacing w:before="0" w:beforeAutospacing="0" w:after="0" w:afterAutospacing="0"/>
              <w:ind w:left="34"/>
              <w:jc w:val="both"/>
            </w:pPr>
            <w:r w:rsidRPr="000B4AA2">
              <w:rPr>
                <w:b/>
              </w:rPr>
              <w:t>Развивающая речевая среда</w:t>
            </w:r>
            <w:r w:rsidRPr="000B4AA2">
              <w:t xml:space="preserve">. </w:t>
            </w:r>
          </w:p>
          <w:p w:rsidR="00B05EF7" w:rsidRPr="000B4AA2" w:rsidRDefault="00B05EF7" w:rsidP="00B05EF7">
            <w:pPr>
              <w:pStyle w:val="body"/>
              <w:spacing w:before="0" w:beforeAutospacing="0" w:after="0" w:afterAutospacing="0"/>
              <w:ind w:left="34"/>
              <w:jc w:val="both"/>
            </w:pPr>
            <w:r w:rsidRPr="000B4AA2">
              <w:t xml:space="preserve">Способствовать развитию речи как средства общения. </w:t>
            </w:r>
          </w:p>
          <w:p w:rsidR="00B05EF7" w:rsidRPr="000B4AA2" w:rsidRDefault="00B05EF7" w:rsidP="00B05EF7">
            <w:pPr>
              <w:pStyle w:val="body"/>
              <w:spacing w:before="0" w:beforeAutospacing="0" w:after="0" w:afterAutospacing="0"/>
              <w:ind w:left="34"/>
              <w:jc w:val="both"/>
            </w:pPr>
            <w:r w:rsidRPr="000B4AA2">
              <w:t xml:space="preserve">Давать детям разнообразные поручения, которые дадут им возможность общаться со сверстниками и взрослыми («Загляни в раздевалку и расскажи мне, кто пришел», «Узнай у тети Оли и расскажи мне...», «Предупреди Митю... Что ты сказал Мите? И что </w:t>
            </w:r>
            <w:r w:rsidRPr="000B4AA2">
              <w:lastRenderedPageBreak/>
              <w:t xml:space="preserve">он тебе ответил?»). </w:t>
            </w:r>
          </w:p>
          <w:p w:rsidR="00B05EF7" w:rsidRPr="000B4AA2" w:rsidRDefault="00B05EF7" w:rsidP="00B05EF7">
            <w:pPr>
              <w:pStyle w:val="body"/>
              <w:spacing w:before="0" w:beforeAutospacing="0" w:after="0" w:afterAutospacing="0"/>
              <w:ind w:left="34"/>
              <w:jc w:val="both"/>
            </w:pPr>
            <w:r w:rsidRPr="000B4AA2">
              <w:t xml:space="preserve">Добиваться того, чтобы к концу третьего года жизни речь стала полноценным средством общения детей друг с другом. </w:t>
            </w:r>
          </w:p>
          <w:p w:rsidR="00B05EF7" w:rsidRPr="000B4AA2" w:rsidRDefault="00B05EF7" w:rsidP="00B05EF7">
            <w:pPr>
              <w:pStyle w:val="body"/>
              <w:spacing w:before="0" w:beforeAutospacing="0" w:after="0" w:afterAutospacing="0"/>
              <w:ind w:left="34"/>
              <w:jc w:val="both"/>
            </w:pPr>
            <w:r w:rsidRPr="000B4AA2">
              <w:t xml:space="preserve">Предлагать для самостоятельного рассматривания картинки, книги, игрушки в качестве наглядного материала для общения детей друг с другом и воспитателем. </w:t>
            </w:r>
          </w:p>
          <w:p w:rsidR="00B05EF7" w:rsidRPr="000B4AA2" w:rsidRDefault="00B05EF7" w:rsidP="00B05EF7">
            <w:pPr>
              <w:pStyle w:val="body"/>
              <w:spacing w:before="0" w:beforeAutospacing="0" w:after="0" w:afterAutospacing="0"/>
              <w:ind w:left="34"/>
              <w:jc w:val="both"/>
            </w:pPr>
            <w:r w:rsidRPr="000B4AA2">
              <w:t xml:space="preserve">Рассказывать детям об этих предметах, а также об интересных событиях (например, о повадках и хитростях домашних животных); показывать на картинках состояние людей и животных (радуется, грустит и т. д.). </w:t>
            </w:r>
          </w:p>
          <w:p w:rsidR="00B05EF7" w:rsidRPr="000B4AA2" w:rsidRDefault="00B05EF7" w:rsidP="00B05EF7">
            <w:pPr>
              <w:pStyle w:val="body"/>
              <w:spacing w:before="0" w:beforeAutospacing="0" w:after="0" w:afterAutospacing="0"/>
              <w:ind w:left="34"/>
              <w:jc w:val="both"/>
              <w:rPr>
                <w:b/>
              </w:rPr>
            </w:pPr>
            <w:r w:rsidRPr="000B4AA2">
              <w:rPr>
                <w:b/>
              </w:rPr>
              <w:t xml:space="preserve">Формирование словаря. </w:t>
            </w:r>
          </w:p>
          <w:p w:rsidR="00B05EF7" w:rsidRPr="000B4AA2" w:rsidRDefault="00B05EF7" w:rsidP="00B05EF7">
            <w:pPr>
              <w:pStyle w:val="body"/>
              <w:spacing w:before="0" w:beforeAutospacing="0" w:after="0" w:afterAutospacing="0"/>
              <w:ind w:left="34"/>
              <w:jc w:val="both"/>
            </w:pPr>
            <w:r w:rsidRPr="000B4AA2">
              <w:t xml:space="preserve">На основе расширения ориентировки детей в ближайшем окружении развивать понимание речи и активизировать словарь. </w:t>
            </w:r>
          </w:p>
          <w:p w:rsidR="00B05EF7" w:rsidRPr="000B4AA2" w:rsidRDefault="00B05EF7" w:rsidP="00B05EF7">
            <w:pPr>
              <w:pStyle w:val="body"/>
              <w:spacing w:before="0" w:beforeAutospacing="0" w:after="0" w:afterAutospacing="0"/>
              <w:ind w:left="34"/>
              <w:jc w:val="both"/>
            </w:pPr>
            <w:r w:rsidRPr="000B4AA2">
              <w:t xml:space="preserve">Учить понимать речь взрослых без наглядного сопровождения. </w:t>
            </w:r>
          </w:p>
          <w:p w:rsidR="00B05EF7" w:rsidRPr="000B4AA2" w:rsidRDefault="00B05EF7" w:rsidP="00B05EF7">
            <w:pPr>
              <w:pStyle w:val="body"/>
              <w:spacing w:before="0" w:beforeAutospacing="0" w:after="0" w:afterAutospacing="0"/>
              <w:ind w:left="34"/>
              <w:jc w:val="both"/>
            </w:pPr>
            <w:r w:rsidRPr="000B4AA2">
              <w:t xml:space="preserve">Развивать умение детей по словесному указанию педагога находить предметы по названию, цвету, размеру («Принеси Машеньке вазочку для варенья», «Возьми красный карандаш», «Спой песенку маленькому медвежонку»); называть их местоположение («Грибок на верхней полочке, высоко», «Стоят рядом»); имитировать действия людей и движения животных («Покажи, как поливают из леечки», «Походи, как медвежонок»). </w:t>
            </w:r>
          </w:p>
          <w:p w:rsidR="00B05EF7" w:rsidRPr="000B4AA2" w:rsidRDefault="00B05EF7" w:rsidP="00B05EF7">
            <w:pPr>
              <w:pStyle w:val="body"/>
              <w:spacing w:before="0" w:beforeAutospacing="0" w:after="0" w:afterAutospacing="0"/>
              <w:ind w:left="34"/>
              <w:jc w:val="both"/>
            </w:pPr>
            <w:r w:rsidRPr="000B4AA2">
              <w:t xml:space="preserve">Обогащать словарь детей: существительными, обозначающими названия игрушек, предметов личной гигиены (полотенце, зубная щетка, расческа, носовой платок), одежды, обуви, посуды, мебели, спальных принадлежностей (одеяло, по- душка, простыня, пижама), транспортных средств (автомашина, автобус), овощей, фруктов, домашних животных и их детенышей;  глаголами, обозначающими трудовые действия (стирать, лечить, поливать), действия, противоположные по значению (открывать — закрывать, снимать — надевать, брать — класть), действия, характеризующие взаимоотношения людей (помочь, пожалеть, подарить, обнять), их эмоциональное состояние (плакать, смеяться, радоваться, обижаться); прилагательными, обозначающими цвет, величину, вкус, температуру предметов (красный, синий, сладкий, кислый, большой, маленький, холодный, горячий); наречиями (близко, далеко, высоко, быстро, темно, тихо, холодно, жарко, скользко). </w:t>
            </w:r>
          </w:p>
          <w:p w:rsidR="00B05EF7" w:rsidRPr="000B4AA2" w:rsidRDefault="00B05EF7" w:rsidP="00B05EF7">
            <w:pPr>
              <w:pStyle w:val="body"/>
              <w:spacing w:before="0" w:beforeAutospacing="0" w:after="0" w:afterAutospacing="0"/>
              <w:ind w:left="34"/>
              <w:jc w:val="both"/>
            </w:pPr>
            <w:r w:rsidRPr="000B4AA2">
              <w:t xml:space="preserve">Способствовать употреблению усвоенных слов в самостоятельной речи детей. </w:t>
            </w:r>
          </w:p>
          <w:p w:rsidR="00B05EF7" w:rsidRPr="000B4AA2" w:rsidRDefault="00B05EF7" w:rsidP="00B05EF7">
            <w:pPr>
              <w:pStyle w:val="body"/>
              <w:spacing w:before="0" w:beforeAutospacing="0" w:after="0" w:afterAutospacing="0"/>
              <w:ind w:left="34"/>
              <w:jc w:val="both"/>
              <w:rPr>
                <w:b/>
              </w:rPr>
            </w:pPr>
            <w:r w:rsidRPr="000B4AA2">
              <w:rPr>
                <w:b/>
              </w:rPr>
              <w:t xml:space="preserve">Звуковая культура речи. </w:t>
            </w:r>
          </w:p>
          <w:p w:rsidR="00B05EF7" w:rsidRPr="000B4AA2" w:rsidRDefault="00B05EF7" w:rsidP="00B05EF7">
            <w:pPr>
              <w:pStyle w:val="body"/>
              <w:spacing w:before="0" w:beforeAutospacing="0" w:after="0" w:afterAutospacing="0"/>
              <w:ind w:left="34"/>
              <w:jc w:val="both"/>
            </w:pPr>
            <w:r w:rsidRPr="000B4AA2">
              <w:t xml:space="preserve">Упражнять детей в отчетливом произнесении изолированных гласных и согласных звуков (кроме свистящих, шипящих и сонорных), в правильном воспроизведении звукоподражаний, слов и несложных фраз (из 2–4 слов). </w:t>
            </w:r>
          </w:p>
          <w:p w:rsidR="00B05EF7" w:rsidRPr="000B4AA2" w:rsidRDefault="00B05EF7" w:rsidP="00B05EF7">
            <w:pPr>
              <w:pStyle w:val="body"/>
              <w:spacing w:before="0" w:beforeAutospacing="0" w:after="0" w:afterAutospacing="0"/>
              <w:ind w:left="34"/>
              <w:jc w:val="both"/>
            </w:pPr>
            <w:r w:rsidRPr="000B4AA2">
              <w:t xml:space="preserve">Способствовать развитию артикуляционного и голосового аппарата, речевого дыхания, слухового внимания. Формировать умение пользоваться (по подражанию) высотой и силой голоса («Киска, брысь!», «Кто пришел?», «Кто стучит?»). </w:t>
            </w:r>
          </w:p>
          <w:p w:rsidR="00B05EF7" w:rsidRPr="000B4AA2" w:rsidRDefault="00B05EF7" w:rsidP="00B05EF7">
            <w:pPr>
              <w:pStyle w:val="body"/>
              <w:spacing w:before="0" w:beforeAutospacing="0" w:after="0" w:afterAutospacing="0"/>
              <w:ind w:left="34"/>
              <w:jc w:val="both"/>
              <w:rPr>
                <w:b/>
              </w:rPr>
            </w:pPr>
            <w:r w:rsidRPr="000B4AA2">
              <w:rPr>
                <w:b/>
              </w:rPr>
              <w:t xml:space="preserve">Грамматический строй речи. </w:t>
            </w:r>
          </w:p>
          <w:p w:rsidR="00B05EF7" w:rsidRPr="000B4AA2" w:rsidRDefault="00B05EF7" w:rsidP="00B05EF7">
            <w:pPr>
              <w:pStyle w:val="body"/>
              <w:spacing w:before="0" w:beforeAutospacing="0" w:after="0" w:afterAutospacing="0"/>
              <w:ind w:left="34"/>
              <w:jc w:val="both"/>
            </w:pPr>
            <w:r w:rsidRPr="000B4AA2">
              <w:t xml:space="preserve">Учить согласовывать существительные и местоимения с глаголами, употреблять глаголы в будущем и прошедшем времени, изменять их по лицам, использовать в речи предлоги (в, на, у, за, под). </w:t>
            </w:r>
          </w:p>
          <w:p w:rsidR="00B05EF7" w:rsidRPr="000B4AA2" w:rsidRDefault="00B05EF7" w:rsidP="00B05EF7">
            <w:pPr>
              <w:pStyle w:val="body"/>
              <w:spacing w:before="0" w:beforeAutospacing="0" w:after="0" w:afterAutospacing="0"/>
              <w:ind w:left="34"/>
              <w:jc w:val="both"/>
            </w:pPr>
            <w:r w:rsidRPr="000B4AA2">
              <w:t>Упражнять в употреблении некоторых вопросительных слов (кто, что, где) и несложных фраз, состоящих из 2–4 слов («Кисонька-</w:t>
            </w:r>
            <w:r w:rsidRPr="000B4AA2">
              <w:lastRenderedPageBreak/>
              <w:t>мурыс</w:t>
            </w:r>
            <w:r w:rsidR="004D3333">
              <w:t>о</w:t>
            </w:r>
            <w:r w:rsidRPr="000B4AA2">
              <w:t xml:space="preserve">нька, куда пошла?»). </w:t>
            </w:r>
          </w:p>
          <w:p w:rsidR="00B05EF7" w:rsidRPr="000B4AA2" w:rsidRDefault="00B05EF7" w:rsidP="00B05EF7">
            <w:pPr>
              <w:pStyle w:val="body"/>
              <w:spacing w:before="0" w:beforeAutospacing="0" w:after="0" w:afterAutospacing="0"/>
              <w:ind w:left="34"/>
              <w:jc w:val="both"/>
              <w:rPr>
                <w:b/>
              </w:rPr>
            </w:pPr>
            <w:r w:rsidRPr="000B4AA2">
              <w:rPr>
                <w:b/>
              </w:rPr>
              <w:t xml:space="preserve">Связная речь. </w:t>
            </w:r>
          </w:p>
          <w:p w:rsidR="00B05EF7" w:rsidRPr="000B4AA2" w:rsidRDefault="00B05EF7" w:rsidP="00B05EF7">
            <w:pPr>
              <w:pStyle w:val="body"/>
              <w:spacing w:before="0" w:beforeAutospacing="0" w:after="0" w:afterAutospacing="0"/>
              <w:ind w:left="34"/>
              <w:jc w:val="both"/>
            </w:pPr>
            <w:r w:rsidRPr="000B4AA2">
              <w:t xml:space="preserve">Помогать детям отвечать </w:t>
            </w:r>
            <w:r w:rsidR="004D3333" w:rsidRPr="000B4AA2">
              <w:t>на простейши</w:t>
            </w:r>
            <w:r w:rsidR="004D3333">
              <w:t>е</w:t>
            </w:r>
            <w:r w:rsidRPr="000B4AA2">
              <w:t xml:space="preserve"> («Что?», «Кто?», «Что делает?») и более сложные вопросы («Во что одет?», «Что везет?», «Кому?», «Какой?», «Где?», «Когда?», «Куда?»). </w:t>
            </w:r>
          </w:p>
          <w:p w:rsidR="00B05EF7" w:rsidRPr="000B4AA2" w:rsidRDefault="00B05EF7" w:rsidP="00B05EF7">
            <w:pPr>
              <w:pStyle w:val="body"/>
              <w:spacing w:before="0" w:beforeAutospacing="0" w:after="0" w:afterAutospacing="0"/>
              <w:ind w:left="34"/>
              <w:jc w:val="both"/>
            </w:pPr>
            <w:r w:rsidRPr="000B4AA2">
              <w:t xml:space="preserve">Поощрять попытки детей старше 2 лет 6 месяцев по собственной инициативе или по просьбе воспитателя рассказывать об изображенном на картинке, о новой игрушке (обновке), о событии из личного опыта. </w:t>
            </w:r>
          </w:p>
          <w:p w:rsidR="00B05EF7" w:rsidRPr="000B4AA2" w:rsidRDefault="00B05EF7" w:rsidP="00B05EF7">
            <w:pPr>
              <w:pStyle w:val="body"/>
              <w:spacing w:before="0" w:beforeAutospacing="0" w:after="0" w:afterAutospacing="0"/>
              <w:ind w:left="34"/>
              <w:jc w:val="both"/>
            </w:pPr>
            <w:r w:rsidRPr="000B4AA2">
              <w:t xml:space="preserve">Во время игр-инсценировок учить детей повторять несложные фразы. </w:t>
            </w:r>
          </w:p>
          <w:p w:rsidR="00B05EF7" w:rsidRPr="000B4AA2" w:rsidRDefault="00B05EF7" w:rsidP="00B05EF7">
            <w:pPr>
              <w:pStyle w:val="body"/>
              <w:spacing w:before="0" w:beforeAutospacing="0" w:after="0" w:afterAutospacing="0"/>
              <w:ind w:left="34"/>
              <w:jc w:val="both"/>
            </w:pPr>
            <w:r w:rsidRPr="000B4AA2">
              <w:t xml:space="preserve">Помогать детям старше 2 лет 6 месяцев драматизировать отрывки из хорошо знакомых сказок. </w:t>
            </w:r>
          </w:p>
          <w:p w:rsidR="009C2350" w:rsidRPr="000B4AA2" w:rsidRDefault="00B05EF7" w:rsidP="00B05EF7">
            <w:pPr>
              <w:pStyle w:val="body"/>
              <w:spacing w:before="0" w:beforeAutospacing="0" w:after="0" w:afterAutospacing="0"/>
              <w:ind w:left="34"/>
              <w:jc w:val="both"/>
            </w:pPr>
            <w:r w:rsidRPr="000B4AA2">
              <w:t>Учить слушать небольшие рассказы без наглядного сопровождения.</w:t>
            </w:r>
          </w:p>
        </w:tc>
      </w:tr>
      <w:tr w:rsidR="009C2350" w:rsidTr="009C2350">
        <w:tc>
          <w:tcPr>
            <w:tcW w:w="2625" w:type="dxa"/>
          </w:tcPr>
          <w:p w:rsidR="00B05EF7" w:rsidRPr="000B4AA2" w:rsidRDefault="00B05EF7" w:rsidP="00B05EF7">
            <w:pPr>
              <w:pStyle w:val="body"/>
              <w:spacing w:before="0" w:beforeAutospacing="0" w:after="0" w:afterAutospacing="0"/>
              <w:ind w:left="34"/>
              <w:jc w:val="both"/>
            </w:pPr>
            <w:r w:rsidRPr="000B4AA2">
              <w:lastRenderedPageBreak/>
              <w:t>Приобщение к художественной литературе.</w:t>
            </w:r>
          </w:p>
          <w:p w:rsidR="009C2350" w:rsidRPr="000B4AA2" w:rsidRDefault="009C2350" w:rsidP="004A349F">
            <w:pPr>
              <w:pStyle w:val="31"/>
              <w:spacing w:line="276" w:lineRule="auto"/>
              <w:ind w:left="0"/>
              <w:rPr>
                <w:sz w:val="24"/>
              </w:rPr>
            </w:pPr>
          </w:p>
        </w:tc>
        <w:tc>
          <w:tcPr>
            <w:tcW w:w="7795" w:type="dxa"/>
          </w:tcPr>
          <w:p w:rsidR="00B05EF7" w:rsidRPr="000B4AA2" w:rsidRDefault="00B05EF7" w:rsidP="00B05EF7">
            <w:pPr>
              <w:pStyle w:val="body"/>
              <w:spacing w:before="0" w:beforeAutospacing="0" w:after="0" w:afterAutospacing="0"/>
              <w:ind w:left="34"/>
              <w:jc w:val="both"/>
            </w:pPr>
            <w:r w:rsidRPr="000B4AA2">
              <w:t xml:space="preserve">Читать детям художественные произведения, предусмотренные программой для второй группы раннего возраста. </w:t>
            </w:r>
          </w:p>
          <w:p w:rsidR="00B05EF7" w:rsidRPr="000B4AA2" w:rsidRDefault="00B05EF7" w:rsidP="00B05EF7">
            <w:pPr>
              <w:pStyle w:val="body"/>
              <w:spacing w:before="0" w:beforeAutospacing="0" w:after="0" w:afterAutospacing="0"/>
              <w:ind w:left="34"/>
              <w:jc w:val="both"/>
            </w:pPr>
            <w:r w:rsidRPr="000B4AA2">
              <w:t xml:space="preserve">Продолжать приучать детей слушать народные песенки, сказки, авторские произведения. Сопровождать чтение показом игрушек, картинок, персонажей настольного театра и других средств наглядности, а также учить слушать художественное произведение без наглядного сопровождения. Сопровождать чтение небольших поэтических произведений игровыми действиями. </w:t>
            </w:r>
          </w:p>
          <w:p w:rsidR="00B05EF7" w:rsidRPr="000B4AA2" w:rsidRDefault="00B05EF7" w:rsidP="00B05EF7">
            <w:pPr>
              <w:pStyle w:val="body"/>
              <w:spacing w:before="0" w:beforeAutospacing="0" w:after="0" w:afterAutospacing="0"/>
              <w:ind w:left="34"/>
              <w:jc w:val="both"/>
            </w:pPr>
            <w:r w:rsidRPr="000B4AA2">
              <w:t xml:space="preserve">Предоставлять детям возможность договаривать слова, фразы при чтении воспитателем знакомых стихотворений. </w:t>
            </w:r>
          </w:p>
          <w:p w:rsidR="00B05EF7" w:rsidRPr="000B4AA2" w:rsidRDefault="00B05EF7" w:rsidP="00B05EF7">
            <w:pPr>
              <w:pStyle w:val="body"/>
              <w:spacing w:before="0" w:beforeAutospacing="0" w:after="0" w:afterAutospacing="0"/>
              <w:ind w:left="34"/>
              <w:jc w:val="both"/>
            </w:pPr>
            <w:r w:rsidRPr="000B4AA2">
              <w:t xml:space="preserve">Поощрять попытки прочесть стихотворный текст целиком с помощью взрослого. Помогать детям старше 2 лет 6 месяцев играть в хорошо знакомую сказку. </w:t>
            </w:r>
          </w:p>
          <w:p w:rsidR="00B05EF7" w:rsidRPr="000B4AA2" w:rsidRDefault="00B05EF7" w:rsidP="00B05EF7">
            <w:pPr>
              <w:pStyle w:val="body"/>
              <w:spacing w:before="0" w:beforeAutospacing="0" w:after="0" w:afterAutospacing="0"/>
              <w:ind w:left="34"/>
              <w:jc w:val="both"/>
            </w:pPr>
            <w:r w:rsidRPr="000B4AA2">
              <w:t xml:space="preserve">Продолжать приобщать детей к рассматриванию рисунков в книгах. </w:t>
            </w:r>
          </w:p>
          <w:p w:rsidR="009C2350" w:rsidRPr="000B4AA2" w:rsidRDefault="00B05EF7" w:rsidP="000B4AA2">
            <w:pPr>
              <w:pStyle w:val="31"/>
              <w:ind w:left="0"/>
              <w:rPr>
                <w:sz w:val="24"/>
              </w:rPr>
            </w:pPr>
            <w:r w:rsidRPr="000B4AA2">
              <w:rPr>
                <w:sz w:val="24"/>
              </w:rPr>
              <w:t>Побуждать называть знакомые предметы, показывать их по просьбе воспитателя, приучать задавать вопросы: «Кто (что) это?», «Что делает?».</w:t>
            </w:r>
          </w:p>
        </w:tc>
      </w:tr>
      <w:tr w:rsidR="000C7862" w:rsidTr="007A3DE9">
        <w:tc>
          <w:tcPr>
            <w:tcW w:w="10420" w:type="dxa"/>
            <w:gridSpan w:val="2"/>
          </w:tcPr>
          <w:p w:rsidR="000C7862" w:rsidRPr="000B4AA2" w:rsidRDefault="000C7862" w:rsidP="000C7862">
            <w:pPr>
              <w:pStyle w:val="31"/>
              <w:spacing w:line="276" w:lineRule="auto"/>
              <w:ind w:left="0"/>
              <w:jc w:val="center"/>
              <w:rPr>
                <w:b/>
                <w:sz w:val="24"/>
              </w:rPr>
            </w:pPr>
            <w:r w:rsidRPr="000B4AA2">
              <w:rPr>
                <w:b/>
                <w:sz w:val="24"/>
              </w:rPr>
              <w:t>Образовательная область «Художественно-эстетическое развитие»</w:t>
            </w:r>
          </w:p>
        </w:tc>
      </w:tr>
      <w:tr w:rsidR="009C2350" w:rsidTr="009C2350">
        <w:tc>
          <w:tcPr>
            <w:tcW w:w="2625" w:type="dxa"/>
          </w:tcPr>
          <w:p w:rsidR="009C2350" w:rsidRPr="000B4AA2" w:rsidRDefault="000C7862" w:rsidP="004A349F">
            <w:pPr>
              <w:pStyle w:val="31"/>
              <w:spacing w:line="276" w:lineRule="auto"/>
              <w:ind w:left="0"/>
              <w:rPr>
                <w:sz w:val="24"/>
              </w:rPr>
            </w:pPr>
            <w:r w:rsidRPr="000B4AA2">
              <w:rPr>
                <w:sz w:val="24"/>
              </w:rPr>
              <w:t>Приобщение к искусству</w:t>
            </w:r>
          </w:p>
        </w:tc>
        <w:tc>
          <w:tcPr>
            <w:tcW w:w="7795" w:type="dxa"/>
          </w:tcPr>
          <w:p w:rsidR="009C2350" w:rsidRPr="000B4AA2" w:rsidRDefault="000C7862" w:rsidP="000B4AA2">
            <w:pPr>
              <w:pStyle w:val="31"/>
              <w:ind w:left="0"/>
              <w:rPr>
                <w:sz w:val="24"/>
              </w:rPr>
            </w:pPr>
            <w:r w:rsidRPr="000B4AA2">
              <w:rPr>
                <w:sz w:val="24"/>
              </w:rPr>
              <w:t>Развивать художественное восприятие, воспитывать отзывчивость на музыку и пение, доступные пониманию детей произведения изобразительного искусства, литературы. Рассматривать с детьми иллюстрации к произ</w:t>
            </w:r>
            <w:r w:rsidR="00E1302A" w:rsidRPr="000B4AA2">
              <w:rPr>
                <w:sz w:val="24"/>
              </w:rPr>
              <w:t>ведениям детской лите</w:t>
            </w:r>
            <w:r w:rsidRPr="000B4AA2">
              <w:rPr>
                <w:sz w:val="24"/>
              </w:rPr>
              <w:t xml:space="preserve">ратуры. Развивать умение отвечать на вопросы по содержанию картинок. Знакомить с народными игрушками: </w:t>
            </w:r>
            <w:r w:rsidR="00E1302A" w:rsidRPr="000B4AA2">
              <w:rPr>
                <w:sz w:val="24"/>
              </w:rPr>
              <w:t>дымковской, богородской, мат</w:t>
            </w:r>
            <w:r w:rsidRPr="000B4AA2">
              <w:rPr>
                <w:sz w:val="24"/>
              </w:rPr>
              <w:t>решкой, ванькой-встанькой и другими, соответствующими возрасту детей. Обращать внимание детей на характер игрушек (веселая, забавная и др.), их форму, цветовое оформление.</w:t>
            </w:r>
          </w:p>
        </w:tc>
      </w:tr>
      <w:tr w:rsidR="000C7862" w:rsidTr="009C2350">
        <w:tc>
          <w:tcPr>
            <w:tcW w:w="2625" w:type="dxa"/>
          </w:tcPr>
          <w:p w:rsidR="000C7862" w:rsidRPr="000B4AA2" w:rsidRDefault="00EB2E50" w:rsidP="004A349F">
            <w:pPr>
              <w:pStyle w:val="31"/>
              <w:spacing w:line="276" w:lineRule="auto"/>
              <w:ind w:left="0"/>
              <w:rPr>
                <w:sz w:val="24"/>
              </w:rPr>
            </w:pPr>
            <w:r w:rsidRPr="000B4AA2">
              <w:rPr>
                <w:sz w:val="24"/>
              </w:rPr>
              <w:t>Изобразительная деятельность</w:t>
            </w:r>
          </w:p>
        </w:tc>
        <w:tc>
          <w:tcPr>
            <w:tcW w:w="7795" w:type="dxa"/>
          </w:tcPr>
          <w:p w:rsidR="00EB2E50" w:rsidRPr="000B4AA2" w:rsidRDefault="00EB2E50" w:rsidP="000B4AA2">
            <w:pPr>
              <w:pStyle w:val="31"/>
              <w:ind w:left="0"/>
              <w:rPr>
                <w:sz w:val="24"/>
              </w:rPr>
            </w:pPr>
            <w:r w:rsidRPr="000B4AA2">
              <w:rPr>
                <w:sz w:val="24"/>
              </w:rPr>
              <w:t xml:space="preserve">Вызывать у детей интерес к действиям с карандашами, фломастерами, кистью, красками, глиной. Рисование. Развивать восприятие дошкольников, обогащать их сенсорный опыт путем выделения формы предметов, обведения их по контуру поочередно то одной, то другой рукой. Подводить детей к изображению знакомых предметов, предоставляя им свободу выбора. Обращать внимание детей на то, что карандаш (кисть, фломастер) оставляет след на бумаге, если провести по ней отточенным концом карандаша (фломастером, ворсом кисти). Учить следить за движением карандаша по бумаге. Привлекать внимание детей к изображенным ими на бумаге разнообразным линиям, конфигурациям. Побуждать задумываться над тем, что они нарисовали, на что это похоже. </w:t>
            </w:r>
            <w:r w:rsidRPr="000B4AA2">
              <w:rPr>
                <w:sz w:val="24"/>
              </w:rPr>
              <w:lastRenderedPageBreak/>
              <w:t>Вызывать чувство радости от штрихов и линий, которые дети нарисовали сами. Побуждать детей к дополнению нарисованного изображения характерными деталями; к осознанному повторению ранее получившихся штрихов, линий, пятен, форм. Развивать эстетическое восприятие окружающих предметов. Учить детей различать цвета карандашей, фломастеров, правильно называть их; рисовать разные линии (длинные, короткие, вертикальные, горизонтальные, наклонные), пересекать их, уподобляя предметам: ленточкам платочкам, дорожкам, ручейкам, сосулькам, заборчику и др. Подводить детей к рисованию предметов округлой формы. Формировать правильную позу при рисовании (сидеть свободно, не наклоняться низко над листом бумаги), свободная рука поддерживает лист бумаги, на котором рисует малыш. Учить бережно относиться к материалам, правильно их использовать: по окончании рисования класть их на место, предварительно хорошо промыв кисточку в воде. Учить держать карандаш и кисть свободно: карандаш — тремя пальцами выше отточенного конца, кисть — чуть выше железного наконечника; набирать краску на кисть, макая ее всем ворсом в баночку, снимать лишнюю краску, прикасаясь ворсом к краю баночки.</w:t>
            </w:r>
          </w:p>
          <w:p w:rsidR="00EB2E50" w:rsidRPr="000B4AA2" w:rsidRDefault="00EB2E50" w:rsidP="000B4AA2">
            <w:pPr>
              <w:pStyle w:val="31"/>
              <w:ind w:left="0"/>
              <w:rPr>
                <w:b/>
                <w:sz w:val="24"/>
              </w:rPr>
            </w:pPr>
            <w:r w:rsidRPr="000B4AA2">
              <w:rPr>
                <w:b/>
                <w:sz w:val="24"/>
              </w:rPr>
              <w:t xml:space="preserve">Лепка. </w:t>
            </w:r>
          </w:p>
          <w:p w:rsidR="000C7862" w:rsidRPr="000B4AA2" w:rsidRDefault="00EB2E50" w:rsidP="000B4AA2">
            <w:pPr>
              <w:pStyle w:val="31"/>
              <w:ind w:left="0"/>
              <w:rPr>
                <w:sz w:val="24"/>
              </w:rPr>
            </w:pPr>
            <w:r w:rsidRPr="000B4AA2">
              <w:rPr>
                <w:sz w:val="24"/>
              </w:rPr>
              <w:t xml:space="preserve">Вызывать у детей интерес к лепке. Знакомить с пластическими материалами: глиной, пластилином, пластической массой (отдавая предпочтение глине). Учить аккуратно пользоваться материалами. Учить дошкольников отламывать комочки глины от большого куска; лепить палочки и колбаски, раскатывая комочек между ладонями прямыми движениями; соединять концы палочки, плотно прижимая их друг к другу (колечко, </w:t>
            </w:r>
            <w:proofErr w:type="spellStart"/>
            <w:r w:rsidRPr="000B4AA2">
              <w:rPr>
                <w:sz w:val="24"/>
              </w:rPr>
              <w:t>бараночка</w:t>
            </w:r>
            <w:proofErr w:type="spellEnd"/>
            <w:r w:rsidRPr="000B4AA2">
              <w:rPr>
                <w:sz w:val="24"/>
              </w:rPr>
              <w:t>, колесо и др.). Учить раскатывать комочек глины круговыми движениями ладоней для изображения предметов круглой формы (шарик, яблоко, ягода и др.), сплющивать комочек между ладонями (лепешки, печенье, пряники); делать пальцами углубление в середине сплющенного комочка (миска, блюдце). Учить соединять две вылепленные формы в один предмет: палочка и шарик (погремушка или грибок), два шарика (неваляшка) и т. п. Приучать детей класть глину и вылепленные предметы на дощечку или специальную заранее подготовленную клеенку</w:t>
            </w:r>
          </w:p>
        </w:tc>
      </w:tr>
      <w:tr w:rsidR="000C7862" w:rsidTr="009C2350">
        <w:tc>
          <w:tcPr>
            <w:tcW w:w="2625" w:type="dxa"/>
          </w:tcPr>
          <w:p w:rsidR="00826749" w:rsidRPr="000B4AA2" w:rsidRDefault="00826749" w:rsidP="004D3333">
            <w:pPr>
              <w:pStyle w:val="31"/>
              <w:ind w:left="0"/>
              <w:rPr>
                <w:sz w:val="24"/>
              </w:rPr>
            </w:pPr>
            <w:r w:rsidRPr="000B4AA2">
              <w:rPr>
                <w:sz w:val="24"/>
              </w:rPr>
              <w:lastRenderedPageBreak/>
              <w:t>Конструктивно-модельная</w:t>
            </w:r>
            <w:r w:rsidR="004D3333">
              <w:rPr>
                <w:sz w:val="24"/>
              </w:rPr>
              <w:t xml:space="preserve"> </w:t>
            </w:r>
            <w:r w:rsidRPr="000B4AA2">
              <w:rPr>
                <w:sz w:val="24"/>
              </w:rPr>
              <w:t>деятельность</w:t>
            </w:r>
          </w:p>
          <w:p w:rsidR="000C7862" w:rsidRPr="000B4AA2" w:rsidRDefault="000C7862" w:rsidP="004A349F">
            <w:pPr>
              <w:pStyle w:val="31"/>
              <w:spacing w:line="276" w:lineRule="auto"/>
              <w:ind w:left="0"/>
              <w:rPr>
                <w:sz w:val="24"/>
              </w:rPr>
            </w:pPr>
          </w:p>
        </w:tc>
        <w:tc>
          <w:tcPr>
            <w:tcW w:w="7795" w:type="dxa"/>
          </w:tcPr>
          <w:p w:rsidR="000C7862" w:rsidRPr="000B4AA2" w:rsidRDefault="00826749" w:rsidP="00826749">
            <w:pPr>
              <w:pStyle w:val="31"/>
              <w:ind w:left="0"/>
              <w:rPr>
                <w:sz w:val="24"/>
              </w:rPr>
            </w:pPr>
            <w:r w:rsidRPr="000B4AA2">
              <w:rPr>
                <w:sz w:val="24"/>
              </w:rPr>
              <w:t>В процессе игры с настольным и напольным строительным материалом продолжать знакомить детей с деталями (кубик, кирпичик, трехгранная призма, пластина, цилиндр), с вариантами расположения строительных форм на плоскости. Продолжать учить детей сооружать элементарные постройки по образцу, поддерживать желание строить что-то самостоятельно. Способствовать пониманию пространственных соотношений. Учить пользоваться дополнительными сюжетными игрушками, соразмерными масштабам построек (маленькие машинки для маленьких гаражей и т. п.). По окончании игры приучать убирать все на место. Знакомить детей с простейшими пластмассовыми конструкторами. Учить совместно с взрослым конструировать башенки, домики, машины. Поддерживать желание детей строить самостоятельно. В летнее время способствовать строительным играм с использование природного материала (песок, вода, желуди, камешки и т. п.).</w:t>
            </w:r>
          </w:p>
        </w:tc>
      </w:tr>
      <w:tr w:rsidR="000C7862" w:rsidTr="009C2350">
        <w:tc>
          <w:tcPr>
            <w:tcW w:w="2625" w:type="dxa"/>
          </w:tcPr>
          <w:p w:rsidR="00C8481C" w:rsidRPr="000B4AA2" w:rsidRDefault="00C8481C" w:rsidP="004D3333">
            <w:pPr>
              <w:pStyle w:val="31"/>
              <w:ind w:left="0"/>
              <w:rPr>
                <w:sz w:val="24"/>
              </w:rPr>
            </w:pPr>
            <w:r w:rsidRPr="000B4AA2">
              <w:rPr>
                <w:sz w:val="24"/>
              </w:rPr>
              <w:t>Музыкальная</w:t>
            </w:r>
            <w:r w:rsidR="004D3333">
              <w:rPr>
                <w:sz w:val="24"/>
              </w:rPr>
              <w:t xml:space="preserve"> </w:t>
            </w:r>
            <w:r w:rsidR="004D3333">
              <w:rPr>
                <w:sz w:val="24"/>
              </w:rPr>
              <w:lastRenderedPageBreak/>
              <w:t>д</w:t>
            </w:r>
            <w:r w:rsidRPr="000B4AA2">
              <w:rPr>
                <w:sz w:val="24"/>
              </w:rPr>
              <w:t>еятельность</w:t>
            </w:r>
          </w:p>
          <w:p w:rsidR="000C7862" w:rsidRPr="000B4AA2" w:rsidRDefault="000C7862" w:rsidP="004A349F">
            <w:pPr>
              <w:pStyle w:val="31"/>
              <w:spacing w:line="276" w:lineRule="auto"/>
              <w:ind w:left="0"/>
              <w:rPr>
                <w:sz w:val="24"/>
              </w:rPr>
            </w:pPr>
          </w:p>
        </w:tc>
        <w:tc>
          <w:tcPr>
            <w:tcW w:w="7795" w:type="dxa"/>
          </w:tcPr>
          <w:p w:rsidR="00C8481C" w:rsidRPr="000B4AA2" w:rsidRDefault="00C8481C" w:rsidP="004D3333">
            <w:pPr>
              <w:pStyle w:val="31"/>
              <w:ind w:left="0"/>
              <w:rPr>
                <w:sz w:val="24"/>
              </w:rPr>
            </w:pPr>
            <w:r w:rsidRPr="000B4AA2">
              <w:rPr>
                <w:sz w:val="24"/>
              </w:rPr>
              <w:lastRenderedPageBreak/>
              <w:t>Воспитывать интерес к музыке, желание слушать музыку, подпевать,</w:t>
            </w:r>
            <w:r w:rsidR="004D3333">
              <w:rPr>
                <w:sz w:val="24"/>
              </w:rPr>
              <w:t xml:space="preserve"> </w:t>
            </w:r>
            <w:r w:rsidRPr="000B4AA2">
              <w:rPr>
                <w:sz w:val="24"/>
              </w:rPr>
              <w:lastRenderedPageBreak/>
              <w:t>выполнять простейшие танцевальные движения.</w:t>
            </w:r>
          </w:p>
          <w:p w:rsidR="00C8481C" w:rsidRPr="000B4AA2" w:rsidRDefault="00C8481C" w:rsidP="004D3333">
            <w:pPr>
              <w:pStyle w:val="31"/>
              <w:ind w:left="0"/>
              <w:rPr>
                <w:sz w:val="24"/>
              </w:rPr>
            </w:pPr>
            <w:r w:rsidRPr="000B4AA2">
              <w:rPr>
                <w:b/>
                <w:sz w:val="24"/>
              </w:rPr>
              <w:t>Слушание</w:t>
            </w:r>
            <w:r w:rsidRPr="000B4AA2">
              <w:rPr>
                <w:sz w:val="24"/>
              </w:rPr>
              <w:t xml:space="preserve">. </w:t>
            </w:r>
          </w:p>
          <w:p w:rsidR="00C8481C" w:rsidRPr="000B4AA2" w:rsidRDefault="00C8481C" w:rsidP="004D3333">
            <w:pPr>
              <w:pStyle w:val="31"/>
              <w:ind w:left="0"/>
              <w:rPr>
                <w:sz w:val="24"/>
              </w:rPr>
            </w:pPr>
            <w:r w:rsidRPr="000B4AA2">
              <w:rPr>
                <w:sz w:val="24"/>
              </w:rPr>
              <w:t>Учить детей внимательно слушать спокойные и бодрые песни, музыкальные пьесы разного характера, понимать, о чем (о ком) поется, и эмоционально реагировать на содержание. Учить различать звуки по высоте (высокое и низкое звучание колокольчика, фортепьяно, металлофона).</w:t>
            </w:r>
          </w:p>
          <w:p w:rsidR="00C8481C" w:rsidRPr="000B4AA2" w:rsidRDefault="00C8481C" w:rsidP="004D3333">
            <w:pPr>
              <w:pStyle w:val="31"/>
              <w:ind w:left="0"/>
              <w:rPr>
                <w:b/>
                <w:sz w:val="24"/>
              </w:rPr>
            </w:pPr>
            <w:r w:rsidRPr="000B4AA2">
              <w:rPr>
                <w:b/>
                <w:sz w:val="24"/>
              </w:rPr>
              <w:t xml:space="preserve">Пение. </w:t>
            </w:r>
          </w:p>
          <w:p w:rsidR="00C8481C" w:rsidRPr="000B4AA2" w:rsidRDefault="00C8481C" w:rsidP="004D3333">
            <w:pPr>
              <w:pStyle w:val="31"/>
              <w:ind w:left="0"/>
              <w:rPr>
                <w:sz w:val="24"/>
              </w:rPr>
            </w:pPr>
            <w:r w:rsidRPr="000B4AA2">
              <w:rPr>
                <w:sz w:val="24"/>
              </w:rPr>
              <w:t>Вызывать активность детей при подпевании и пении. Развивать умение подпевать фразы в песне (совместно с воспитателем). Постепенно приучать к сольному пению.</w:t>
            </w:r>
          </w:p>
          <w:p w:rsidR="00C8481C" w:rsidRPr="000B4AA2" w:rsidRDefault="00C8481C" w:rsidP="004D3333">
            <w:pPr>
              <w:pStyle w:val="31"/>
              <w:ind w:left="0"/>
              <w:rPr>
                <w:b/>
                <w:sz w:val="24"/>
              </w:rPr>
            </w:pPr>
            <w:r w:rsidRPr="000B4AA2">
              <w:rPr>
                <w:b/>
                <w:sz w:val="24"/>
              </w:rPr>
              <w:t xml:space="preserve">Музыкально-ритмические движения. </w:t>
            </w:r>
          </w:p>
          <w:p w:rsidR="000C7862" w:rsidRPr="000B4AA2" w:rsidRDefault="00C8481C" w:rsidP="004D3333">
            <w:pPr>
              <w:pStyle w:val="31"/>
              <w:ind w:left="0"/>
              <w:rPr>
                <w:sz w:val="24"/>
              </w:rPr>
            </w:pPr>
            <w:r w:rsidRPr="000B4AA2">
              <w:rPr>
                <w:sz w:val="24"/>
              </w:rPr>
              <w:t xml:space="preserve">Развивать эмоциональность и образность восприятия музыки через движения. Продолжать формировать способность воспринимать и воспроизводить движения, показываемые взрослым (хлопать, притопывать ногой, </w:t>
            </w:r>
            <w:proofErr w:type="spellStart"/>
            <w:r w:rsidRPr="000B4AA2">
              <w:rPr>
                <w:sz w:val="24"/>
              </w:rPr>
              <w:t>полуприседать</w:t>
            </w:r>
            <w:proofErr w:type="spellEnd"/>
            <w:r w:rsidRPr="000B4AA2">
              <w:rPr>
                <w:sz w:val="24"/>
              </w:rPr>
              <w:t>, совершать повороты кистей рук и т. д.). Учить детей начинать движение с началом музыки и заканчивать с ее окончанием; передавать образы (птичка летает, зайка прыгает, мишка косолапый идет). Совершенствовать умение ходить и бегать (на носках, тихо; высоко и низко поднимая ноги; прямым галопом), выполнять плясовые движения в кругу, врассыпную, менять движения с изменением характера музыки или содержания песни.</w:t>
            </w:r>
          </w:p>
        </w:tc>
      </w:tr>
      <w:tr w:rsidR="00470C05" w:rsidTr="000B4AA2">
        <w:trPr>
          <w:trHeight w:val="289"/>
        </w:trPr>
        <w:tc>
          <w:tcPr>
            <w:tcW w:w="10420" w:type="dxa"/>
            <w:gridSpan w:val="2"/>
          </w:tcPr>
          <w:p w:rsidR="00470C05" w:rsidRPr="000B4AA2" w:rsidRDefault="00470C05" w:rsidP="00470C05">
            <w:pPr>
              <w:pStyle w:val="31"/>
              <w:spacing w:line="276" w:lineRule="auto"/>
              <w:ind w:left="0"/>
              <w:jc w:val="center"/>
              <w:rPr>
                <w:b/>
                <w:sz w:val="24"/>
              </w:rPr>
            </w:pPr>
            <w:r w:rsidRPr="000B4AA2">
              <w:rPr>
                <w:b/>
                <w:sz w:val="24"/>
              </w:rPr>
              <w:lastRenderedPageBreak/>
              <w:t>Образовательная область «Физическое развитие»</w:t>
            </w:r>
          </w:p>
        </w:tc>
      </w:tr>
      <w:tr w:rsidR="00470C05" w:rsidTr="009C2350">
        <w:tc>
          <w:tcPr>
            <w:tcW w:w="2625" w:type="dxa"/>
          </w:tcPr>
          <w:p w:rsidR="00470C05" w:rsidRPr="000B4AA2" w:rsidRDefault="00470C05" w:rsidP="004A349F">
            <w:pPr>
              <w:pStyle w:val="31"/>
              <w:spacing w:line="276" w:lineRule="auto"/>
              <w:ind w:left="0"/>
              <w:rPr>
                <w:sz w:val="24"/>
              </w:rPr>
            </w:pPr>
            <w:r w:rsidRPr="000B4AA2">
              <w:rPr>
                <w:sz w:val="24"/>
              </w:rPr>
              <w:t>Формирование начальных представлений о здоровом образе жизни</w:t>
            </w:r>
          </w:p>
        </w:tc>
        <w:tc>
          <w:tcPr>
            <w:tcW w:w="7795" w:type="dxa"/>
          </w:tcPr>
          <w:p w:rsidR="00470C05" w:rsidRPr="000B4AA2" w:rsidRDefault="00470C05" w:rsidP="000B4AA2">
            <w:pPr>
              <w:pStyle w:val="31"/>
              <w:ind w:left="0"/>
              <w:rPr>
                <w:sz w:val="24"/>
              </w:rPr>
            </w:pPr>
            <w:r w:rsidRPr="000B4AA2">
              <w:rPr>
                <w:sz w:val="24"/>
              </w:rPr>
              <w:t>Формировать у детей представления о значении разных органов для нормальной жизнедеятельности человека: глаза — смотреть, уши — слышать, нос — нюхать, язык — пробовать (определять) на вкус, руки — хватать, держать, трогать; ноги — стоять, прыгать, бегать, ходить; голова — думать, запоминать.</w:t>
            </w:r>
          </w:p>
        </w:tc>
      </w:tr>
      <w:tr w:rsidR="000C7862" w:rsidTr="009C2350">
        <w:tc>
          <w:tcPr>
            <w:tcW w:w="2625" w:type="dxa"/>
          </w:tcPr>
          <w:p w:rsidR="000C7862" w:rsidRPr="000B4AA2" w:rsidRDefault="00CC23BD" w:rsidP="004A349F">
            <w:pPr>
              <w:pStyle w:val="31"/>
              <w:spacing w:line="276" w:lineRule="auto"/>
              <w:ind w:left="0"/>
              <w:rPr>
                <w:sz w:val="24"/>
              </w:rPr>
            </w:pPr>
            <w:r w:rsidRPr="000B4AA2">
              <w:rPr>
                <w:sz w:val="24"/>
              </w:rPr>
              <w:t>Физическая культура</w:t>
            </w:r>
          </w:p>
        </w:tc>
        <w:tc>
          <w:tcPr>
            <w:tcW w:w="7795" w:type="dxa"/>
          </w:tcPr>
          <w:p w:rsidR="000C7862" w:rsidRPr="000B4AA2" w:rsidRDefault="00CC23BD" w:rsidP="000B4AA2">
            <w:pPr>
              <w:pStyle w:val="31"/>
              <w:ind w:left="0"/>
              <w:rPr>
                <w:sz w:val="24"/>
              </w:rPr>
            </w:pPr>
            <w:r w:rsidRPr="000B4AA2">
              <w:rPr>
                <w:sz w:val="24"/>
              </w:rPr>
              <w:t xml:space="preserve">Формировать умение сохранять устойчивое положение тела, правильную осанку. Учить ходить и бегать, не наталкиваясь друг на друга, с согласованными, свободными движениями рук и ног. Приучать действовать сообща, придерживаясь определенного направления передвижения с опорой на зрительные ориентиры, менять направление и характер движения во время ходьбы и бега в соответствии с указанием педагога. Учить ползать, лазать, разнообразно действовать с мячом (брать, держать, переносить, класть, бросать, катать). Учить прыжкам на двух ногах на месте, с продвижением вперед, в длину с места, отталкиваясь двумя ногами. Подвижные игры. Развивать у детей желание играть вместе с воспитателем в подвижные игры с простым содержанием, несложными движениями. Способствовать развитию умения детей играть в игры, в ходе которых совершенствуются основные движения (ходьба, бег, бросание, катание). Учить выразительности движений, умению передавать простейшие действия некоторых </w:t>
            </w:r>
            <w:proofErr w:type="spellStart"/>
            <w:r w:rsidRPr="000B4AA2">
              <w:rPr>
                <w:sz w:val="24"/>
              </w:rPr>
              <w:t>пepcoнажей</w:t>
            </w:r>
            <w:proofErr w:type="spellEnd"/>
            <w:r w:rsidRPr="000B4AA2">
              <w:rPr>
                <w:sz w:val="24"/>
              </w:rPr>
              <w:t xml:space="preserve"> (попрыгать, как зайчики; поклевать зернышки и попить водичку, как цыплята, и т. п.).</w:t>
            </w:r>
          </w:p>
        </w:tc>
      </w:tr>
    </w:tbl>
    <w:p w:rsidR="00982029" w:rsidRPr="00982029" w:rsidRDefault="00982029" w:rsidP="00982029">
      <w:pPr>
        <w:pStyle w:val="31"/>
        <w:spacing w:line="276" w:lineRule="auto"/>
        <w:ind w:left="0" w:firstLine="720"/>
        <w:rPr>
          <w:i/>
          <w:szCs w:val="28"/>
        </w:rPr>
      </w:pPr>
    </w:p>
    <w:p w:rsidR="00F843F0" w:rsidRPr="00C4314B" w:rsidRDefault="00F843F0" w:rsidP="00F843F0">
      <w:pPr>
        <w:pStyle w:val="ab"/>
        <w:spacing w:before="0" w:beforeAutospacing="0" w:after="0" w:afterAutospacing="0" w:line="276" w:lineRule="auto"/>
        <w:ind w:left="773"/>
        <w:jc w:val="center"/>
        <w:rPr>
          <w:b/>
          <w:i/>
          <w:sz w:val="32"/>
          <w:szCs w:val="32"/>
        </w:rPr>
      </w:pPr>
      <w:proofErr w:type="spellStart"/>
      <w:r w:rsidRPr="00C4314B">
        <w:rPr>
          <w:b/>
          <w:i/>
          <w:sz w:val="28"/>
          <w:szCs w:val="28"/>
        </w:rPr>
        <w:t>Физкультурно</w:t>
      </w:r>
      <w:proofErr w:type="spellEnd"/>
      <w:r w:rsidRPr="00C4314B">
        <w:rPr>
          <w:b/>
          <w:i/>
          <w:sz w:val="28"/>
          <w:szCs w:val="28"/>
        </w:rPr>
        <w:t xml:space="preserve"> - оздоровительная работа</w:t>
      </w:r>
      <w:r w:rsidRPr="00C4314B">
        <w:rPr>
          <w:b/>
          <w:i/>
          <w:sz w:val="32"/>
          <w:szCs w:val="32"/>
        </w:rPr>
        <w:t xml:space="preserve"> в ДОУ</w:t>
      </w:r>
    </w:p>
    <w:p w:rsidR="00F843F0" w:rsidRDefault="00F843F0" w:rsidP="00F843F0">
      <w:pPr>
        <w:pStyle w:val="ab"/>
        <w:spacing w:before="0" w:beforeAutospacing="0" w:after="0" w:afterAutospacing="0" w:line="276" w:lineRule="auto"/>
        <w:jc w:val="both"/>
        <w:rPr>
          <w:sz w:val="28"/>
          <w:szCs w:val="28"/>
        </w:rPr>
      </w:pPr>
      <w:r>
        <w:rPr>
          <w:sz w:val="28"/>
          <w:szCs w:val="28"/>
        </w:rPr>
        <w:lastRenderedPageBreak/>
        <w:tab/>
      </w:r>
      <w:r w:rsidRPr="00CB47AE">
        <w:rPr>
          <w:sz w:val="28"/>
          <w:szCs w:val="28"/>
        </w:rPr>
        <w:t xml:space="preserve">В </w:t>
      </w:r>
      <w:r>
        <w:rPr>
          <w:sz w:val="28"/>
          <w:szCs w:val="28"/>
        </w:rPr>
        <w:t>ДОУ проводится</w:t>
      </w:r>
      <w:r w:rsidRPr="00CB47AE">
        <w:rPr>
          <w:sz w:val="28"/>
          <w:szCs w:val="28"/>
        </w:rPr>
        <w:t xml:space="preserve"> постоянн</w:t>
      </w:r>
      <w:r>
        <w:rPr>
          <w:sz w:val="28"/>
          <w:szCs w:val="28"/>
        </w:rPr>
        <w:t>ая систематическая</w:t>
      </w:r>
      <w:r w:rsidRPr="00CB47AE">
        <w:rPr>
          <w:sz w:val="28"/>
          <w:szCs w:val="28"/>
        </w:rPr>
        <w:t xml:space="preserve"> работ</w:t>
      </w:r>
      <w:r>
        <w:rPr>
          <w:sz w:val="28"/>
          <w:szCs w:val="28"/>
        </w:rPr>
        <w:t>а</w:t>
      </w:r>
      <w:r w:rsidRPr="00CB47AE">
        <w:rPr>
          <w:sz w:val="28"/>
          <w:szCs w:val="28"/>
        </w:rPr>
        <w:t xml:space="preserve"> по укреплению здоровья детей, закали</w:t>
      </w:r>
      <w:r>
        <w:rPr>
          <w:sz w:val="28"/>
          <w:szCs w:val="28"/>
        </w:rPr>
        <w:t>ванию организма и совершенство</w:t>
      </w:r>
      <w:r w:rsidRPr="00CB47AE">
        <w:rPr>
          <w:sz w:val="28"/>
          <w:szCs w:val="28"/>
        </w:rPr>
        <w:t>ванию его функций. Под руководством медицинского персонала осуществля</w:t>
      </w:r>
      <w:r>
        <w:rPr>
          <w:sz w:val="28"/>
          <w:szCs w:val="28"/>
        </w:rPr>
        <w:t>ется</w:t>
      </w:r>
      <w:r w:rsidRPr="00CB47AE">
        <w:rPr>
          <w:sz w:val="28"/>
          <w:szCs w:val="28"/>
        </w:rPr>
        <w:t xml:space="preserve"> комплекс закаливающих процедур с </w:t>
      </w:r>
      <w:r>
        <w:rPr>
          <w:sz w:val="28"/>
          <w:szCs w:val="28"/>
        </w:rPr>
        <w:t>использованием природных факто</w:t>
      </w:r>
      <w:r w:rsidRPr="00CB47AE">
        <w:rPr>
          <w:sz w:val="28"/>
          <w:szCs w:val="28"/>
        </w:rPr>
        <w:t xml:space="preserve">ров: воздуха, солнца, воды, с учетом состояния здоровья детей и местных условий. </w:t>
      </w:r>
    </w:p>
    <w:p w:rsidR="00F843F0" w:rsidRDefault="00F843F0" w:rsidP="00F843F0">
      <w:pPr>
        <w:pStyle w:val="ab"/>
        <w:spacing w:before="0" w:beforeAutospacing="0" w:after="0" w:afterAutospacing="0" w:line="276" w:lineRule="auto"/>
        <w:jc w:val="both"/>
        <w:rPr>
          <w:sz w:val="28"/>
          <w:szCs w:val="28"/>
        </w:rPr>
      </w:pPr>
      <w:r>
        <w:rPr>
          <w:sz w:val="28"/>
          <w:szCs w:val="28"/>
        </w:rPr>
        <w:tab/>
      </w:r>
      <w:r w:rsidRPr="00CB47AE">
        <w:rPr>
          <w:sz w:val="28"/>
          <w:szCs w:val="28"/>
        </w:rPr>
        <w:t xml:space="preserve">При проведении закаливающих мероприятий </w:t>
      </w:r>
      <w:r>
        <w:rPr>
          <w:sz w:val="28"/>
          <w:szCs w:val="28"/>
        </w:rPr>
        <w:t>осущест</w:t>
      </w:r>
      <w:r w:rsidRPr="00CB47AE">
        <w:rPr>
          <w:sz w:val="28"/>
          <w:szCs w:val="28"/>
        </w:rPr>
        <w:t>вля</w:t>
      </w:r>
      <w:r>
        <w:rPr>
          <w:sz w:val="28"/>
          <w:szCs w:val="28"/>
        </w:rPr>
        <w:t>ется</w:t>
      </w:r>
      <w:r w:rsidRPr="00CB47AE">
        <w:rPr>
          <w:sz w:val="28"/>
          <w:szCs w:val="28"/>
        </w:rPr>
        <w:t xml:space="preserve"> дифференцированный подход к детям, учитыва</w:t>
      </w:r>
      <w:r>
        <w:rPr>
          <w:sz w:val="28"/>
          <w:szCs w:val="28"/>
        </w:rPr>
        <w:t>ются их индивидуаль</w:t>
      </w:r>
      <w:r w:rsidRPr="00CB47AE">
        <w:rPr>
          <w:sz w:val="28"/>
          <w:szCs w:val="28"/>
        </w:rPr>
        <w:t>ные возможности</w:t>
      </w:r>
      <w:r>
        <w:rPr>
          <w:sz w:val="28"/>
          <w:szCs w:val="28"/>
        </w:rPr>
        <w:t xml:space="preserve"> (приложение </w:t>
      </w:r>
      <w:r w:rsidR="00435619">
        <w:rPr>
          <w:sz w:val="28"/>
          <w:szCs w:val="28"/>
        </w:rPr>
        <w:t>1</w:t>
      </w:r>
      <w:r>
        <w:rPr>
          <w:sz w:val="28"/>
          <w:szCs w:val="28"/>
        </w:rPr>
        <w:t>. Система оздоровительно</w:t>
      </w:r>
      <w:r w:rsidR="004D3333">
        <w:rPr>
          <w:sz w:val="28"/>
          <w:szCs w:val="28"/>
        </w:rPr>
        <w:t>-закаливающих</w:t>
      </w:r>
      <w:r>
        <w:rPr>
          <w:sz w:val="28"/>
          <w:szCs w:val="28"/>
        </w:rPr>
        <w:t xml:space="preserve"> мероприятий в МБДОУ "Детский сад №105")</w:t>
      </w:r>
      <w:r w:rsidRPr="00CB47AE">
        <w:rPr>
          <w:sz w:val="28"/>
          <w:szCs w:val="28"/>
        </w:rPr>
        <w:t xml:space="preserve">. </w:t>
      </w:r>
    </w:p>
    <w:p w:rsidR="00F843F0" w:rsidRDefault="00F843F0" w:rsidP="00C4314B">
      <w:pPr>
        <w:pStyle w:val="ab"/>
        <w:spacing w:before="0" w:beforeAutospacing="0" w:after="0" w:afterAutospacing="0" w:line="276" w:lineRule="auto"/>
        <w:jc w:val="both"/>
        <w:rPr>
          <w:sz w:val="28"/>
          <w:szCs w:val="28"/>
        </w:rPr>
      </w:pPr>
      <w:r>
        <w:rPr>
          <w:sz w:val="28"/>
          <w:szCs w:val="28"/>
        </w:rPr>
        <w:tab/>
      </w:r>
      <w:r w:rsidRPr="00CB47AE">
        <w:rPr>
          <w:sz w:val="28"/>
          <w:szCs w:val="28"/>
        </w:rPr>
        <w:t>Важн</w:t>
      </w:r>
      <w:r>
        <w:rPr>
          <w:sz w:val="28"/>
          <w:szCs w:val="28"/>
        </w:rPr>
        <w:t xml:space="preserve">ым условием физического развития дошкольников является обеспечение </w:t>
      </w:r>
      <w:r w:rsidRPr="00CB47AE">
        <w:rPr>
          <w:sz w:val="28"/>
          <w:szCs w:val="28"/>
        </w:rPr>
        <w:t>оптимальн</w:t>
      </w:r>
      <w:r>
        <w:rPr>
          <w:sz w:val="28"/>
          <w:szCs w:val="28"/>
        </w:rPr>
        <w:t>ого</w:t>
      </w:r>
      <w:r w:rsidRPr="00CB47AE">
        <w:rPr>
          <w:sz w:val="28"/>
          <w:szCs w:val="28"/>
        </w:rPr>
        <w:t xml:space="preserve"> двигательн</w:t>
      </w:r>
      <w:r>
        <w:rPr>
          <w:sz w:val="28"/>
          <w:szCs w:val="28"/>
        </w:rPr>
        <w:t>ого</w:t>
      </w:r>
      <w:r w:rsidRPr="00CB47AE">
        <w:rPr>
          <w:sz w:val="28"/>
          <w:szCs w:val="28"/>
        </w:rPr>
        <w:t xml:space="preserve"> режим</w:t>
      </w:r>
      <w:r>
        <w:rPr>
          <w:sz w:val="28"/>
          <w:szCs w:val="28"/>
        </w:rPr>
        <w:t>а</w:t>
      </w:r>
      <w:r w:rsidRPr="00CB47AE">
        <w:rPr>
          <w:sz w:val="28"/>
          <w:szCs w:val="28"/>
        </w:rPr>
        <w:t xml:space="preserve"> — р</w:t>
      </w:r>
      <w:r>
        <w:rPr>
          <w:sz w:val="28"/>
          <w:szCs w:val="28"/>
        </w:rPr>
        <w:t>ациональ</w:t>
      </w:r>
      <w:r w:rsidRPr="00CB47AE">
        <w:rPr>
          <w:sz w:val="28"/>
          <w:szCs w:val="28"/>
        </w:rPr>
        <w:t>ное сочетание различных видов занятий и форм двигательной активности</w:t>
      </w:r>
      <w:r>
        <w:rPr>
          <w:sz w:val="28"/>
          <w:szCs w:val="28"/>
        </w:rPr>
        <w:t xml:space="preserve"> (приложение </w:t>
      </w:r>
      <w:r w:rsidR="00494B57">
        <w:rPr>
          <w:sz w:val="28"/>
          <w:szCs w:val="28"/>
        </w:rPr>
        <w:t>4</w:t>
      </w:r>
      <w:r>
        <w:rPr>
          <w:sz w:val="28"/>
          <w:szCs w:val="28"/>
        </w:rPr>
        <w:t>. Режим двигательной активности дошкольников ДОУ)</w:t>
      </w:r>
      <w:r w:rsidRPr="00CB47AE">
        <w:rPr>
          <w:sz w:val="28"/>
          <w:szCs w:val="28"/>
        </w:rPr>
        <w:t>, в котором общая продолжительность двигательной активности составляет не менее 60 % от всего времени бодрствования.</w:t>
      </w:r>
    </w:p>
    <w:p w:rsidR="00F843F0" w:rsidRPr="006E1889" w:rsidRDefault="00F843F0" w:rsidP="00F843F0">
      <w:pPr>
        <w:spacing w:after="0"/>
        <w:jc w:val="center"/>
        <w:rPr>
          <w:rFonts w:ascii="Times New Roman" w:hAnsi="Times New Roman" w:cs="Times New Roman"/>
          <w:b/>
          <w:sz w:val="28"/>
          <w:szCs w:val="28"/>
        </w:rPr>
      </w:pPr>
      <w:r w:rsidRPr="006E1889">
        <w:rPr>
          <w:rFonts w:ascii="Times New Roman" w:hAnsi="Times New Roman" w:cs="Times New Roman"/>
          <w:b/>
          <w:sz w:val="28"/>
          <w:szCs w:val="28"/>
        </w:rPr>
        <w:t>2.2.  Описание вариативных форм, способов, методов и средств</w:t>
      </w:r>
    </w:p>
    <w:p w:rsidR="00F843F0" w:rsidRPr="006E1889" w:rsidRDefault="00F843F0" w:rsidP="00F843F0">
      <w:pPr>
        <w:spacing w:after="0"/>
        <w:jc w:val="center"/>
        <w:rPr>
          <w:rFonts w:ascii="Times New Roman" w:hAnsi="Times New Roman" w:cs="Times New Roman"/>
          <w:b/>
          <w:sz w:val="28"/>
          <w:szCs w:val="28"/>
        </w:rPr>
      </w:pPr>
      <w:r w:rsidRPr="006E1889">
        <w:rPr>
          <w:rFonts w:ascii="Times New Roman" w:hAnsi="Times New Roman" w:cs="Times New Roman"/>
          <w:b/>
          <w:sz w:val="28"/>
          <w:szCs w:val="28"/>
        </w:rPr>
        <w:t>реализации Программы с учётом возрастных и индивидуальных</w:t>
      </w:r>
    </w:p>
    <w:p w:rsidR="00F843F0" w:rsidRPr="006E1889" w:rsidRDefault="00F843F0" w:rsidP="00F843F0">
      <w:pPr>
        <w:spacing w:after="0"/>
        <w:jc w:val="center"/>
        <w:rPr>
          <w:rFonts w:ascii="Times New Roman" w:hAnsi="Times New Roman" w:cs="Times New Roman"/>
          <w:b/>
          <w:sz w:val="28"/>
          <w:szCs w:val="28"/>
        </w:rPr>
      </w:pPr>
      <w:r w:rsidRPr="006E1889">
        <w:rPr>
          <w:rFonts w:ascii="Times New Roman" w:hAnsi="Times New Roman" w:cs="Times New Roman"/>
          <w:b/>
          <w:sz w:val="28"/>
          <w:szCs w:val="28"/>
        </w:rPr>
        <w:t>особенностей детей, специфики их образовательных потребностей</w:t>
      </w:r>
    </w:p>
    <w:p w:rsidR="00F843F0" w:rsidRPr="00CC10B1" w:rsidRDefault="00F843F0" w:rsidP="00F843F0">
      <w:pPr>
        <w:spacing w:after="0"/>
        <w:ind w:left="-17" w:right="-2"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Целостность р</w:t>
      </w:r>
      <w:r w:rsidRPr="00CC10B1">
        <w:rPr>
          <w:rFonts w:ascii="Times New Roman" w:hAnsi="Times New Roman" w:cs="Times New Roman"/>
          <w:color w:val="000000"/>
          <w:sz w:val="28"/>
          <w:szCs w:val="28"/>
        </w:rPr>
        <w:t>еализаци</w:t>
      </w:r>
      <w:r>
        <w:rPr>
          <w:rFonts w:ascii="Times New Roman" w:hAnsi="Times New Roman" w:cs="Times New Roman"/>
          <w:color w:val="000000"/>
          <w:sz w:val="28"/>
          <w:szCs w:val="28"/>
        </w:rPr>
        <w:t>и</w:t>
      </w:r>
      <w:r w:rsidRPr="00CC10B1">
        <w:rPr>
          <w:rFonts w:ascii="Times New Roman" w:hAnsi="Times New Roman" w:cs="Times New Roman"/>
          <w:color w:val="000000"/>
          <w:sz w:val="28"/>
          <w:szCs w:val="28"/>
        </w:rPr>
        <w:t xml:space="preserve"> Прог</w:t>
      </w:r>
      <w:r>
        <w:rPr>
          <w:rFonts w:ascii="Times New Roman" w:hAnsi="Times New Roman" w:cs="Times New Roman"/>
          <w:color w:val="000000"/>
          <w:sz w:val="28"/>
          <w:szCs w:val="28"/>
        </w:rPr>
        <w:t>раммы обеспечивается на основе</w:t>
      </w:r>
      <w:r w:rsidRPr="00CC10B1">
        <w:rPr>
          <w:rFonts w:ascii="Times New Roman" w:hAnsi="Times New Roman" w:cs="Times New Roman"/>
          <w:color w:val="000000"/>
          <w:sz w:val="28"/>
          <w:szCs w:val="28"/>
        </w:rPr>
        <w:t xml:space="preserve"> вариативных форм, способов, методов и средств, представленных в образовательных программах, методических пособиях, соответствующих принципам и целям Стандарта и выбираемых педагогом с учетом многообразия конкретных социокультурных, географических, климатических условий реализации Программы, возраста воспитанников, состава групп, особенностей и интересов детей, запросов родителей (законных представителей).  </w:t>
      </w:r>
    </w:p>
    <w:p w:rsidR="00F843F0" w:rsidRPr="00CB6BE2" w:rsidRDefault="00F843F0" w:rsidP="00F843F0">
      <w:pPr>
        <w:spacing w:after="0" w:line="240" w:lineRule="auto"/>
        <w:ind w:firstLine="692"/>
        <w:jc w:val="both"/>
        <w:rPr>
          <w:rFonts w:ascii="Times New Roman" w:hAnsi="Times New Roman" w:cs="Times New Roman"/>
          <w:sz w:val="28"/>
          <w:szCs w:val="28"/>
        </w:rPr>
      </w:pPr>
      <w:r w:rsidRPr="00CB6BE2">
        <w:rPr>
          <w:rFonts w:ascii="Times New Roman" w:hAnsi="Times New Roman" w:cs="Times New Roman"/>
          <w:b/>
          <w:sz w:val="28"/>
          <w:szCs w:val="28"/>
        </w:rPr>
        <w:t>Формы реализации Программы</w:t>
      </w:r>
      <w:r w:rsidRPr="00CB6BE2">
        <w:rPr>
          <w:rFonts w:ascii="Times New Roman" w:hAnsi="Times New Roman" w:cs="Times New Roman"/>
          <w:sz w:val="28"/>
          <w:szCs w:val="28"/>
        </w:rPr>
        <w:t xml:space="preserve"> (организационные формы) — это внешнее выражение согласованной деятельности педагога и воспитанников, осуществляемой в определенном порядке и режиме. Они имеют социальную обусловленность, возникают и совершенствуются в связи с развитием дидактических систем.</w:t>
      </w:r>
    </w:p>
    <w:p w:rsidR="00F843F0" w:rsidRPr="00CB6BE2" w:rsidRDefault="00F843F0" w:rsidP="00F843F0">
      <w:pPr>
        <w:spacing w:after="0" w:line="240" w:lineRule="auto"/>
        <w:ind w:firstLine="692"/>
        <w:jc w:val="both"/>
        <w:rPr>
          <w:rFonts w:ascii="Times New Roman" w:hAnsi="Times New Roman" w:cs="Times New Roman"/>
          <w:sz w:val="28"/>
          <w:szCs w:val="28"/>
        </w:rPr>
      </w:pPr>
      <w:r w:rsidRPr="00CB6BE2">
        <w:rPr>
          <w:rFonts w:ascii="Times New Roman" w:hAnsi="Times New Roman" w:cs="Times New Roman"/>
          <w:b/>
          <w:sz w:val="28"/>
          <w:szCs w:val="28"/>
        </w:rPr>
        <w:t xml:space="preserve">Методы реализации </w:t>
      </w:r>
      <w:r w:rsidR="004D3333" w:rsidRPr="00CB6BE2">
        <w:rPr>
          <w:rFonts w:ascii="Times New Roman" w:hAnsi="Times New Roman" w:cs="Times New Roman"/>
          <w:b/>
          <w:sz w:val="28"/>
          <w:szCs w:val="28"/>
        </w:rPr>
        <w:t>Программы</w:t>
      </w:r>
      <w:r w:rsidR="004D3333" w:rsidRPr="00CB6BE2">
        <w:rPr>
          <w:rFonts w:ascii="Times New Roman" w:hAnsi="Times New Roman" w:cs="Times New Roman"/>
          <w:sz w:val="28"/>
          <w:szCs w:val="28"/>
        </w:rPr>
        <w:t xml:space="preserve"> —</w:t>
      </w:r>
      <w:r w:rsidR="004D3333">
        <w:rPr>
          <w:rFonts w:ascii="Times New Roman" w:hAnsi="Times New Roman" w:cs="Times New Roman"/>
          <w:sz w:val="28"/>
          <w:szCs w:val="28"/>
        </w:rPr>
        <w:t xml:space="preserve"> </w:t>
      </w:r>
      <w:r w:rsidR="004D3333" w:rsidRPr="00CB6BE2">
        <w:rPr>
          <w:rFonts w:ascii="Times New Roman" w:hAnsi="Times New Roman" w:cs="Times New Roman"/>
          <w:sz w:val="28"/>
          <w:szCs w:val="28"/>
        </w:rPr>
        <w:t>это</w:t>
      </w:r>
      <w:r w:rsidRPr="00CB6BE2">
        <w:rPr>
          <w:rFonts w:ascii="Times New Roman" w:hAnsi="Times New Roman" w:cs="Times New Roman"/>
          <w:sz w:val="28"/>
          <w:szCs w:val="28"/>
        </w:rPr>
        <w:t xml:space="preserve"> способ совместной деятель</w:t>
      </w:r>
      <w:r>
        <w:rPr>
          <w:rFonts w:ascii="Times New Roman" w:hAnsi="Times New Roman" w:cs="Times New Roman"/>
          <w:sz w:val="28"/>
          <w:szCs w:val="28"/>
        </w:rPr>
        <w:t xml:space="preserve">ности </w:t>
      </w:r>
      <w:r w:rsidR="004D3333">
        <w:rPr>
          <w:rFonts w:ascii="Times New Roman" w:hAnsi="Times New Roman" w:cs="Times New Roman"/>
          <w:sz w:val="28"/>
          <w:szCs w:val="28"/>
        </w:rPr>
        <w:t>педагога и</w:t>
      </w:r>
      <w:r>
        <w:rPr>
          <w:rFonts w:ascii="Times New Roman" w:hAnsi="Times New Roman" w:cs="Times New Roman"/>
          <w:sz w:val="28"/>
          <w:szCs w:val="28"/>
        </w:rPr>
        <w:t xml:space="preserve"> воспитанников</w:t>
      </w:r>
      <w:r w:rsidRPr="00CB6BE2">
        <w:rPr>
          <w:rFonts w:ascii="Times New Roman" w:hAnsi="Times New Roman" w:cs="Times New Roman"/>
          <w:sz w:val="28"/>
          <w:szCs w:val="28"/>
        </w:rPr>
        <w:t xml:space="preserve">, в результате которой происходит передача знаний, а </w:t>
      </w:r>
      <w:r w:rsidR="004D3333" w:rsidRPr="00CB6BE2">
        <w:rPr>
          <w:rFonts w:ascii="Times New Roman" w:hAnsi="Times New Roman" w:cs="Times New Roman"/>
          <w:sz w:val="28"/>
          <w:szCs w:val="28"/>
        </w:rPr>
        <w:t>также</w:t>
      </w:r>
      <w:r w:rsidRPr="00CB6BE2">
        <w:rPr>
          <w:rFonts w:ascii="Times New Roman" w:hAnsi="Times New Roman" w:cs="Times New Roman"/>
          <w:sz w:val="28"/>
          <w:szCs w:val="28"/>
        </w:rPr>
        <w:t xml:space="preserve"> умений и навыков</w:t>
      </w:r>
      <w:r w:rsidR="004D3333">
        <w:rPr>
          <w:rFonts w:ascii="Times New Roman" w:hAnsi="Times New Roman" w:cs="Times New Roman"/>
          <w:sz w:val="28"/>
          <w:szCs w:val="28"/>
        </w:rPr>
        <w:t xml:space="preserve">. </w:t>
      </w:r>
    </w:p>
    <w:p w:rsidR="00F843F0" w:rsidRDefault="00F843F0" w:rsidP="00F843F0">
      <w:pPr>
        <w:spacing w:after="0" w:line="240" w:lineRule="auto"/>
        <w:ind w:firstLine="692"/>
        <w:jc w:val="both"/>
        <w:rPr>
          <w:rFonts w:ascii="Times New Roman" w:hAnsi="Times New Roman" w:cs="Times New Roman"/>
          <w:sz w:val="28"/>
          <w:szCs w:val="28"/>
        </w:rPr>
      </w:pPr>
      <w:r>
        <w:rPr>
          <w:rFonts w:ascii="Times New Roman" w:hAnsi="Times New Roman" w:cs="Times New Roman"/>
          <w:b/>
          <w:sz w:val="28"/>
          <w:szCs w:val="28"/>
        </w:rPr>
        <w:t xml:space="preserve">Способы </w:t>
      </w:r>
      <w:r w:rsidRPr="000F6707">
        <w:rPr>
          <w:rFonts w:ascii="Times New Roman" w:hAnsi="Times New Roman" w:cs="Times New Roman"/>
          <w:sz w:val="28"/>
          <w:szCs w:val="28"/>
        </w:rPr>
        <w:t>или</w:t>
      </w:r>
      <w:r>
        <w:rPr>
          <w:rFonts w:ascii="Times New Roman" w:hAnsi="Times New Roman" w:cs="Times New Roman"/>
          <w:sz w:val="28"/>
          <w:szCs w:val="28"/>
        </w:rPr>
        <w:t xml:space="preserve"> пути реализации Программы.</w:t>
      </w:r>
    </w:p>
    <w:p w:rsidR="00C72CFB" w:rsidRPr="00CC10B1" w:rsidRDefault="00F843F0" w:rsidP="00C72CFB">
      <w:pPr>
        <w:spacing w:after="0" w:line="240" w:lineRule="auto"/>
        <w:ind w:firstLine="692"/>
        <w:jc w:val="both"/>
        <w:rPr>
          <w:rFonts w:ascii="Times New Roman" w:hAnsi="Times New Roman" w:cs="Times New Roman"/>
          <w:color w:val="000000"/>
          <w:sz w:val="28"/>
          <w:szCs w:val="28"/>
        </w:rPr>
      </w:pPr>
      <w:r w:rsidRPr="00393825">
        <w:rPr>
          <w:rFonts w:ascii="Times New Roman" w:hAnsi="Times New Roman" w:cs="Times New Roman"/>
          <w:b/>
          <w:sz w:val="28"/>
          <w:szCs w:val="28"/>
        </w:rPr>
        <w:t>Средства</w:t>
      </w:r>
      <w:r w:rsidRPr="00CB6BE2">
        <w:rPr>
          <w:rFonts w:ascii="Times New Roman" w:hAnsi="Times New Roman" w:cs="Times New Roman"/>
          <w:b/>
          <w:sz w:val="28"/>
          <w:szCs w:val="28"/>
        </w:rPr>
        <w:t xml:space="preserve"> реализации Программы</w:t>
      </w:r>
      <w:r w:rsidRPr="00CB6BE2">
        <w:rPr>
          <w:rFonts w:ascii="Times New Roman" w:hAnsi="Times New Roman" w:cs="Times New Roman"/>
          <w:sz w:val="28"/>
          <w:szCs w:val="28"/>
        </w:rPr>
        <w:t xml:space="preserve"> (средства обучения) – это материальные объекты и предметы естественной природы, а также искусственно созданные человеком, используемые в учебно-воспитательном процессе в качестве носителей учебной информации и инструмента деятельности педагога и</w:t>
      </w:r>
    </w:p>
    <w:p w:rsidR="0063127C" w:rsidRDefault="00FF7149" w:rsidP="0063127C">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Вариативность как идея поддержки разнообразия детства является ключевым принципом ФГОС ДО и выражается в наличии вариативных организационных форм работы с воспитанниками</w:t>
      </w:r>
      <w:r w:rsidR="0063127C">
        <w:rPr>
          <w:rFonts w:ascii="Times New Roman" w:hAnsi="Times New Roman" w:cs="Times New Roman"/>
          <w:sz w:val="28"/>
          <w:szCs w:val="28"/>
        </w:rPr>
        <w:t>.</w:t>
      </w:r>
      <w:r>
        <w:rPr>
          <w:rFonts w:ascii="Times New Roman" w:hAnsi="Times New Roman" w:cs="Times New Roman"/>
          <w:sz w:val="28"/>
          <w:szCs w:val="28"/>
        </w:rPr>
        <w:t xml:space="preserve"> </w:t>
      </w:r>
    </w:p>
    <w:p w:rsidR="0063127C" w:rsidRPr="00261A58" w:rsidRDefault="0063127C" w:rsidP="0063127C">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lastRenderedPageBreak/>
        <w:t>В процессе образовательной деятельности педагоги находятся в активном коммуникативном взаимодействии с д</w:t>
      </w:r>
      <w:r>
        <w:rPr>
          <w:rFonts w:ascii="Times New Roman" w:hAnsi="Times New Roman" w:cs="Times New Roman"/>
          <w:sz w:val="28"/>
          <w:szCs w:val="28"/>
        </w:rPr>
        <w:t>ошкольниками, используются различные</w:t>
      </w:r>
      <w:r w:rsidRPr="006E1889">
        <w:rPr>
          <w:rFonts w:ascii="Times New Roman" w:hAnsi="Times New Roman" w:cs="Times New Roman"/>
          <w:sz w:val="28"/>
          <w:szCs w:val="28"/>
        </w:rPr>
        <w:t xml:space="preserve"> формы</w:t>
      </w:r>
      <w:r>
        <w:rPr>
          <w:rFonts w:ascii="Times New Roman" w:hAnsi="Times New Roman" w:cs="Times New Roman"/>
          <w:sz w:val="28"/>
          <w:szCs w:val="28"/>
        </w:rPr>
        <w:t xml:space="preserve"> работы (таблица </w:t>
      </w:r>
      <w:r w:rsidR="00435619">
        <w:rPr>
          <w:rFonts w:ascii="Times New Roman" w:hAnsi="Times New Roman" w:cs="Times New Roman"/>
          <w:sz w:val="28"/>
          <w:szCs w:val="28"/>
        </w:rPr>
        <w:t>4</w:t>
      </w:r>
      <w:r>
        <w:rPr>
          <w:rFonts w:ascii="Times New Roman" w:hAnsi="Times New Roman" w:cs="Times New Roman"/>
          <w:sz w:val="28"/>
          <w:szCs w:val="28"/>
        </w:rPr>
        <w:t xml:space="preserve">. </w:t>
      </w:r>
      <w:r w:rsidR="004D3333" w:rsidRPr="00261A58">
        <w:rPr>
          <w:rFonts w:ascii="Times New Roman" w:hAnsi="Times New Roman" w:cs="Times New Roman"/>
          <w:sz w:val="28"/>
          <w:szCs w:val="28"/>
        </w:rPr>
        <w:t>Формы работы с</w:t>
      </w:r>
      <w:r w:rsidRPr="00261A58">
        <w:rPr>
          <w:rFonts w:ascii="Times New Roman" w:hAnsi="Times New Roman" w:cs="Times New Roman"/>
          <w:sz w:val="28"/>
          <w:szCs w:val="28"/>
        </w:rPr>
        <w:t xml:space="preserve"> детьми по образовательным областям).</w:t>
      </w:r>
    </w:p>
    <w:p w:rsidR="0063127C" w:rsidRDefault="0063127C" w:rsidP="0063127C">
      <w:pPr>
        <w:pStyle w:val="ab"/>
        <w:spacing w:before="0" w:beforeAutospacing="0" w:after="0" w:afterAutospacing="0" w:line="276" w:lineRule="auto"/>
        <w:jc w:val="both"/>
        <w:rPr>
          <w:i/>
          <w:sz w:val="28"/>
          <w:szCs w:val="28"/>
        </w:rPr>
      </w:pPr>
      <w:r>
        <w:rPr>
          <w:i/>
          <w:sz w:val="28"/>
          <w:szCs w:val="28"/>
        </w:rPr>
        <w:t xml:space="preserve">Таблица </w:t>
      </w:r>
      <w:r w:rsidR="00435619">
        <w:rPr>
          <w:i/>
          <w:sz w:val="28"/>
          <w:szCs w:val="28"/>
        </w:rPr>
        <w:t>4</w:t>
      </w:r>
      <w:r>
        <w:rPr>
          <w:i/>
          <w:sz w:val="28"/>
          <w:szCs w:val="28"/>
        </w:rPr>
        <w:t xml:space="preserve">. - </w:t>
      </w:r>
      <w:r w:rsidR="004D3333" w:rsidRPr="004A0B6E">
        <w:rPr>
          <w:i/>
          <w:sz w:val="28"/>
          <w:szCs w:val="28"/>
        </w:rPr>
        <w:t>Формы работы с</w:t>
      </w:r>
      <w:r w:rsidRPr="004A0B6E">
        <w:rPr>
          <w:i/>
          <w:sz w:val="28"/>
          <w:szCs w:val="28"/>
        </w:rPr>
        <w:t xml:space="preserve"> детьми по образовательн</w:t>
      </w:r>
      <w:r>
        <w:rPr>
          <w:i/>
          <w:sz w:val="28"/>
          <w:szCs w:val="28"/>
        </w:rPr>
        <w:t>ым</w:t>
      </w:r>
      <w:r w:rsidRPr="004A0B6E">
        <w:rPr>
          <w:i/>
          <w:sz w:val="28"/>
          <w:szCs w:val="28"/>
        </w:rPr>
        <w:t xml:space="preserve"> област</w:t>
      </w:r>
      <w:r>
        <w:rPr>
          <w:i/>
          <w:sz w:val="28"/>
          <w:szCs w:val="28"/>
        </w:rPr>
        <w:t>ям</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2268"/>
        <w:gridCol w:w="2268"/>
        <w:gridCol w:w="2410"/>
      </w:tblGrid>
      <w:tr w:rsidR="0063127C" w:rsidRPr="00101796" w:rsidTr="008C0AA1">
        <w:trPr>
          <w:trHeight w:val="93"/>
        </w:trPr>
        <w:tc>
          <w:tcPr>
            <w:tcW w:w="9923" w:type="dxa"/>
            <w:gridSpan w:val="5"/>
          </w:tcPr>
          <w:p w:rsidR="0063127C" w:rsidRPr="00101796" w:rsidRDefault="0063127C" w:rsidP="008C0AA1">
            <w:pPr>
              <w:pStyle w:val="ab"/>
              <w:spacing w:before="0" w:beforeAutospacing="0" w:after="0" w:afterAutospacing="0" w:line="276" w:lineRule="auto"/>
              <w:jc w:val="center"/>
              <w:rPr>
                <w:b/>
                <w:color w:val="7030A0"/>
                <w:sz w:val="22"/>
                <w:szCs w:val="22"/>
              </w:rPr>
            </w:pPr>
            <w:r w:rsidRPr="00101796">
              <w:rPr>
                <w:i/>
                <w:sz w:val="22"/>
                <w:szCs w:val="22"/>
              </w:rPr>
              <w:t>«Социально-коммуникативное развитие</w:t>
            </w:r>
            <w:r w:rsidRPr="00101796">
              <w:rPr>
                <w:b/>
                <w:color w:val="7030A0"/>
                <w:sz w:val="22"/>
                <w:szCs w:val="22"/>
              </w:rPr>
              <w:t>»</w:t>
            </w:r>
          </w:p>
        </w:tc>
      </w:tr>
      <w:tr w:rsidR="0063127C" w:rsidRPr="00101796" w:rsidTr="00101796">
        <w:trPr>
          <w:trHeight w:val="93"/>
        </w:trPr>
        <w:tc>
          <w:tcPr>
            <w:tcW w:w="1560" w:type="dxa"/>
          </w:tcPr>
          <w:p w:rsidR="0063127C" w:rsidRPr="00101796" w:rsidRDefault="0063127C" w:rsidP="008C0AA1">
            <w:pPr>
              <w:pStyle w:val="ab"/>
              <w:spacing w:before="0" w:beforeAutospacing="0" w:after="0" w:afterAutospacing="0"/>
              <w:jc w:val="center"/>
              <w:rPr>
                <w:sz w:val="22"/>
                <w:szCs w:val="22"/>
              </w:rPr>
            </w:pPr>
            <w:r w:rsidRPr="00101796">
              <w:rPr>
                <w:sz w:val="22"/>
                <w:szCs w:val="22"/>
              </w:rPr>
              <w:t xml:space="preserve">Содержание  </w:t>
            </w:r>
          </w:p>
        </w:tc>
        <w:tc>
          <w:tcPr>
            <w:tcW w:w="1417" w:type="dxa"/>
          </w:tcPr>
          <w:p w:rsidR="0063127C" w:rsidRPr="00101796" w:rsidRDefault="0063127C" w:rsidP="008C0AA1">
            <w:pPr>
              <w:pStyle w:val="ab"/>
              <w:spacing w:before="0" w:beforeAutospacing="0" w:after="0" w:afterAutospacing="0"/>
              <w:jc w:val="center"/>
              <w:rPr>
                <w:sz w:val="22"/>
                <w:szCs w:val="22"/>
              </w:rPr>
            </w:pPr>
            <w:r w:rsidRPr="00101796">
              <w:rPr>
                <w:sz w:val="22"/>
                <w:szCs w:val="22"/>
              </w:rPr>
              <w:t>Возраст</w:t>
            </w:r>
          </w:p>
        </w:tc>
        <w:tc>
          <w:tcPr>
            <w:tcW w:w="2268" w:type="dxa"/>
          </w:tcPr>
          <w:p w:rsidR="0063127C" w:rsidRPr="00101796" w:rsidRDefault="004D3333" w:rsidP="008C0AA1">
            <w:pPr>
              <w:pStyle w:val="ab"/>
              <w:spacing w:before="0" w:beforeAutospacing="0" w:after="0" w:afterAutospacing="0"/>
              <w:jc w:val="center"/>
              <w:rPr>
                <w:sz w:val="22"/>
                <w:szCs w:val="22"/>
              </w:rPr>
            </w:pPr>
            <w:r w:rsidRPr="00101796">
              <w:rPr>
                <w:sz w:val="22"/>
                <w:szCs w:val="22"/>
              </w:rPr>
              <w:t>Совместная деятельность</w:t>
            </w:r>
            <w:r w:rsidR="0063127C" w:rsidRPr="00101796">
              <w:rPr>
                <w:sz w:val="22"/>
                <w:szCs w:val="22"/>
              </w:rPr>
              <w:t xml:space="preserve"> </w:t>
            </w:r>
          </w:p>
        </w:tc>
        <w:tc>
          <w:tcPr>
            <w:tcW w:w="2268" w:type="dxa"/>
          </w:tcPr>
          <w:p w:rsidR="0063127C" w:rsidRPr="00101796" w:rsidRDefault="004D3333" w:rsidP="008C0AA1">
            <w:pPr>
              <w:pStyle w:val="ab"/>
              <w:spacing w:before="0" w:beforeAutospacing="0" w:after="0" w:afterAutospacing="0"/>
              <w:jc w:val="center"/>
              <w:rPr>
                <w:sz w:val="22"/>
                <w:szCs w:val="22"/>
              </w:rPr>
            </w:pPr>
            <w:r w:rsidRPr="00101796">
              <w:rPr>
                <w:sz w:val="22"/>
                <w:szCs w:val="22"/>
              </w:rPr>
              <w:t>Режимные моменты</w:t>
            </w:r>
            <w:r w:rsidR="0063127C" w:rsidRPr="00101796">
              <w:rPr>
                <w:sz w:val="22"/>
                <w:szCs w:val="22"/>
              </w:rPr>
              <w:t xml:space="preserve"> </w:t>
            </w:r>
          </w:p>
        </w:tc>
        <w:tc>
          <w:tcPr>
            <w:tcW w:w="2410" w:type="dxa"/>
          </w:tcPr>
          <w:p w:rsidR="0063127C" w:rsidRPr="00101796" w:rsidRDefault="004D3333" w:rsidP="008C0AA1">
            <w:pPr>
              <w:pStyle w:val="ab"/>
              <w:spacing w:before="0" w:beforeAutospacing="0" w:after="0" w:afterAutospacing="0"/>
              <w:jc w:val="center"/>
              <w:rPr>
                <w:sz w:val="22"/>
                <w:szCs w:val="22"/>
              </w:rPr>
            </w:pPr>
            <w:r w:rsidRPr="00101796">
              <w:rPr>
                <w:sz w:val="22"/>
                <w:szCs w:val="22"/>
              </w:rPr>
              <w:t>Самостоятельная деятельность</w:t>
            </w:r>
            <w:r w:rsidR="0063127C" w:rsidRPr="00101796">
              <w:rPr>
                <w:sz w:val="22"/>
                <w:szCs w:val="22"/>
              </w:rPr>
              <w:t xml:space="preserve"> </w:t>
            </w:r>
          </w:p>
        </w:tc>
      </w:tr>
      <w:tr w:rsidR="0063127C" w:rsidRPr="00101796" w:rsidTr="00101796">
        <w:trPr>
          <w:trHeight w:val="1978"/>
        </w:trPr>
        <w:tc>
          <w:tcPr>
            <w:tcW w:w="1560" w:type="dxa"/>
          </w:tcPr>
          <w:p w:rsidR="0063127C" w:rsidRPr="00101796" w:rsidRDefault="0063127C" w:rsidP="008C0AA1">
            <w:pPr>
              <w:pStyle w:val="ab"/>
              <w:spacing w:before="0" w:beforeAutospacing="0" w:after="0" w:afterAutospacing="0"/>
              <w:rPr>
                <w:sz w:val="22"/>
                <w:szCs w:val="22"/>
              </w:rPr>
            </w:pPr>
            <w:r w:rsidRPr="00101796">
              <w:rPr>
                <w:sz w:val="22"/>
                <w:szCs w:val="22"/>
              </w:rPr>
              <w:t xml:space="preserve">1. </w:t>
            </w:r>
            <w:r w:rsidR="004D3333" w:rsidRPr="00101796">
              <w:rPr>
                <w:sz w:val="22"/>
                <w:szCs w:val="22"/>
              </w:rPr>
              <w:t>Развитие игровой деятельности</w:t>
            </w:r>
            <w:r w:rsidRPr="00101796">
              <w:rPr>
                <w:sz w:val="22"/>
                <w:szCs w:val="22"/>
              </w:rPr>
              <w:t xml:space="preserve"> </w:t>
            </w:r>
          </w:p>
          <w:p w:rsidR="0063127C" w:rsidRPr="00101796" w:rsidRDefault="0063127C" w:rsidP="008C0AA1">
            <w:pPr>
              <w:pStyle w:val="ab"/>
              <w:spacing w:before="0" w:beforeAutospacing="0" w:after="0" w:afterAutospacing="0"/>
              <w:rPr>
                <w:sz w:val="22"/>
                <w:szCs w:val="22"/>
              </w:rPr>
            </w:pPr>
          </w:p>
        </w:tc>
        <w:tc>
          <w:tcPr>
            <w:tcW w:w="1417"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Младший дошкольный возраст</w:t>
            </w: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Занятия, экскурсии, наблюдения, чтение художественной литературы, видеоинформация, досуги, праздники, обучающие игры, досуговые игры, народные игры.</w:t>
            </w: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В </w:t>
            </w:r>
            <w:r w:rsidR="004D3333" w:rsidRPr="00101796">
              <w:rPr>
                <w:rFonts w:ascii="Times New Roman" w:hAnsi="Times New Roman" w:cs="Times New Roman"/>
              </w:rPr>
              <w:t>соответствии с режимом дня</w:t>
            </w:r>
          </w:p>
        </w:tc>
        <w:tc>
          <w:tcPr>
            <w:tcW w:w="2410"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Игры- экспериментирование</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Сюжетные самодеятельные игры (с собственными знаниями детей на основе их опыта). </w:t>
            </w:r>
          </w:p>
          <w:p w:rsidR="0063127C" w:rsidRPr="00101796" w:rsidRDefault="0063127C" w:rsidP="008C0AA1">
            <w:pPr>
              <w:spacing w:after="0" w:line="240" w:lineRule="auto"/>
              <w:rPr>
                <w:rFonts w:ascii="Times New Roman" w:hAnsi="Times New Roman" w:cs="Times New Roman"/>
              </w:rPr>
            </w:pPr>
            <w:proofErr w:type="spellStart"/>
            <w:r w:rsidRPr="00101796">
              <w:rPr>
                <w:rFonts w:ascii="Times New Roman" w:hAnsi="Times New Roman" w:cs="Times New Roman"/>
              </w:rPr>
              <w:t>Внеигровые</w:t>
            </w:r>
            <w:proofErr w:type="spellEnd"/>
            <w:r w:rsidRPr="00101796">
              <w:rPr>
                <w:rFonts w:ascii="Times New Roman" w:hAnsi="Times New Roman" w:cs="Times New Roman"/>
              </w:rPr>
              <w:t xml:space="preserve"> формы: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самодеятельность дошкольников;</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изобразительная деятельность;</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труд в природе;</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экспериментирование;</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конструирование;</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бытовая деятельность;</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наблюдение.</w:t>
            </w:r>
          </w:p>
        </w:tc>
      </w:tr>
      <w:tr w:rsidR="0063127C" w:rsidRPr="00101796" w:rsidTr="00101796">
        <w:trPr>
          <w:trHeight w:val="93"/>
        </w:trPr>
        <w:tc>
          <w:tcPr>
            <w:tcW w:w="1560" w:type="dxa"/>
          </w:tcPr>
          <w:p w:rsidR="0063127C" w:rsidRPr="00101796" w:rsidRDefault="0063127C" w:rsidP="008C0AA1">
            <w:pPr>
              <w:shd w:val="clear" w:color="auto" w:fill="FFFFFF"/>
              <w:spacing w:after="0" w:line="240" w:lineRule="auto"/>
              <w:rPr>
                <w:rFonts w:ascii="Times New Roman" w:hAnsi="Times New Roman" w:cs="Times New Roman"/>
              </w:rPr>
            </w:pPr>
            <w:r w:rsidRPr="00101796">
              <w:rPr>
                <w:rFonts w:ascii="Times New Roman" w:hAnsi="Times New Roman" w:cs="Times New Roman"/>
              </w:rPr>
              <w:t>2</w:t>
            </w:r>
            <w:r w:rsidR="00EE7E0D">
              <w:rPr>
                <w:rFonts w:ascii="Times New Roman" w:hAnsi="Times New Roman" w:cs="Times New Roman"/>
              </w:rPr>
              <w:t>.</w:t>
            </w:r>
            <w:r w:rsidRPr="00101796">
              <w:rPr>
                <w:rFonts w:ascii="Times New Roman" w:hAnsi="Times New Roman" w:cs="Times New Roman"/>
              </w:rPr>
              <w:t>Социализация, развитие общения, нравственное воспитание</w:t>
            </w:r>
          </w:p>
          <w:p w:rsidR="0063127C" w:rsidRPr="00101796" w:rsidRDefault="0063127C" w:rsidP="008C0AA1">
            <w:pPr>
              <w:pStyle w:val="ab"/>
              <w:spacing w:after="0" w:afterAutospacing="0"/>
              <w:rPr>
                <w:sz w:val="22"/>
                <w:szCs w:val="22"/>
              </w:rPr>
            </w:pPr>
          </w:p>
        </w:tc>
        <w:tc>
          <w:tcPr>
            <w:tcW w:w="1417"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Младший дошкольный возраст</w:t>
            </w: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Беседы, обучение, </w:t>
            </w:r>
            <w:r w:rsidR="004D3333" w:rsidRPr="00101796">
              <w:rPr>
                <w:rFonts w:ascii="Times New Roman" w:hAnsi="Times New Roman" w:cs="Times New Roman"/>
              </w:rPr>
              <w:t>чтение худ</w:t>
            </w:r>
            <w:r w:rsidRPr="00101796">
              <w:rPr>
                <w:rFonts w:ascii="Times New Roman" w:hAnsi="Times New Roman" w:cs="Times New Roman"/>
              </w:rPr>
              <w:t>. литературы,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дидактические игры, игровые занятия, сюжетно ролевые игры,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игровая деятельность</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(игры в парах, совместные игры с несколькими партнерами, пальчиковые игры)</w:t>
            </w: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Индивидуальная работа во время утреннего приема (беседы, показ);</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культурно-гигиенические </w:t>
            </w:r>
            <w:r w:rsidR="004D3333" w:rsidRPr="00101796">
              <w:rPr>
                <w:rFonts w:ascii="Times New Roman" w:hAnsi="Times New Roman" w:cs="Times New Roman"/>
              </w:rPr>
              <w:t>процедуры (</w:t>
            </w:r>
            <w:r w:rsidRPr="00101796">
              <w:rPr>
                <w:rFonts w:ascii="Times New Roman" w:hAnsi="Times New Roman" w:cs="Times New Roman"/>
              </w:rPr>
              <w:t>объяснение, напоминание);</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игровая деятельность во время прогулки (объяснение, напоминание)</w:t>
            </w:r>
          </w:p>
        </w:tc>
        <w:tc>
          <w:tcPr>
            <w:tcW w:w="2410"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Игровая деятельность, дидактические игры, сюжетно ролевые игры, самообслуживание</w:t>
            </w:r>
          </w:p>
        </w:tc>
      </w:tr>
      <w:tr w:rsidR="0063127C" w:rsidRPr="00101796" w:rsidTr="00101796">
        <w:trPr>
          <w:trHeight w:val="93"/>
        </w:trPr>
        <w:tc>
          <w:tcPr>
            <w:tcW w:w="1560" w:type="dxa"/>
          </w:tcPr>
          <w:p w:rsidR="0063127C" w:rsidRPr="00101796" w:rsidRDefault="0063127C" w:rsidP="008C0AA1">
            <w:pPr>
              <w:pStyle w:val="ab"/>
              <w:spacing w:before="0" w:beforeAutospacing="0" w:after="0" w:afterAutospacing="0"/>
              <w:rPr>
                <w:sz w:val="22"/>
                <w:szCs w:val="22"/>
              </w:rPr>
            </w:pPr>
            <w:r w:rsidRPr="00101796">
              <w:rPr>
                <w:sz w:val="22"/>
                <w:szCs w:val="22"/>
              </w:rPr>
              <w:t>3. Ребёнок в семье и обществе</w:t>
            </w:r>
          </w:p>
          <w:p w:rsidR="0063127C" w:rsidRPr="00101796" w:rsidRDefault="0063127C" w:rsidP="008C0AA1">
            <w:pPr>
              <w:pStyle w:val="ab"/>
              <w:spacing w:before="0" w:beforeAutospacing="0" w:after="0" w:afterAutospacing="0"/>
              <w:rPr>
                <w:sz w:val="22"/>
                <w:szCs w:val="22"/>
              </w:rPr>
            </w:pPr>
          </w:p>
        </w:tc>
        <w:tc>
          <w:tcPr>
            <w:tcW w:w="1417"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Младший дошкольный возраст</w:t>
            </w:r>
          </w:p>
        </w:tc>
        <w:tc>
          <w:tcPr>
            <w:tcW w:w="2268" w:type="dxa"/>
          </w:tcPr>
          <w:p w:rsidR="0063127C" w:rsidRPr="00101796" w:rsidRDefault="004D3333" w:rsidP="008C0AA1">
            <w:pPr>
              <w:spacing w:after="0" w:line="240" w:lineRule="auto"/>
              <w:rPr>
                <w:rFonts w:ascii="Times New Roman" w:hAnsi="Times New Roman" w:cs="Times New Roman"/>
              </w:rPr>
            </w:pPr>
            <w:r w:rsidRPr="00101796">
              <w:rPr>
                <w:rFonts w:ascii="Times New Roman" w:hAnsi="Times New Roman" w:cs="Times New Roman"/>
              </w:rPr>
              <w:t>Игровые упражнения</w:t>
            </w:r>
            <w:r w:rsidR="0063127C" w:rsidRPr="00101796">
              <w:rPr>
                <w:rFonts w:ascii="Times New Roman" w:hAnsi="Times New Roman" w:cs="Times New Roman"/>
              </w:rPr>
              <w:t>,</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познавательные беседы, дидактические игры, праздники, музыкальные досуги, развлечения, чтение,</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рассказ,</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экскурсия </w:t>
            </w: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Прогулка,</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тематические досуги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труд (в природе, дежурство)</w:t>
            </w:r>
          </w:p>
        </w:tc>
        <w:tc>
          <w:tcPr>
            <w:tcW w:w="2410" w:type="dxa"/>
          </w:tcPr>
          <w:p w:rsidR="0063127C" w:rsidRPr="00101796" w:rsidRDefault="00101796" w:rsidP="008C0AA1">
            <w:pPr>
              <w:spacing w:after="0" w:line="240" w:lineRule="auto"/>
              <w:rPr>
                <w:rFonts w:ascii="Times New Roman" w:hAnsi="Times New Roman" w:cs="Times New Roman"/>
              </w:rPr>
            </w:pPr>
            <w:r>
              <w:rPr>
                <w:rFonts w:ascii="Times New Roman" w:hAnsi="Times New Roman" w:cs="Times New Roman"/>
              </w:rPr>
              <w:t>С</w:t>
            </w:r>
            <w:r w:rsidR="0063127C" w:rsidRPr="00101796">
              <w:rPr>
                <w:rFonts w:ascii="Times New Roman" w:hAnsi="Times New Roman" w:cs="Times New Roman"/>
              </w:rPr>
              <w:t>южетно-ролевая игра, дидактическая игра, настольно-печатные игры</w:t>
            </w:r>
          </w:p>
        </w:tc>
      </w:tr>
      <w:tr w:rsidR="00101796" w:rsidRPr="00101796" w:rsidTr="00101796">
        <w:trPr>
          <w:trHeight w:val="93"/>
        </w:trPr>
        <w:tc>
          <w:tcPr>
            <w:tcW w:w="1560" w:type="dxa"/>
          </w:tcPr>
          <w:p w:rsidR="00101796" w:rsidRPr="00101796" w:rsidRDefault="00101796" w:rsidP="008C0AA1">
            <w:pPr>
              <w:spacing w:after="0" w:line="240" w:lineRule="auto"/>
              <w:ind w:right="113"/>
              <w:rPr>
                <w:rFonts w:ascii="Times New Roman" w:hAnsi="Times New Roman" w:cs="Times New Roman"/>
              </w:rPr>
            </w:pPr>
            <w:r w:rsidRPr="00101796">
              <w:rPr>
                <w:rFonts w:ascii="Times New Roman" w:hAnsi="Times New Roman" w:cs="Times New Roman"/>
              </w:rPr>
              <w:t>4.Формирование</w:t>
            </w:r>
          </w:p>
          <w:p w:rsidR="00101796" w:rsidRPr="00101796" w:rsidRDefault="004D3333" w:rsidP="008C0AA1">
            <w:pPr>
              <w:spacing w:after="0" w:line="240" w:lineRule="auto"/>
              <w:ind w:right="113"/>
              <w:rPr>
                <w:rFonts w:ascii="Times New Roman" w:hAnsi="Times New Roman" w:cs="Times New Roman"/>
              </w:rPr>
            </w:pPr>
            <w:r w:rsidRPr="00101796">
              <w:rPr>
                <w:rFonts w:ascii="Times New Roman" w:hAnsi="Times New Roman" w:cs="Times New Roman"/>
              </w:rPr>
              <w:t>основ безопасности</w:t>
            </w:r>
            <w:r w:rsidR="00101796" w:rsidRPr="00101796">
              <w:rPr>
                <w:rFonts w:ascii="Times New Roman" w:hAnsi="Times New Roman" w:cs="Times New Roman"/>
              </w:rPr>
              <w:t xml:space="preserve"> </w:t>
            </w:r>
          </w:p>
          <w:p w:rsidR="00101796" w:rsidRPr="00101796" w:rsidRDefault="00101796" w:rsidP="008C0AA1">
            <w:pPr>
              <w:pStyle w:val="body"/>
              <w:spacing w:before="0" w:beforeAutospacing="0" w:after="0" w:afterAutospacing="0"/>
              <w:ind w:left="142"/>
              <w:jc w:val="both"/>
              <w:rPr>
                <w:sz w:val="22"/>
                <w:szCs w:val="22"/>
              </w:rPr>
            </w:pPr>
            <w:r w:rsidRPr="00101796">
              <w:rPr>
                <w:sz w:val="22"/>
                <w:szCs w:val="22"/>
              </w:rPr>
              <w:t>*ребенок и природа</w:t>
            </w:r>
          </w:p>
          <w:p w:rsidR="00101796" w:rsidRPr="00101796" w:rsidRDefault="00101796" w:rsidP="008C0AA1">
            <w:pPr>
              <w:pStyle w:val="body"/>
              <w:spacing w:before="0" w:beforeAutospacing="0" w:after="0" w:afterAutospacing="0"/>
              <w:ind w:left="142"/>
              <w:jc w:val="both"/>
              <w:rPr>
                <w:sz w:val="22"/>
                <w:szCs w:val="22"/>
              </w:rPr>
            </w:pPr>
            <w:r w:rsidRPr="00101796">
              <w:rPr>
                <w:sz w:val="22"/>
                <w:szCs w:val="22"/>
              </w:rPr>
              <w:lastRenderedPageBreak/>
              <w:t>*ребенок на дорогах</w:t>
            </w:r>
          </w:p>
          <w:p w:rsidR="00101796" w:rsidRPr="00101796" w:rsidRDefault="00101796" w:rsidP="008C0AA1">
            <w:pPr>
              <w:pStyle w:val="body"/>
              <w:spacing w:before="0" w:beforeAutospacing="0" w:after="0" w:afterAutospacing="0"/>
              <w:ind w:left="142"/>
              <w:jc w:val="both"/>
              <w:rPr>
                <w:sz w:val="22"/>
                <w:szCs w:val="22"/>
              </w:rPr>
            </w:pPr>
            <w:r w:rsidRPr="00101796">
              <w:rPr>
                <w:sz w:val="22"/>
                <w:szCs w:val="22"/>
              </w:rPr>
              <w:t>*ребенок и его жизнедеятельность</w:t>
            </w:r>
          </w:p>
          <w:p w:rsidR="00101796" w:rsidRPr="00101796" w:rsidRDefault="00101796" w:rsidP="008C0AA1">
            <w:pPr>
              <w:pStyle w:val="body"/>
              <w:spacing w:before="0" w:beforeAutospacing="0" w:after="0" w:afterAutospacing="0"/>
              <w:ind w:left="1080"/>
              <w:jc w:val="both"/>
              <w:rPr>
                <w:sz w:val="22"/>
                <w:szCs w:val="22"/>
              </w:rPr>
            </w:pPr>
          </w:p>
        </w:tc>
        <w:tc>
          <w:tcPr>
            <w:tcW w:w="1417" w:type="dxa"/>
          </w:tcPr>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lastRenderedPageBreak/>
              <w:t>Младший дошкольный возраст</w:t>
            </w:r>
          </w:p>
        </w:tc>
        <w:tc>
          <w:tcPr>
            <w:tcW w:w="2268" w:type="dxa"/>
          </w:tcPr>
          <w:p w:rsidR="00101796" w:rsidRPr="00101796" w:rsidRDefault="004D3333" w:rsidP="008C0AA1">
            <w:pPr>
              <w:spacing w:after="0" w:line="240" w:lineRule="auto"/>
              <w:rPr>
                <w:rFonts w:ascii="Times New Roman" w:hAnsi="Times New Roman" w:cs="Times New Roman"/>
              </w:rPr>
            </w:pPr>
            <w:r w:rsidRPr="00101796">
              <w:rPr>
                <w:rFonts w:ascii="Times New Roman" w:hAnsi="Times New Roman" w:cs="Times New Roman"/>
              </w:rPr>
              <w:t>Беседы, обучение</w:t>
            </w:r>
            <w:r w:rsidR="00101796" w:rsidRPr="00101796">
              <w:rPr>
                <w:rFonts w:ascii="Times New Roman" w:hAnsi="Times New Roman" w:cs="Times New Roman"/>
              </w:rPr>
              <w:t>,</w:t>
            </w:r>
          </w:p>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t xml:space="preserve">чтение, объяснение, напоминание, упражнения, рассказ, продуктивная </w:t>
            </w:r>
          </w:p>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t>деятельность,</w:t>
            </w:r>
          </w:p>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t>целевые   прогулки</w:t>
            </w:r>
          </w:p>
        </w:tc>
        <w:tc>
          <w:tcPr>
            <w:tcW w:w="2268" w:type="dxa"/>
          </w:tcPr>
          <w:p w:rsidR="00101796" w:rsidRPr="00101796" w:rsidRDefault="004D3333" w:rsidP="008C0AA1">
            <w:pPr>
              <w:spacing w:after="0" w:line="240" w:lineRule="auto"/>
              <w:rPr>
                <w:rFonts w:ascii="Times New Roman" w:hAnsi="Times New Roman" w:cs="Times New Roman"/>
              </w:rPr>
            </w:pPr>
            <w:r w:rsidRPr="00101796">
              <w:rPr>
                <w:rFonts w:ascii="Times New Roman" w:hAnsi="Times New Roman" w:cs="Times New Roman"/>
              </w:rPr>
              <w:t>Дидактические и настольно</w:t>
            </w:r>
            <w:r w:rsidR="00101796" w:rsidRPr="00101796">
              <w:rPr>
                <w:rFonts w:ascii="Times New Roman" w:hAnsi="Times New Roman" w:cs="Times New Roman"/>
              </w:rPr>
              <w:t>-</w:t>
            </w:r>
            <w:r w:rsidRPr="00101796">
              <w:rPr>
                <w:rFonts w:ascii="Times New Roman" w:hAnsi="Times New Roman" w:cs="Times New Roman"/>
              </w:rPr>
              <w:t>печатные игры</w:t>
            </w:r>
            <w:r w:rsidR="00101796" w:rsidRPr="00101796">
              <w:rPr>
                <w:rFonts w:ascii="Times New Roman" w:hAnsi="Times New Roman" w:cs="Times New Roman"/>
              </w:rPr>
              <w:t>;</w:t>
            </w:r>
          </w:p>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t>сюжетно-</w:t>
            </w:r>
            <w:r w:rsidR="004D3333" w:rsidRPr="00101796">
              <w:rPr>
                <w:rFonts w:ascii="Times New Roman" w:hAnsi="Times New Roman" w:cs="Times New Roman"/>
              </w:rPr>
              <w:t>ролевые игры</w:t>
            </w:r>
            <w:r w:rsidRPr="00101796">
              <w:rPr>
                <w:rFonts w:ascii="Times New Roman" w:hAnsi="Times New Roman" w:cs="Times New Roman"/>
              </w:rPr>
              <w:t>,</w:t>
            </w:r>
          </w:p>
          <w:p w:rsidR="00101796" w:rsidRPr="00101796" w:rsidRDefault="004D3333" w:rsidP="008C0AA1">
            <w:pPr>
              <w:spacing w:after="0" w:line="240" w:lineRule="auto"/>
              <w:rPr>
                <w:rFonts w:ascii="Times New Roman" w:hAnsi="Times New Roman" w:cs="Times New Roman"/>
              </w:rPr>
            </w:pPr>
            <w:r w:rsidRPr="00101796">
              <w:rPr>
                <w:rFonts w:ascii="Times New Roman" w:hAnsi="Times New Roman" w:cs="Times New Roman"/>
              </w:rPr>
              <w:t>минутка безопасности</w:t>
            </w:r>
            <w:r w:rsidR="00101796" w:rsidRPr="00101796">
              <w:rPr>
                <w:rFonts w:ascii="Times New Roman" w:hAnsi="Times New Roman" w:cs="Times New Roman"/>
              </w:rPr>
              <w:t xml:space="preserve">, </w:t>
            </w:r>
          </w:p>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lastRenderedPageBreak/>
              <w:t>показ, объяснение,</w:t>
            </w:r>
          </w:p>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t>бучение, напоминание</w:t>
            </w:r>
          </w:p>
        </w:tc>
        <w:tc>
          <w:tcPr>
            <w:tcW w:w="2410" w:type="dxa"/>
          </w:tcPr>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lastRenderedPageBreak/>
              <w:t xml:space="preserve">Рассматривание </w:t>
            </w:r>
          </w:p>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t xml:space="preserve">иллюстраций, дидактическая игра, продуктивная </w:t>
            </w:r>
          </w:p>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t>деятельность</w:t>
            </w:r>
          </w:p>
          <w:p w:rsidR="00101796" w:rsidRPr="00101796" w:rsidRDefault="004D3333" w:rsidP="008C0AA1">
            <w:pPr>
              <w:spacing w:after="0" w:line="240" w:lineRule="auto"/>
              <w:rPr>
                <w:rFonts w:ascii="Times New Roman" w:hAnsi="Times New Roman" w:cs="Times New Roman"/>
              </w:rPr>
            </w:pPr>
            <w:r w:rsidRPr="00101796">
              <w:rPr>
                <w:rFonts w:ascii="Times New Roman" w:hAnsi="Times New Roman" w:cs="Times New Roman"/>
              </w:rPr>
              <w:t>Для совместной</w:t>
            </w:r>
            <w:r w:rsidR="00101796" w:rsidRPr="00101796">
              <w:rPr>
                <w:rFonts w:ascii="Times New Roman" w:hAnsi="Times New Roman" w:cs="Times New Roman"/>
              </w:rPr>
              <w:t xml:space="preserve"> </w:t>
            </w:r>
            <w:r w:rsidRPr="00101796">
              <w:rPr>
                <w:rFonts w:ascii="Times New Roman" w:hAnsi="Times New Roman" w:cs="Times New Roman"/>
              </w:rPr>
              <w:t xml:space="preserve">игровой деятельности </w:t>
            </w:r>
            <w:r w:rsidRPr="00101796">
              <w:rPr>
                <w:rFonts w:ascii="Times New Roman" w:hAnsi="Times New Roman" w:cs="Times New Roman"/>
              </w:rPr>
              <w:lastRenderedPageBreak/>
              <w:t>-</w:t>
            </w:r>
            <w:r w:rsidR="00101796" w:rsidRPr="00101796">
              <w:rPr>
                <w:rFonts w:ascii="Times New Roman" w:hAnsi="Times New Roman" w:cs="Times New Roman"/>
              </w:rPr>
              <w:t xml:space="preserve">   </w:t>
            </w:r>
            <w:r w:rsidRPr="00101796">
              <w:rPr>
                <w:rFonts w:ascii="Times New Roman" w:hAnsi="Times New Roman" w:cs="Times New Roman"/>
              </w:rPr>
              <w:t>разметка дороги вокруг детского сада</w:t>
            </w:r>
            <w:r w:rsidR="00101796" w:rsidRPr="00101796">
              <w:rPr>
                <w:rFonts w:ascii="Times New Roman" w:hAnsi="Times New Roman" w:cs="Times New Roman"/>
              </w:rPr>
              <w:t>,</w:t>
            </w:r>
          </w:p>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t xml:space="preserve">рассматривание </w:t>
            </w:r>
          </w:p>
          <w:p w:rsidR="00101796" w:rsidRPr="00101796" w:rsidRDefault="00101796" w:rsidP="008C0AA1">
            <w:pPr>
              <w:spacing w:after="0" w:line="240" w:lineRule="auto"/>
              <w:rPr>
                <w:rFonts w:ascii="Times New Roman" w:hAnsi="Times New Roman" w:cs="Times New Roman"/>
              </w:rPr>
            </w:pPr>
            <w:r w:rsidRPr="00101796">
              <w:rPr>
                <w:rFonts w:ascii="Times New Roman" w:hAnsi="Times New Roman" w:cs="Times New Roman"/>
              </w:rPr>
              <w:t>иллюстраций, дидактическая игра, продуктивная деятельность</w:t>
            </w:r>
          </w:p>
        </w:tc>
      </w:tr>
      <w:tr w:rsidR="0063127C" w:rsidRPr="00101796" w:rsidTr="00101796">
        <w:trPr>
          <w:trHeight w:val="3274"/>
        </w:trPr>
        <w:tc>
          <w:tcPr>
            <w:tcW w:w="1560" w:type="dxa"/>
          </w:tcPr>
          <w:p w:rsidR="0063127C" w:rsidRPr="00101796" w:rsidRDefault="0063127C" w:rsidP="008C0AA1">
            <w:pPr>
              <w:pStyle w:val="ab"/>
              <w:spacing w:before="0" w:beforeAutospacing="0" w:after="0" w:afterAutospacing="0"/>
              <w:rPr>
                <w:sz w:val="22"/>
                <w:szCs w:val="22"/>
              </w:rPr>
            </w:pPr>
            <w:r w:rsidRPr="00101796">
              <w:rPr>
                <w:sz w:val="22"/>
                <w:szCs w:val="22"/>
              </w:rPr>
              <w:lastRenderedPageBreak/>
              <w:t>5.Самообслуживание, общественно-</w:t>
            </w:r>
            <w:r w:rsidR="004D3333" w:rsidRPr="00101796">
              <w:rPr>
                <w:sz w:val="22"/>
                <w:szCs w:val="22"/>
              </w:rPr>
              <w:t>полезный труд</w:t>
            </w:r>
          </w:p>
        </w:tc>
        <w:tc>
          <w:tcPr>
            <w:tcW w:w="1417"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Младший дошкольный возраст</w:t>
            </w: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Обучение,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совместный труд, дидактические игры, продуктивная деятельность,</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чтение художественной литературы.</w:t>
            </w:r>
          </w:p>
        </w:tc>
        <w:tc>
          <w:tcPr>
            <w:tcW w:w="2268" w:type="dxa"/>
          </w:tcPr>
          <w:p w:rsidR="0063127C" w:rsidRPr="00101796" w:rsidRDefault="0063127C" w:rsidP="008C0AA1">
            <w:pPr>
              <w:pStyle w:val="ab"/>
              <w:spacing w:before="0" w:beforeAutospacing="0" w:after="0" w:afterAutospacing="0"/>
              <w:rPr>
                <w:sz w:val="22"/>
                <w:szCs w:val="22"/>
              </w:rPr>
            </w:pPr>
            <w:r w:rsidRPr="00101796">
              <w:rPr>
                <w:sz w:val="22"/>
                <w:szCs w:val="22"/>
              </w:rPr>
              <w:t xml:space="preserve">Обучение, показ, объяснение напоминание, дидактические и развивающие игры, совместная со взрослым деятельность по подготовке к приёму пищи, занятиям, создание ситуаций, побуждающих детей к закреплению желания бережного </w:t>
            </w:r>
            <w:r w:rsidR="004D3333" w:rsidRPr="00101796">
              <w:rPr>
                <w:sz w:val="22"/>
                <w:szCs w:val="22"/>
              </w:rPr>
              <w:t>отношения к</w:t>
            </w:r>
            <w:r w:rsidRPr="00101796">
              <w:rPr>
                <w:sz w:val="22"/>
                <w:szCs w:val="22"/>
              </w:rPr>
              <w:t xml:space="preserve"> своему труду и труду других людей </w:t>
            </w:r>
          </w:p>
        </w:tc>
        <w:tc>
          <w:tcPr>
            <w:tcW w:w="2410"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Рассказ, потешки, напоминание,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просмотр видеофильмов,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дидактические игры рассматривание иллюстраций,</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сюжетно-ролевые игры, поручения, совместный труд детей и взрослых</w:t>
            </w:r>
          </w:p>
        </w:tc>
      </w:tr>
      <w:tr w:rsidR="0063127C" w:rsidRPr="00101796" w:rsidTr="00101796">
        <w:trPr>
          <w:trHeight w:val="3678"/>
        </w:trPr>
        <w:tc>
          <w:tcPr>
            <w:tcW w:w="1560" w:type="dxa"/>
          </w:tcPr>
          <w:p w:rsidR="0063127C" w:rsidRPr="00101796" w:rsidRDefault="004D3333" w:rsidP="008C0AA1">
            <w:pPr>
              <w:pStyle w:val="ab"/>
              <w:spacing w:before="0" w:beforeAutospacing="0" w:after="0" w:afterAutospacing="0"/>
              <w:rPr>
                <w:sz w:val="22"/>
                <w:szCs w:val="22"/>
              </w:rPr>
            </w:pPr>
            <w:r w:rsidRPr="00101796">
              <w:rPr>
                <w:sz w:val="22"/>
                <w:szCs w:val="22"/>
              </w:rPr>
              <w:t>Труд в</w:t>
            </w:r>
            <w:r w:rsidR="0063127C" w:rsidRPr="00101796">
              <w:rPr>
                <w:sz w:val="22"/>
                <w:szCs w:val="22"/>
              </w:rPr>
              <w:t xml:space="preserve"> природе</w:t>
            </w:r>
          </w:p>
        </w:tc>
        <w:tc>
          <w:tcPr>
            <w:tcW w:w="1417"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Младший дошкольный возраст</w:t>
            </w: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Обучение, целевые прогулки,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совместный труд детей и взрослых,</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беседы, чтение художественной литературы, дидактическая игра.</w:t>
            </w:r>
          </w:p>
        </w:tc>
        <w:tc>
          <w:tcPr>
            <w:tcW w:w="2268" w:type="dxa"/>
          </w:tcPr>
          <w:p w:rsidR="0063127C" w:rsidRPr="00101796" w:rsidRDefault="0063127C" w:rsidP="008C0AA1">
            <w:pPr>
              <w:pStyle w:val="ab"/>
              <w:spacing w:before="0" w:beforeAutospacing="0" w:after="0" w:afterAutospacing="0"/>
              <w:rPr>
                <w:sz w:val="22"/>
                <w:szCs w:val="22"/>
              </w:rPr>
            </w:pPr>
            <w:r w:rsidRPr="00101796">
              <w:rPr>
                <w:sz w:val="22"/>
                <w:szCs w:val="22"/>
              </w:rPr>
              <w:t xml:space="preserve">Показ, объяснение, </w:t>
            </w:r>
          </w:p>
          <w:p w:rsidR="0063127C" w:rsidRPr="00101796" w:rsidRDefault="0063127C" w:rsidP="008C0AA1">
            <w:pPr>
              <w:pStyle w:val="ab"/>
              <w:spacing w:before="0" w:beforeAutospacing="0" w:after="0" w:afterAutospacing="0"/>
              <w:rPr>
                <w:sz w:val="22"/>
                <w:szCs w:val="22"/>
              </w:rPr>
            </w:pPr>
            <w:r w:rsidRPr="00101796">
              <w:rPr>
                <w:sz w:val="22"/>
                <w:szCs w:val="22"/>
              </w:rPr>
              <w:t xml:space="preserve">обучение, напоминания, </w:t>
            </w:r>
            <w:r w:rsidR="004D3333" w:rsidRPr="00101796">
              <w:rPr>
                <w:sz w:val="22"/>
                <w:szCs w:val="22"/>
              </w:rPr>
              <w:t>дидактические и</w:t>
            </w:r>
            <w:r w:rsidRPr="00101796">
              <w:rPr>
                <w:sz w:val="22"/>
                <w:szCs w:val="22"/>
              </w:rPr>
              <w:t xml:space="preserve"> развивающие </w:t>
            </w:r>
            <w:r w:rsidR="004D3333" w:rsidRPr="00101796">
              <w:rPr>
                <w:sz w:val="22"/>
                <w:szCs w:val="22"/>
              </w:rPr>
              <w:t>игры, трудовые</w:t>
            </w:r>
            <w:r w:rsidRPr="00101796">
              <w:rPr>
                <w:sz w:val="22"/>
                <w:szCs w:val="22"/>
              </w:rPr>
              <w:t xml:space="preserve"> поручения,</w:t>
            </w:r>
          </w:p>
          <w:p w:rsidR="0063127C" w:rsidRPr="00101796" w:rsidRDefault="0063127C" w:rsidP="008C0AA1">
            <w:pPr>
              <w:pStyle w:val="ab"/>
              <w:spacing w:before="0" w:beforeAutospacing="0" w:after="0" w:afterAutospacing="0"/>
              <w:rPr>
                <w:sz w:val="22"/>
                <w:szCs w:val="22"/>
              </w:rPr>
            </w:pPr>
            <w:r w:rsidRPr="00101796">
              <w:rPr>
                <w:sz w:val="22"/>
                <w:szCs w:val="22"/>
              </w:rPr>
              <w:t xml:space="preserve">участие в совместной работе со взрослым в уходе за </w:t>
            </w:r>
            <w:r w:rsidR="004D3333" w:rsidRPr="00101796">
              <w:rPr>
                <w:sz w:val="22"/>
                <w:szCs w:val="22"/>
              </w:rPr>
              <w:t>растениями и</w:t>
            </w:r>
            <w:r w:rsidRPr="00101796">
              <w:rPr>
                <w:sz w:val="22"/>
                <w:szCs w:val="22"/>
              </w:rPr>
              <w:t xml:space="preserve"> животными, уголка природы, </w:t>
            </w:r>
            <w:r w:rsidR="004D3333" w:rsidRPr="00101796">
              <w:rPr>
                <w:sz w:val="22"/>
                <w:szCs w:val="22"/>
              </w:rPr>
              <w:t>выращивание зелени</w:t>
            </w:r>
            <w:r w:rsidRPr="00101796">
              <w:rPr>
                <w:sz w:val="22"/>
                <w:szCs w:val="22"/>
              </w:rPr>
              <w:t xml:space="preserve"> для корма птиц в зимнее время, </w:t>
            </w:r>
            <w:r w:rsidR="004D3333" w:rsidRPr="00101796">
              <w:rPr>
                <w:sz w:val="22"/>
                <w:szCs w:val="22"/>
              </w:rPr>
              <w:t>подкормка птиц</w:t>
            </w:r>
            <w:r w:rsidRPr="00101796">
              <w:rPr>
                <w:sz w:val="22"/>
                <w:szCs w:val="22"/>
              </w:rPr>
              <w:t xml:space="preserve">, </w:t>
            </w:r>
            <w:r w:rsidR="00C82F5A" w:rsidRPr="00101796">
              <w:rPr>
                <w:sz w:val="22"/>
                <w:szCs w:val="22"/>
              </w:rPr>
              <w:t>работа на</w:t>
            </w:r>
            <w:r w:rsidRPr="00101796">
              <w:rPr>
                <w:sz w:val="22"/>
                <w:szCs w:val="22"/>
              </w:rPr>
              <w:t xml:space="preserve"> огороде и цветнике</w:t>
            </w:r>
          </w:p>
        </w:tc>
        <w:tc>
          <w:tcPr>
            <w:tcW w:w="2410"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Продуктивная деятельность,</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ведение календаря природы совместно с воспитателем, тематические досуги.</w:t>
            </w:r>
          </w:p>
        </w:tc>
      </w:tr>
      <w:tr w:rsidR="0063127C" w:rsidRPr="00101796" w:rsidTr="00101796">
        <w:trPr>
          <w:trHeight w:val="93"/>
        </w:trPr>
        <w:tc>
          <w:tcPr>
            <w:tcW w:w="1560" w:type="dxa"/>
          </w:tcPr>
          <w:p w:rsidR="0063127C" w:rsidRPr="00101796" w:rsidRDefault="0063127C" w:rsidP="008C0AA1">
            <w:pPr>
              <w:pStyle w:val="ab"/>
              <w:spacing w:before="0" w:beforeAutospacing="0" w:after="0" w:afterAutospacing="0"/>
              <w:rPr>
                <w:sz w:val="22"/>
                <w:szCs w:val="22"/>
              </w:rPr>
            </w:pPr>
            <w:r w:rsidRPr="00101796">
              <w:rPr>
                <w:sz w:val="22"/>
                <w:szCs w:val="22"/>
              </w:rPr>
              <w:t>Уважение к труду взрослых</w:t>
            </w:r>
          </w:p>
        </w:tc>
        <w:tc>
          <w:tcPr>
            <w:tcW w:w="1417"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Младший дошкольный возраст</w:t>
            </w:r>
          </w:p>
        </w:tc>
        <w:tc>
          <w:tcPr>
            <w:tcW w:w="2268" w:type="dxa"/>
          </w:tcPr>
          <w:p w:rsidR="0063127C" w:rsidRPr="00101796" w:rsidRDefault="00C82F5A" w:rsidP="008C0AA1">
            <w:pPr>
              <w:spacing w:after="0" w:line="240" w:lineRule="auto"/>
              <w:rPr>
                <w:rFonts w:ascii="Times New Roman" w:hAnsi="Times New Roman" w:cs="Times New Roman"/>
              </w:rPr>
            </w:pPr>
            <w:r w:rsidRPr="00101796">
              <w:rPr>
                <w:rFonts w:ascii="Times New Roman" w:hAnsi="Times New Roman" w:cs="Times New Roman"/>
              </w:rPr>
              <w:t>Наблюдение, целевые</w:t>
            </w:r>
            <w:r w:rsidR="0063127C" w:rsidRPr="00101796">
              <w:rPr>
                <w:rFonts w:ascii="Times New Roman" w:hAnsi="Times New Roman" w:cs="Times New Roman"/>
              </w:rPr>
              <w:t xml:space="preserve"> </w:t>
            </w:r>
            <w:r w:rsidRPr="00101796">
              <w:rPr>
                <w:rFonts w:ascii="Times New Roman" w:hAnsi="Times New Roman" w:cs="Times New Roman"/>
              </w:rPr>
              <w:t>прогулки,</w:t>
            </w:r>
            <w:r w:rsidR="0063127C" w:rsidRPr="00101796">
              <w:rPr>
                <w:rFonts w:ascii="Times New Roman" w:hAnsi="Times New Roman" w:cs="Times New Roman"/>
              </w:rPr>
              <w:t xml:space="preserve"> рассказывание, чтение, рассматривание иллюстраций</w:t>
            </w: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Дидактические игры,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Сюжетно-ролевые игры,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чтение,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закрепление</w:t>
            </w:r>
          </w:p>
        </w:tc>
        <w:tc>
          <w:tcPr>
            <w:tcW w:w="2410"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Сюжетно-ролевые игры,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обыгрывание, дидактические игры. </w:t>
            </w:r>
          </w:p>
        </w:tc>
      </w:tr>
    </w:tbl>
    <w:p w:rsidR="0063127C" w:rsidRPr="00101796" w:rsidRDefault="0063127C" w:rsidP="0063127C">
      <w:pPr>
        <w:pStyle w:val="ab"/>
        <w:spacing w:before="0" w:beforeAutospacing="0" w:after="0" w:afterAutospacing="0"/>
        <w:rPr>
          <w:i/>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2268"/>
        <w:gridCol w:w="2410"/>
        <w:gridCol w:w="2268"/>
      </w:tblGrid>
      <w:tr w:rsidR="0063127C" w:rsidRPr="00101796" w:rsidTr="008C0AA1">
        <w:trPr>
          <w:trHeight w:val="93"/>
        </w:trPr>
        <w:tc>
          <w:tcPr>
            <w:tcW w:w="9923" w:type="dxa"/>
            <w:gridSpan w:val="5"/>
          </w:tcPr>
          <w:p w:rsidR="0063127C" w:rsidRPr="00101796" w:rsidRDefault="0063127C" w:rsidP="008C0AA1">
            <w:pPr>
              <w:pStyle w:val="ab"/>
              <w:spacing w:before="0" w:beforeAutospacing="0" w:after="0" w:afterAutospacing="0"/>
              <w:jc w:val="center"/>
              <w:rPr>
                <w:sz w:val="22"/>
                <w:szCs w:val="22"/>
              </w:rPr>
            </w:pPr>
            <w:r w:rsidRPr="00101796">
              <w:rPr>
                <w:i/>
                <w:sz w:val="22"/>
                <w:szCs w:val="22"/>
              </w:rPr>
              <w:t>«Познавательное развитие»</w:t>
            </w:r>
          </w:p>
        </w:tc>
      </w:tr>
      <w:tr w:rsidR="0063127C" w:rsidRPr="00101796" w:rsidTr="008C0AA1">
        <w:trPr>
          <w:trHeight w:val="93"/>
        </w:trPr>
        <w:tc>
          <w:tcPr>
            <w:tcW w:w="1560"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 xml:space="preserve">Содержание  </w:t>
            </w:r>
          </w:p>
        </w:tc>
        <w:tc>
          <w:tcPr>
            <w:tcW w:w="1417"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 xml:space="preserve">Возраст </w:t>
            </w:r>
          </w:p>
        </w:tc>
        <w:tc>
          <w:tcPr>
            <w:tcW w:w="2268" w:type="dxa"/>
          </w:tcPr>
          <w:p w:rsidR="0063127C" w:rsidRPr="00101796" w:rsidRDefault="004D3333" w:rsidP="008C0AA1">
            <w:pPr>
              <w:pStyle w:val="ab"/>
              <w:spacing w:before="0" w:beforeAutospacing="0" w:after="0" w:afterAutospacing="0"/>
              <w:jc w:val="both"/>
              <w:rPr>
                <w:sz w:val="22"/>
                <w:szCs w:val="22"/>
              </w:rPr>
            </w:pPr>
            <w:r w:rsidRPr="00101796">
              <w:rPr>
                <w:sz w:val="22"/>
                <w:szCs w:val="22"/>
              </w:rPr>
              <w:t>Совместная деятельность</w:t>
            </w:r>
            <w:r w:rsidR="0063127C" w:rsidRPr="00101796">
              <w:rPr>
                <w:sz w:val="22"/>
                <w:szCs w:val="22"/>
              </w:rPr>
              <w:t xml:space="preserve"> </w:t>
            </w:r>
          </w:p>
        </w:tc>
        <w:tc>
          <w:tcPr>
            <w:tcW w:w="2410" w:type="dxa"/>
          </w:tcPr>
          <w:p w:rsidR="0063127C" w:rsidRPr="00101796" w:rsidRDefault="004D3333" w:rsidP="008C0AA1">
            <w:pPr>
              <w:pStyle w:val="ab"/>
              <w:spacing w:before="0" w:beforeAutospacing="0" w:after="0" w:afterAutospacing="0"/>
              <w:jc w:val="both"/>
              <w:rPr>
                <w:sz w:val="22"/>
                <w:szCs w:val="22"/>
              </w:rPr>
            </w:pPr>
            <w:r w:rsidRPr="00101796">
              <w:rPr>
                <w:sz w:val="22"/>
                <w:szCs w:val="22"/>
              </w:rPr>
              <w:t>Режимные моменты</w:t>
            </w:r>
            <w:r w:rsidR="0063127C" w:rsidRPr="00101796">
              <w:rPr>
                <w:sz w:val="22"/>
                <w:szCs w:val="22"/>
              </w:rPr>
              <w:t xml:space="preserve"> </w:t>
            </w:r>
          </w:p>
        </w:tc>
        <w:tc>
          <w:tcPr>
            <w:tcW w:w="2268" w:type="dxa"/>
          </w:tcPr>
          <w:p w:rsidR="0063127C" w:rsidRPr="00101796" w:rsidRDefault="004D3333" w:rsidP="008C0AA1">
            <w:pPr>
              <w:pStyle w:val="ab"/>
              <w:spacing w:before="0" w:beforeAutospacing="0" w:after="0" w:afterAutospacing="0"/>
              <w:jc w:val="both"/>
              <w:rPr>
                <w:sz w:val="22"/>
                <w:szCs w:val="22"/>
              </w:rPr>
            </w:pPr>
            <w:r w:rsidRPr="00101796">
              <w:rPr>
                <w:sz w:val="22"/>
                <w:szCs w:val="22"/>
              </w:rPr>
              <w:t>Самостоятельная деятельность</w:t>
            </w:r>
            <w:r w:rsidR="0063127C" w:rsidRPr="00101796">
              <w:rPr>
                <w:sz w:val="22"/>
                <w:szCs w:val="22"/>
              </w:rPr>
              <w:t xml:space="preserve"> </w:t>
            </w:r>
          </w:p>
        </w:tc>
      </w:tr>
      <w:tr w:rsidR="0063127C" w:rsidRPr="00101796" w:rsidTr="008C0AA1">
        <w:trPr>
          <w:trHeight w:val="93"/>
        </w:trPr>
        <w:tc>
          <w:tcPr>
            <w:tcW w:w="1560"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1.Формирование элементарных математических представлени</w:t>
            </w:r>
            <w:r w:rsidRPr="00101796">
              <w:rPr>
                <w:sz w:val="22"/>
                <w:szCs w:val="22"/>
              </w:rPr>
              <w:lastRenderedPageBreak/>
              <w:t xml:space="preserve">й </w:t>
            </w:r>
          </w:p>
          <w:p w:rsidR="0063127C" w:rsidRPr="00101796" w:rsidRDefault="0063127C" w:rsidP="008C0AA1">
            <w:pPr>
              <w:pStyle w:val="ab"/>
              <w:spacing w:before="0" w:beforeAutospacing="0" w:after="0" w:afterAutospacing="0"/>
              <w:jc w:val="both"/>
              <w:rPr>
                <w:sz w:val="22"/>
                <w:szCs w:val="22"/>
              </w:rPr>
            </w:pPr>
            <w:r w:rsidRPr="00101796">
              <w:rPr>
                <w:sz w:val="22"/>
                <w:szCs w:val="22"/>
              </w:rPr>
              <w:t>* количество и счет</w:t>
            </w:r>
          </w:p>
          <w:p w:rsidR="0063127C" w:rsidRPr="00101796" w:rsidRDefault="0063127C" w:rsidP="008C0AA1">
            <w:pPr>
              <w:pStyle w:val="ab"/>
              <w:spacing w:before="0" w:beforeAutospacing="0" w:after="0" w:afterAutospacing="0"/>
              <w:jc w:val="both"/>
              <w:rPr>
                <w:sz w:val="22"/>
                <w:szCs w:val="22"/>
              </w:rPr>
            </w:pPr>
            <w:r w:rsidRPr="00101796">
              <w:rPr>
                <w:sz w:val="22"/>
                <w:szCs w:val="22"/>
              </w:rPr>
              <w:t xml:space="preserve">* величина </w:t>
            </w:r>
          </w:p>
          <w:p w:rsidR="0063127C" w:rsidRPr="00101796" w:rsidRDefault="0063127C" w:rsidP="008C0AA1">
            <w:pPr>
              <w:pStyle w:val="ab"/>
              <w:spacing w:before="0" w:beforeAutospacing="0" w:after="0" w:afterAutospacing="0"/>
              <w:jc w:val="both"/>
              <w:rPr>
                <w:sz w:val="22"/>
                <w:szCs w:val="22"/>
              </w:rPr>
            </w:pPr>
            <w:r w:rsidRPr="00101796">
              <w:rPr>
                <w:sz w:val="22"/>
                <w:szCs w:val="22"/>
              </w:rPr>
              <w:t xml:space="preserve">* форма </w:t>
            </w:r>
          </w:p>
          <w:p w:rsidR="0063127C" w:rsidRPr="00101796" w:rsidRDefault="0063127C" w:rsidP="008C0AA1">
            <w:pPr>
              <w:pStyle w:val="ab"/>
              <w:spacing w:before="0" w:beforeAutospacing="0" w:after="0" w:afterAutospacing="0"/>
              <w:jc w:val="both"/>
              <w:rPr>
                <w:sz w:val="22"/>
                <w:szCs w:val="22"/>
              </w:rPr>
            </w:pPr>
            <w:r w:rsidRPr="00101796">
              <w:rPr>
                <w:sz w:val="22"/>
                <w:szCs w:val="22"/>
              </w:rPr>
              <w:t>* ориентировка в пространстве</w:t>
            </w:r>
          </w:p>
          <w:p w:rsidR="0063127C" w:rsidRPr="00101796" w:rsidRDefault="0063127C" w:rsidP="008C0AA1">
            <w:pPr>
              <w:pStyle w:val="ab"/>
              <w:spacing w:before="0" w:beforeAutospacing="0" w:after="0" w:afterAutospacing="0"/>
              <w:jc w:val="both"/>
              <w:rPr>
                <w:sz w:val="22"/>
                <w:szCs w:val="22"/>
              </w:rPr>
            </w:pPr>
            <w:r w:rsidRPr="00101796">
              <w:rPr>
                <w:sz w:val="22"/>
                <w:szCs w:val="22"/>
              </w:rPr>
              <w:t xml:space="preserve">* </w:t>
            </w:r>
            <w:r w:rsidR="004D3333" w:rsidRPr="00101796">
              <w:rPr>
                <w:sz w:val="22"/>
                <w:szCs w:val="22"/>
              </w:rPr>
              <w:t>ориентировка во времени</w:t>
            </w:r>
            <w:r w:rsidRPr="00101796">
              <w:rPr>
                <w:sz w:val="22"/>
                <w:szCs w:val="22"/>
              </w:rPr>
              <w:t xml:space="preserve"> </w:t>
            </w:r>
          </w:p>
        </w:tc>
        <w:tc>
          <w:tcPr>
            <w:tcW w:w="1417"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lastRenderedPageBreak/>
              <w:t>Младший дошкольный возраст</w:t>
            </w:r>
          </w:p>
        </w:tc>
        <w:tc>
          <w:tcPr>
            <w:tcW w:w="2268" w:type="dxa"/>
          </w:tcPr>
          <w:p w:rsidR="0063127C" w:rsidRPr="00101796" w:rsidRDefault="004D3333" w:rsidP="008C0AA1">
            <w:pPr>
              <w:spacing w:after="0" w:line="240" w:lineRule="auto"/>
              <w:jc w:val="both"/>
              <w:rPr>
                <w:rFonts w:ascii="Times New Roman" w:hAnsi="Times New Roman" w:cs="Times New Roman"/>
              </w:rPr>
            </w:pPr>
            <w:r w:rsidRPr="00101796">
              <w:rPr>
                <w:rFonts w:ascii="Times New Roman" w:hAnsi="Times New Roman" w:cs="Times New Roman"/>
              </w:rPr>
              <w:t>Интегрированные деятельность</w:t>
            </w:r>
            <w:r w:rsidR="0063127C" w:rsidRPr="00101796">
              <w:rPr>
                <w:rFonts w:ascii="Times New Roman" w:hAnsi="Times New Roman" w:cs="Times New Roman"/>
              </w:rPr>
              <w:t xml:space="preserve">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Упражнения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Игры (дидактические, подвижные)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lastRenderedPageBreak/>
              <w:t xml:space="preserve">Рассматривание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Наблюдение </w:t>
            </w:r>
          </w:p>
          <w:p w:rsidR="004D3333" w:rsidRDefault="004D3333"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Чтение </w:t>
            </w:r>
          </w:p>
          <w:p w:rsidR="0063127C" w:rsidRPr="00101796" w:rsidRDefault="004D3333" w:rsidP="008C0AA1">
            <w:pPr>
              <w:spacing w:after="0" w:line="240" w:lineRule="auto"/>
              <w:jc w:val="both"/>
              <w:rPr>
                <w:rFonts w:ascii="Times New Roman" w:hAnsi="Times New Roman" w:cs="Times New Roman"/>
              </w:rPr>
            </w:pPr>
            <w:r w:rsidRPr="00101796">
              <w:rPr>
                <w:rFonts w:ascii="Times New Roman" w:hAnsi="Times New Roman" w:cs="Times New Roman"/>
              </w:rPr>
              <w:t>Досуг</w:t>
            </w:r>
            <w:r w:rsidR="0063127C" w:rsidRPr="00101796">
              <w:rPr>
                <w:rFonts w:ascii="Times New Roman" w:hAnsi="Times New Roman" w:cs="Times New Roman"/>
              </w:rPr>
              <w:t xml:space="preserve"> </w:t>
            </w:r>
          </w:p>
        </w:tc>
        <w:tc>
          <w:tcPr>
            <w:tcW w:w="2410"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lastRenderedPageBreak/>
              <w:t>Игровые упражнения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Напоминание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Объяснение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Рассматривание Наблюдение </w:t>
            </w:r>
          </w:p>
          <w:p w:rsidR="0063127C" w:rsidRPr="00101796" w:rsidRDefault="0063127C" w:rsidP="008C0AA1">
            <w:pPr>
              <w:spacing w:after="0" w:line="240" w:lineRule="auto"/>
              <w:jc w:val="both"/>
              <w:rPr>
                <w:rFonts w:ascii="Times New Roman" w:hAnsi="Times New Roman" w:cs="Times New Roman"/>
              </w:rPr>
            </w:pPr>
          </w:p>
        </w:tc>
        <w:tc>
          <w:tcPr>
            <w:tcW w:w="2268"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Игры (</w:t>
            </w:r>
            <w:r w:rsidR="004D3333" w:rsidRPr="00101796">
              <w:rPr>
                <w:rFonts w:ascii="Times New Roman" w:hAnsi="Times New Roman" w:cs="Times New Roman"/>
              </w:rPr>
              <w:t>дидактические, развивающие</w:t>
            </w:r>
            <w:r w:rsidRPr="00101796">
              <w:rPr>
                <w:rFonts w:ascii="Times New Roman" w:hAnsi="Times New Roman" w:cs="Times New Roman"/>
              </w:rPr>
              <w:t xml:space="preserve">, подвижные) </w:t>
            </w:r>
          </w:p>
          <w:p w:rsidR="0063127C" w:rsidRPr="00101796" w:rsidRDefault="0063127C" w:rsidP="008C0AA1">
            <w:pPr>
              <w:spacing w:after="0" w:line="240" w:lineRule="auto"/>
              <w:jc w:val="both"/>
              <w:rPr>
                <w:rFonts w:ascii="Times New Roman" w:hAnsi="Times New Roman" w:cs="Times New Roman"/>
              </w:rPr>
            </w:pPr>
          </w:p>
        </w:tc>
      </w:tr>
      <w:tr w:rsidR="0063127C" w:rsidRPr="00101796" w:rsidTr="008C0AA1">
        <w:trPr>
          <w:trHeight w:val="93"/>
        </w:trPr>
        <w:tc>
          <w:tcPr>
            <w:tcW w:w="1560" w:type="dxa"/>
          </w:tcPr>
          <w:p w:rsidR="0063127C" w:rsidRPr="00101796" w:rsidRDefault="0063127C" w:rsidP="008C0AA1">
            <w:pPr>
              <w:pStyle w:val="ab"/>
              <w:spacing w:before="0" w:beforeAutospacing="0" w:after="0" w:afterAutospacing="0"/>
              <w:rPr>
                <w:sz w:val="22"/>
                <w:szCs w:val="22"/>
              </w:rPr>
            </w:pPr>
            <w:r w:rsidRPr="00101796">
              <w:rPr>
                <w:sz w:val="22"/>
                <w:szCs w:val="22"/>
              </w:rPr>
              <w:lastRenderedPageBreak/>
              <w:t xml:space="preserve">2. </w:t>
            </w:r>
            <w:r w:rsidR="004D3333" w:rsidRPr="00101796">
              <w:rPr>
                <w:sz w:val="22"/>
                <w:szCs w:val="22"/>
              </w:rPr>
              <w:t>Детское экспериментирование</w:t>
            </w:r>
            <w:r w:rsidRPr="00101796">
              <w:rPr>
                <w:sz w:val="22"/>
                <w:szCs w:val="22"/>
              </w:rPr>
              <w:t xml:space="preserve"> (познавательно-исследовательская деятельность)</w:t>
            </w:r>
          </w:p>
        </w:tc>
        <w:tc>
          <w:tcPr>
            <w:tcW w:w="1417"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Младший дошкольный возраст</w:t>
            </w:r>
          </w:p>
        </w:tc>
        <w:tc>
          <w:tcPr>
            <w:tcW w:w="2268"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Обучение в условиях специально оборудованной полифункциональной интерактивной среде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Игровые занятия с использованием полифункционального игрового оборудования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Игровые упражнения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Игры (дидактические, подвижные)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Показ</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Игры экспериментирования</w:t>
            </w:r>
          </w:p>
          <w:p w:rsidR="0063127C" w:rsidRPr="00101796" w:rsidRDefault="004D3333" w:rsidP="008C0AA1">
            <w:pPr>
              <w:spacing w:after="0" w:line="240" w:lineRule="auto"/>
              <w:jc w:val="both"/>
              <w:rPr>
                <w:rFonts w:ascii="Times New Roman" w:hAnsi="Times New Roman" w:cs="Times New Roman"/>
              </w:rPr>
            </w:pPr>
            <w:r w:rsidRPr="00101796">
              <w:rPr>
                <w:rFonts w:ascii="Times New Roman" w:hAnsi="Times New Roman" w:cs="Times New Roman"/>
              </w:rPr>
              <w:t>Простейшие опыты</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Целевые прогулки</w:t>
            </w:r>
          </w:p>
        </w:tc>
        <w:tc>
          <w:tcPr>
            <w:tcW w:w="2410"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Игровые упражнения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Напоминание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Объяснение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Обследование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Наблюдение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Наблюдение на прогулке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Развивающие игры</w:t>
            </w:r>
          </w:p>
          <w:p w:rsidR="0063127C" w:rsidRPr="00101796" w:rsidRDefault="0063127C" w:rsidP="008C0AA1">
            <w:pPr>
              <w:pStyle w:val="ab"/>
              <w:spacing w:before="0" w:beforeAutospacing="0" w:after="0" w:afterAutospacing="0"/>
              <w:jc w:val="both"/>
              <w:rPr>
                <w:sz w:val="22"/>
                <w:szCs w:val="22"/>
              </w:rPr>
            </w:pPr>
          </w:p>
        </w:tc>
        <w:tc>
          <w:tcPr>
            <w:tcW w:w="2268"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Игры (дидактические, развивающие, подвижные)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Игры-экспериментирования Игры с использованием дидактических материалов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Наблюдение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Интегрированная детская деятельность</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(включение ребенком полученного сенсорного опыта в его практическую деятельность: предметную, продуктивную, игровую)</w:t>
            </w:r>
          </w:p>
        </w:tc>
      </w:tr>
      <w:tr w:rsidR="0063127C" w:rsidRPr="00101796" w:rsidTr="008C0AA1">
        <w:trPr>
          <w:trHeight w:val="93"/>
        </w:trPr>
        <w:tc>
          <w:tcPr>
            <w:tcW w:w="1560"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3.</w:t>
            </w:r>
            <w:r w:rsidR="004D3333" w:rsidRPr="00101796">
              <w:rPr>
                <w:rFonts w:ascii="Times New Roman" w:hAnsi="Times New Roman" w:cs="Times New Roman"/>
              </w:rPr>
              <w:t>Формирование целостной картины мира</w:t>
            </w:r>
            <w:r w:rsidRPr="00101796">
              <w:rPr>
                <w:rFonts w:ascii="Times New Roman" w:hAnsi="Times New Roman" w:cs="Times New Roman"/>
              </w:rPr>
              <w:t xml:space="preserve">, </w:t>
            </w:r>
            <w:r w:rsidR="00C82F5A" w:rsidRPr="00101796">
              <w:rPr>
                <w:rFonts w:ascii="Times New Roman" w:hAnsi="Times New Roman" w:cs="Times New Roman"/>
              </w:rPr>
              <w:t>расширение кругозора</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 </w:t>
            </w:r>
            <w:r w:rsidR="004D3333" w:rsidRPr="00101796">
              <w:rPr>
                <w:rFonts w:ascii="Times New Roman" w:hAnsi="Times New Roman" w:cs="Times New Roman"/>
              </w:rPr>
              <w:t>предметное и</w:t>
            </w:r>
            <w:r w:rsidRPr="00101796">
              <w:rPr>
                <w:rFonts w:ascii="Times New Roman" w:hAnsi="Times New Roman" w:cs="Times New Roman"/>
              </w:rPr>
              <w:t xml:space="preserve"> </w:t>
            </w:r>
            <w:r w:rsidR="004D3333" w:rsidRPr="00101796">
              <w:rPr>
                <w:rFonts w:ascii="Times New Roman" w:hAnsi="Times New Roman" w:cs="Times New Roman"/>
              </w:rPr>
              <w:t>социальное окружение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 </w:t>
            </w:r>
            <w:r w:rsidR="004D3333" w:rsidRPr="00101796">
              <w:rPr>
                <w:rFonts w:ascii="Times New Roman" w:hAnsi="Times New Roman" w:cs="Times New Roman"/>
              </w:rPr>
              <w:t>ознакомление с</w:t>
            </w:r>
            <w:r w:rsidRPr="00101796">
              <w:rPr>
                <w:rFonts w:ascii="Times New Roman" w:hAnsi="Times New Roman" w:cs="Times New Roman"/>
              </w:rPr>
              <w:t xml:space="preserve"> природой</w:t>
            </w:r>
          </w:p>
        </w:tc>
        <w:tc>
          <w:tcPr>
            <w:tcW w:w="1417"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Младший дошкольный возраст</w:t>
            </w:r>
          </w:p>
        </w:tc>
        <w:tc>
          <w:tcPr>
            <w:tcW w:w="2268"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Сюжетно-ролевая игра</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Игровые обучающие ситуации</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Наблюдение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Целевые прогулки</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Игра-экспериментирование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Исследовательская деятельность</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Конструирование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Развивающие игры</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Ситуативный разговор</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Рассказ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Беседы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Экологические досуги, праздники, развлечения</w:t>
            </w:r>
          </w:p>
        </w:tc>
        <w:tc>
          <w:tcPr>
            <w:tcW w:w="2410"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Сюжетно-ролевая игра</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Игровые обучающие ситуации</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Рассматривание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Наблюдение </w:t>
            </w:r>
          </w:p>
          <w:p w:rsidR="0063127C" w:rsidRPr="00101796" w:rsidRDefault="004D3333" w:rsidP="008C0AA1">
            <w:pPr>
              <w:spacing w:after="0" w:line="240" w:lineRule="auto"/>
              <w:jc w:val="both"/>
              <w:rPr>
                <w:rFonts w:ascii="Times New Roman" w:hAnsi="Times New Roman" w:cs="Times New Roman"/>
              </w:rPr>
            </w:pPr>
            <w:r w:rsidRPr="00101796">
              <w:rPr>
                <w:rFonts w:ascii="Times New Roman" w:hAnsi="Times New Roman" w:cs="Times New Roman"/>
              </w:rPr>
              <w:t>Труд в</w:t>
            </w:r>
            <w:r w:rsidR="0063127C" w:rsidRPr="00101796">
              <w:rPr>
                <w:rFonts w:ascii="Times New Roman" w:hAnsi="Times New Roman" w:cs="Times New Roman"/>
              </w:rPr>
              <w:t xml:space="preserve"> уголке природе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Экспериментирование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Исследовательская деятельность</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Конструирование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Развивающие игры</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Экскурсии</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Рассказ</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Беседа </w:t>
            </w:r>
          </w:p>
        </w:tc>
        <w:tc>
          <w:tcPr>
            <w:tcW w:w="2268"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Сюжетно-ролевая игра</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Игровые обучающие ситуации</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Игры с правилами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Рассматривание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Наблюдение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Игра-экспериментирование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Исследовательская деятельность</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Конструирование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Развивающие игры </w:t>
            </w: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p>
        </w:tc>
      </w:tr>
    </w:tbl>
    <w:p w:rsidR="0063127C" w:rsidRPr="00101796" w:rsidRDefault="0063127C" w:rsidP="0063127C">
      <w:pPr>
        <w:pStyle w:val="ab"/>
        <w:spacing w:before="0" w:beforeAutospacing="0" w:after="0" w:afterAutospacing="0" w:line="276" w:lineRule="auto"/>
        <w:jc w:val="both"/>
        <w:rPr>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2268"/>
        <w:gridCol w:w="2410"/>
        <w:gridCol w:w="2268"/>
      </w:tblGrid>
      <w:tr w:rsidR="0063127C" w:rsidRPr="00101796" w:rsidTr="00101796">
        <w:trPr>
          <w:trHeight w:val="93"/>
        </w:trPr>
        <w:tc>
          <w:tcPr>
            <w:tcW w:w="9923" w:type="dxa"/>
            <w:gridSpan w:val="5"/>
          </w:tcPr>
          <w:p w:rsidR="0063127C" w:rsidRPr="00101796" w:rsidRDefault="0063127C" w:rsidP="008C0AA1">
            <w:pPr>
              <w:pStyle w:val="ab"/>
              <w:spacing w:before="0" w:beforeAutospacing="0" w:after="0" w:afterAutospacing="0"/>
              <w:jc w:val="center"/>
              <w:rPr>
                <w:sz w:val="22"/>
                <w:szCs w:val="22"/>
              </w:rPr>
            </w:pPr>
            <w:r w:rsidRPr="00101796">
              <w:rPr>
                <w:i/>
                <w:sz w:val="22"/>
                <w:szCs w:val="22"/>
              </w:rPr>
              <w:t>«Речевое развитие</w:t>
            </w:r>
            <w:r w:rsidRPr="00101796">
              <w:rPr>
                <w:b/>
                <w:sz w:val="22"/>
                <w:szCs w:val="22"/>
              </w:rPr>
              <w:t>»</w:t>
            </w:r>
          </w:p>
        </w:tc>
      </w:tr>
      <w:tr w:rsidR="0063127C" w:rsidRPr="00101796" w:rsidTr="00101796">
        <w:trPr>
          <w:trHeight w:val="93"/>
        </w:trPr>
        <w:tc>
          <w:tcPr>
            <w:tcW w:w="1560"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 xml:space="preserve">Содержание  </w:t>
            </w:r>
          </w:p>
        </w:tc>
        <w:tc>
          <w:tcPr>
            <w:tcW w:w="1417"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 xml:space="preserve">Возраст </w:t>
            </w:r>
          </w:p>
        </w:tc>
        <w:tc>
          <w:tcPr>
            <w:tcW w:w="2268" w:type="dxa"/>
          </w:tcPr>
          <w:p w:rsidR="0063127C" w:rsidRPr="00101796" w:rsidRDefault="004D3333" w:rsidP="008C0AA1">
            <w:pPr>
              <w:pStyle w:val="ab"/>
              <w:spacing w:before="0" w:beforeAutospacing="0" w:after="0" w:afterAutospacing="0"/>
              <w:jc w:val="both"/>
              <w:rPr>
                <w:sz w:val="22"/>
                <w:szCs w:val="22"/>
              </w:rPr>
            </w:pPr>
            <w:r w:rsidRPr="00101796">
              <w:rPr>
                <w:sz w:val="22"/>
                <w:szCs w:val="22"/>
              </w:rPr>
              <w:t>Совместная деятельность</w:t>
            </w:r>
            <w:r w:rsidR="0063127C" w:rsidRPr="00101796">
              <w:rPr>
                <w:sz w:val="22"/>
                <w:szCs w:val="22"/>
              </w:rPr>
              <w:t xml:space="preserve"> </w:t>
            </w:r>
          </w:p>
        </w:tc>
        <w:tc>
          <w:tcPr>
            <w:tcW w:w="2410" w:type="dxa"/>
          </w:tcPr>
          <w:p w:rsidR="0063127C" w:rsidRPr="00101796" w:rsidRDefault="004D3333" w:rsidP="008C0AA1">
            <w:pPr>
              <w:pStyle w:val="ab"/>
              <w:spacing w:before="0" w:beforeAutospacing="0" w:after="0" w:afterAutospacing="0"/>
              <w:jc w:val="both"/>
              <w:rPr>
                <w:sz w:val="22"/>
                <w:szCs w:val="22"/>
              </w:rPr>
            </w:pPr>
            <w:r w:rsidRPr="00101796">
              <w:rPr>
                <w:sz w:val="22"/>
                <w:szCs w:val="22"/>
              </w:rPr>
              <w:t>Режимные моменты</w:t>
            </w:r>
            <w:r w:rsidR="0063127C" w:rsidRPr="00101796">
              <w:rPr>
                <w:sz w:val="22"/>
                <w:szCs w:val="22"/>
              </w:rPr>
              <w:t xml:space="preserve"> </w:t>
            </w:r>
          </w:p>
        </w:tc>
        <w:tc>
          <w:tcPr>
            <w:tcW w:w="2268" w:type="dxa"/>
          </w:tcPr>
          <w:p w:rsidR="0063127C" w:rsidRPr="00101796" w:rsidRDefault="004D3333" w:rsidP="008C0AA1">
            <w:pPr>
              <w:pStyle w:val="ab"/>
              <w:spacing w:before="0" w:beforeAutospacing="0" w:after="0" w:afterAutospacing="0"/>
              <w:jc w:val="both"/>
              <w:rPr>
                <w:sz w:val="22"/>
                <w:szCs w:val="22"/>
              </w:rPr>
            </w:pPr>
            <w:r w:rsidRPr="00101796">
              <w:rPr>
                <w:sz w:val="22"/>
                <w:szCs w:val="22"/>
              </w:rPr>
              <w:t>Самостоятельная деятельность</w:t>
            </w:r>
            <w:r w:rsidR="0063127C" w:rsidRPr="00101796">
              <w:rPr>
                <w:sz w:val="22"/>
                <w:szCs w:val="22"/>
              </w:rPr>
              <w:t xml:space="preserve"> </w:t>
            </w:r>
          </w:p>
        </w:tc>
      </w:tr>
      <w:tr w:rsidR="0063127C" w:rsidRPr="00101796" w:rsidTr="00101796">
        <w:trPr>
          <w:trHeight w:val="701"/>
        </w:trPr>
        <w:tc>
          <w:tcPr>
            <w:tcW w:w="1560"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lastRenderedPageBreak/>
              <w:t xml:space="preserve">1.Развитие свободного общения со взрослыми и детьми </w:t>
            </w:r>
          </w:p>
          <w:p w:rsidR="0063127C" w:rsidRPr="00101796" w:rsidRDefault="0063127C" w:rsidP="008C0AA1">
            <w:pPr>
              <w:spacing w:after="0" w:line="240" w:lineRule="auto"/>
              <w:ind w:left="1152" w:hanging="1152"/>
              <w:jc w:val="both"/>
              <w:rPr>
                <w:rFonts w:ascii="Times New Roman" w:hAnsi="Times New Roman" w:cs="Times New Roman"/>
              </w:rPr>
            </w:pPr>
          </w:p>
        </w:tc>
        <w:tc>
          <w:tcPr>
            <w:tcW w:w="1417"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Младший дошкольный возраст</w:t>
            </w:r>
          </w:p>
          <w:p w:rsidR="0063127C" w:rsidRPr="00101796" w:rsidRDefault="0063127C" w:rsidP="008C0AA1">
            <w:pPr>
              <w:pStyle w:val="ab"/>
              <w:spacing w:before="0" w:beforeAutospacing="0" w:after="0" w:afterAutospacing="0"/>
              <w:jc w:val="both"/>
              <w:rPr>
                <w:sz w:val="22"/>
                <w:szCs w:val="22"/>
              </w:rPr>
            </w:pPr>
          </w:p>
        </w:tc>
        <w:tc>
          <w:tcPr>
            <w:tcW w:w="2268" w:type="dxa"/>
          </w:tcPr>
          <w:p w:rsidR="0063127C" w:rsidRPr="00101796" w:rsidRDefault="0063127C" w:rsidP="008C0AA1">
            <w:pPr>
              <w:spacing w:after="0" w:line="240" w:lineRule="auto"/>
              <w:ind w:left="52" w:hanging="52"/>
              <w:rPr>
                <w:rFonts w:ascii="Times New Roman" w:hAnsi="Times New Roman" w:cs="Times New Roman"/>
              </w:rPr>
            </w:pPr>
            <w:r w:rsidRPr="00101796">
              <w:rPr>
                <w:rFonts w:ascii="Times New Roman" w:hAnsi="Times New Roman" w:cs="Times New Roman"/>
              </w:rPr>
              <w:t xml:space="preserve">- Эмоционально-практическое взаимодействие (игры с предметами </w:t>
            </w:r>
            <w:r w:rsidR="004D3333" w:rsidRPr="00101796">
              <w:rPr>
                <w:rFonts w:ascii="Times New Roman" w:hAnsi="Times New Roman" w:cs="Times New Roman"/>
              </w:rPr>
              <w:t>и сюжетными</w:t>
            </w:r>
            <w:r w:rsidRPr="00101796">
              <w:rPr>
                <w:rFonts w:ascii="Times New Roman" w:hAnsi="Times New Roman" w:cs="Times New Roman"/>
              </w:rPr>
              <w:t xml:space="preserve"> игрушками).</w:t>
            </w:r>
          </w:p>
          <w:p w:rsidR="0063127C" w:rsidRPr="00101796" w:rsidRDefault="0063127C" w:rsidP="008C0AA1">
            <w:pPr>
              <w:spacing w:after="0" w:line="240" w:lineRule="auto"/>
              <w:ind w:left="52" w:hanging="52"/>
              <w:rPr>
                <w:rFonts w:ascii="Times New Roman" w:hAnsi="Times New Roman" w:cs="Times New Roman"/>
              </w:rPr>
            </w:pPr>
            <w:r w:rsidRPr="00101796">
              <w:rPr>
                <w:rFonts w:ascii="Times New Roman" w:hAnsi="Times New Roman" w:cs="Times New Roman"/>
              </w:rPr>
              <w:t xml:space="preserve">- </w:t>
            </w:r>
            <w:r w:rsidR="004D3333" w:rsidRPr="00101796">
              <w:rPr>
                <w:rFonts w:ascii="Times New Roman" w:hAnsi="Times New Roman" w:cs="Times New Roman"/>
              </w:rPr>
              <w:t xml:space="preserve">Обучающие </w:t>
            </w:r>
            <w:r w:rsidR="00C82F5A" w:rsidRPr="00101796">
              <w:rPr>
                <w:rFonts w:ascii="Times New Roman" w:hAnsi="Times New Roman" w:cs="Times New Roman"/>
              </w:rPr>
              <w:t>игры с</w:t>
            </w:r>
            <w:r w:rsidRPr="00101796">
              <w:rPr>
                <w:rFonts w:ascii="Times New Roman" w:hAnsi="Times New Roman" w:cs="Times New Roman"/>
              </w:rPr>
              <w:t xml:space="preserve"> использованием предметов и игрушек.</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Коммуникативные игры с включением малых фольклорных форм (</w:t>
            </w:r>
            <w:proofErr w:type="spellStart"/>
            <w:r w:rsidRPr="00101796">
              <w:rPr>
                <w:rFonts w:ascii="Times New Roman" w:hAnsi="Times New Roman" w:cs="Times New Roman"/>
              </w:rPr>
              <w:t>потешки</w:t>
            </w:r>
            <w:proofErr w:type="spellEnd"/>
            <w:r w:rsidRPr="00101796">
              <w:rPr>
                <w:rFonts w:ascii="Times New Roman" w:hAnsi="Times New Roman" w:cs="Times New Roman"/>
              </w:rPr>
              <w:t xml:space="preserve">, прибаутки, </w:t>
            </w:r>
            <w:proofErr w:type="spellStart"/>
            <w:r w:rsidRPr="00101796">
              <w:rPr>
                <w:rFonts w:ascii="Times New Roman" w:hAnsi="Times New Roman" w:cs="Times New Roman"/>
              </w:rPr>
              <w:t>пестушки</w:t>
            </w:r>
            <w:proofErr w:type="spellEnd"/>
            <w:r w:rsidRPr="00101796">
              <w:rPr>
                <w:rFonts w:ascii="Times New Roman" w:hAnsi="Times New Roman" w:cs="Times New Roman"/>
              </w:rPr>
              <w:t>, колыбельные)</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Сюжетно-ролевая игра.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Игра-драматизация.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Работа в книжном уголке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Чтение, рассматривание иллюстраций </w:t>
            </w:r>
          </w:p>
          <w:p w:rsidR="0063127C" w:rsidRPr="00101796" w:rsidRDefault="0063127C" w:rsidP="008C0AA1">
            <w:pPr>
              <w:spacing w:after="0" w:line="240" w:lineRule="auto"/>
              <w:ind w:left="18" w:hanging="18"/>
              <w:rPr>
                <w:rFonts w:ascii="Times New Roman" w:hAnsi="Times New Roman" w:cs="Times New Roman"/>
              </w:rPr>
            </w:pPr>
            <w:r w:rsidRPr="00101796">
              <w:rPr>
                <w:rFonts w:ascii="Times New Roman" w:hAnsi="Times New Roman" w:cs="Times New Roman"/>
              </w:rPr>
              <w:t>- Сценарии активизирующего общения. - Речевое стимулирование</w:t>
            </w:r>
          </w:p>
          <w:p w:rsidR="0063127C" w:rsidRPr="00101796" w:rsidRDefault="0063127C" w:rsidP="008C0AA1">
            <w:pPr>
              <w:spacing w:after="0" w:line="240" w:lineRule="auto"/>
              <w:ind w:left="18" w:hanging="18"/>
              <w:rPr>
                <w:rFonts w:ascii="Times New Roman" w:hAnsi="Times New Roman" w:cs="Times New Roman"/>
              </w:rPr>
            </w:pPr>
            <w:r w:rsidRPr="00101796">
              <w:rPr>
                <w:rFonts w:ascii="Times New Roman" w:hAnsi="Times New Roman" w:cs="Times New Roman"/>
              </w:rPr>
              <w:t xml:space="preserve">(повторение, объяснение, обсуждение, побуждение, напоминание, уточнение) </w:t>
            </w:r>
          </w:p>
          <w:p w:rsidR="0063127C" w:rsidRPr="00101796" w:rsidRDefault="0063127C" w:rsidP="008C0AA1">
            <w:pPr>
              <w:spacing w:after="0" w:line="240" w:lineRule="auto"/>
              <w:ind w:left="18" w:hanging="18"/>
              <w:rPr>
                <w:rFonts w:ascii="Times New Roman" w:hAnsi="Times New Roman" w:cs="Times New Roman"/>
              </w:rPr>
            </w:pPr>
            <w:r w:rsidRPr="00101796">
              <w:rPr>
                <w:rFonts w:ascii="Times New Roman" w:hAnsi="Times New Roman" w:cs="Times New Roman"/>
              </w:rPr>
              <w:t xml:space="preserve">-  Беседа с опорой </w:t>
            </w:r>
            <w:r w:rsidR="004D3333" w:rsidRPr="00101796">
              <w:rPr>
                <w:rFonts w:ascii="Times New Roman" w:hAnsi="Times New Roman" w:cs="Times New Roman"/>
              </w:rPr>
              <w:t>на зрительное</w:t>
            </w:r>
            <w:r w:rsidRPr="00101796">
              <w:rPr>
                <w:rFonts w:ascii="Times New Roman" w:hAnsi="Times New Roman" w:cs="Times New Roman"/>
              </w:rPr>
              <w:t xml:space="preserve"> восприятие и без опоры </w:t>
            </w:r>
            <w:r w:rsidR="004D3333" w:rsidRPr="00101796">
              <w:rPr>
                <w:rFonts w:ascii="Times New Roman" w:hAnsi="Times New Roman" w:cs="Times New Roman"/>
              </w:rPr>
              <w:t>на него</w:t>
            </w:r>
            <w:r w:rsidRPr="00101796">
              <w:rPr>
                <w:rFonts w:ascii="Times New Roman" w:hAnsi="Times New Roman" w:cs="Times New Roman"/>
              </w:rPr>
              <w:t>.</w:t>
            </w:r>
          </w:p>
          <w:p w:rsidR="0063127C" w:rsidRPr="00101796" w:rsidRDefault="0063127C" w:rsidP="008C0AA1">
            <w:pPr>
              <w:spacing w:after="0" w:line="240" w:lineRule="auto"/>
              <w:ind w:left="18" w:hanging="18"/>
              <w:rPr>
                <w:rFonts w:ascii="Times New Roman" w:hAnsi="Times New Roman" w:cs="Times New Roman"/>
              </w:rPr>
            </w:pPr>
            <w:r w:rsidRPr="00101796">
              <w:rPr>
                <w:rFonts w:ascii="Times New Roman" w:hAnsi="Times New Roman" w:cs="Times New Roman"/>
              </w:rPr>
              <w:t>- Хороводные игры, пальчиковые игры.</w:t>
            </w:r>
          </w:p>
        </w:tc>
        <w:tc>
          <w:tcPr>
            <w:tcW w:w="2410" w:type="dxa"/>
          </w:tcPr>
          <w:p w:rsidR="0063127C" w:rsidRPr="00101796" w:rsidRDefault="0063127C" w:rsidP="008C0AA1">
            <w:pPr>
              <w:spacing w:after="0" w:line="240" w:lineRule="auto"/>
              <w:ind w:left="18" w:hanging="18"/>
              <w:rPr>
                <w:rFonts w:ascii="Times New Roman" w:hAnsi="Times New Roman" w:cs="Times New Roman"/>
              </w:rPr>
            </w:pPr>
            <w:r w:rsidRPr="00101796">
              <w:rPr>
                <w:rFonts w:ascii="Times New Roman" w:hAnsi="Times New Roman" w:cs="Times New Roman"/>
              </w:rPr>
              <w:t>- Речевое стимулирование</w:t>
            </w:r>
          </w:p>
          <w:p w:rsidR="0063127C" w:rsidRPr="00101796" w:rsidRDefault="0063127C" w:rsidP="008C0AA1">
            <w:pPr>
              <w:spacing w:after="0" w:line="240" w:lineRule="auto"/>
              <w:ind w:left="18" w:hanging="18"/>
              <w:rPr>
                <w:rFonts w:ascii="Times New Roman" w:hAnsi="Times New Roman" w:cs="Times New Roman"/>
              </w:rPr>
            </w:pPr>
            <w:r w:rsidRPr="00101796">
              <w:rPr>
                <w:rFonts w:ascii="Times New Roman" w:hAnsi="Times New Roman" w:cs="Times New Roman"/>
              </w:rPr>
              <w:t>(повторение, объяснение, обсуждение, побуждение, уточнение напоминание)</w:t>
            </w:r>
          </w:p>
          <w:p w:rsidR="0063127C" w:rsidRPr="00101796" w:rsidRDefault="0063127C" w:rsidP="008C0AA1">
            <w:pPr>
              <w:spacing w:after="0" w:line="240" w:lineRule="auto"/>
              <w:ind w:left="18" w:hanging="18"/>
              <w:rPr>
                <w:rFonts w:ascii="Times New Roman" w:hAnsi="Times New Roman" w:cs="Times New Roman"/>
              </w:rPr>
            </w:pPr>
            <w:r w:rsidRPr="00101796">
              <w:rPr>
                <w:rFonts w:ascii="Times New Roman" w:hAnsi="Times New Roman" w:cs="Times New Roman"/>
              </w:rPr>
              <w:t xml:space="preserve"> - формирование элементарного </w:t>
            </w:r>
            <w:proofErr w:type="spellStart"/>
            <w:r w:rsidRPr="00101796">
              <w:rPr>
                <w:rFonts w:ascii="Times New Roman" w:hAnsi="Times New Roman" w:cs="Times New Roman"/>
              </w:rPr>
              <w:t>реплицирования</w:t>
            </w:r>
            <w:proofErr w:type="spellEnd"/>
            <w:r w:rsidRPr="00101796">
              <w:rPr>
                <w:rFonts w:ascii="Times New Roman" w:hAnsi="Times New Roman" w:cs="Times New Roman"/>
              </w:rPr>
              <w:t>.</w:t>
            </w:r>
          </w:p>
          <w:p w:rsidR="0063127C" w:rsidRPr="00101796" w:rsidRDefault="0063127C" w:rsidP="008C0AA1">
            <w:pPr>
              <w:spacing w:after="0" w:line="240" w:lineRule="auto"/>
              <w:ind w:left="18" w:hanging="18"/>
              <w:rPr>
                <w:rFonts w:ascii="Times New Roman" w:hAnsi="Times New Roman" w:cs="Times New Roman"/>
              </w:rPr>
            </w:pPr>
            <w:r w:rsidRPr="00101796">
              <w:rPr>
                <w:rFonts w:ascii="Times New Roman" w:hAnsi="Times New Roman" w:cs="Times New Roman"/>
              </w:rPr>
              <w:t xml:space="preserve">- Беседа с опорой </w:t>
            </w:r>
            <w:r w:rsidR="004D3333" w:rsidRPr="00101796">
              <w:rPr>
                <w:rFonts w:ascii="Times New Roman" w:hAnsi="Times New Roman" w:cs="Times New Roman"/>
              </w:rPr>
              <w:t>на зрительное</w:t>
            </w:r>
            <w:r w:rsidRPr="00101796">
              <w:rPr>
                <w:rFonts w:ascii="Times New Roman" w:hAnsi="Times New Roman" w:cs="Times New Roman"/>
              </w:rPr>
              <w:t xml:space="preserve"> восприятие и без опоры </w:t>
            </w:r>
            <w:r w:rsidR="004D3333" w:rsidRPr="00101796">
              <w:rPr>
                <w:rFonts w:ascii="Times New Roman" w:hAnsi="Times New Roman" w:cs="Times New Roman"/>
              </w:rPr>
              <w:t>на него</w:t>
            </w:r>
            <w:r w:rsidRPr="00101796">
              <w:rPr>
                <w:rFonts w:ascii="Times New Roman" w:hAnsi="Times New Roman" w:cs="Times New Roman"/>
              </w:rPr>
              <w:t>.</w:t>
            </w:r>
          </w:p>
          <w:p w:rsidR="0063127C" w:rsidRPr="00101796" w:rsidRDefault="0063127C" w:rsidP="008C0AA1">
            <w:pPr>
              <w:spacing w:after="0" w:line="240" w:lineRule="auto"/>
              <w:ind w:left="18" w:hanging="18"/>
              <w:rPr>
                <w:rFonts w:ascii="Times New Roman" w:hAnsi="Times New Roman" w:cs="Times New Roman"/>
              </w:rPr>
            </w:pPr>
            <w:r w:rsidRPr="00101796">
              <w:rPr>
                <w:rFonts w:ascii="Times New Roman" w:hAnsi="Times New Roman" w:cs="Times New Roman"/>
              </w:rPr>
              <w:t>- Хороводные игры, пальчиковые игры.</w:t>
            </w:r>
          </w:p>
          <w:p w:rsidR="0063127C" w:rsidRPr="00101796" w:rsidRDefault="0063127C" w:rsidP="008C0AA1">
            <w:pPr>
              <w:spacing w:after="0" w:line="240" w:lineRule="auto"/>
              <w:ind w:left="18" w:hanging="18"/>
              <w:rPr>
                <w:rFonts w:ascii="Times New Roman" w:hAnsi="Times New Roman" w:cs="Times New Roman"/>
              </w:rPr>
            </w:pPr>
            <w:r w:rsidRPr="00101796">
              <w:rPr>
                <w:rFonts w:ascii="Times New Roman" w:hAnsi="Times New Roman" w:cs="Times New Roman"/>
              </w:rPr>
              <w:t>- Образцы коммуникативных                                                                                                                                                                                                                                                                                                                                                                                 кодов взрослого.</w:t>
            </w:r>
          </w:p>
          <w:p w:rsidR="0063127C" w:rsidRPr="00101796" w:rsidRDefault="0063127C" w:rsidP="008C0AA1">
            <w:pPr>
              <w:spacing w:after="0" w:line="240" w:lineRule="auto"/>
              <w:ind w:left="18" w:hanging="18"/>
              <w:rPr>
                <w:rFonts w:ascii="Times New Roman" w:hAnsi="Times New Roman" w:cs="Times New Roman"/>
              </w:rPr>
            </w:pPr>
            <w:r w:rsidRPr="00101796">
              <w:rPr>
                <w:rFonts w:ascii="Times New Roman" w:hAnsi="Times New Roman" w:cs="Times New Roman"/>
              </w:rPr>
              <w:t>- Тематические досуги.</w:t>
            </w:r>
          </w:p>
        </w:tc>
        <w:tc>
          <w:tcPr>
            <w:tcW w:w="2268" w:type="dxa"/>
          </w:tcPr>
          <w:p w:rsidR="0063127C" w:rsidRPr="00101796" w:rsidRDefault="0063127C" w:rsidP="008C0AA1">
            <w:pPr>
              <w:spacing w:after="0" w:line="240" w:lineRule="auto"/>
              <w:ind w:left="29" w:hanging="29"/>
              <w:rPr>
                <w:rFonts w:ascii="Times New Roman" w:hAnsi="Times New Roman" w:cs="Times New Roman"/>
              </w:rPr>
            </w:pPr>
            <w:r w:rsidRPr="00101796">
              <w:rPr>
                <w:rFonts w:ascii="Times New Roman" w:hAnsi="Times New Roman" w:cs="Times New Roman"/>
              </w:rPr>
              <w:t>- Содержательное игровое взаимодействие детей (совместные игры с использованием предметов и игрушек)</w:t>
            </w:r>
          </w:p>
          <w:p w:rsidR="0063127C" w:rsidRPr="00101796" w:rsidRDefault="0063127C" w:rsidP="008C0AA1">
            <w:pPr>
              <w:spacing w:after="0" w:line="240" w:lineRule="auto"/>
              <w:ind w:left="29" w:hanging="29"/>
              <w:rPr>
                <w:rFonts w:ascii="Times New Roman" w:hAnsi="Times New Roman" w:cs="Times New Roman"/>
              </w:rPr>
            </w:pPr>
            <w:r w:rsidRPr="00101796">
              <w:rPr>
                <w:rFonts w:ascii="Times New Roman" w:hAnsi="Times New Roman" w:cs="Times New Roman"/>
              </w:rPr>
              <w:t>- Совместная предметная и продуктивная деятельность детей (коллективный монолог).</w:t>
            </w:r>
          </w:p>
          <w:p w:rsidR="0063127C" w:rsidRPr="00101796" w:rsidRDefault="0063127C" w:rsidP="008C0AA1">
            <w:pPr>
              <w:spacing w:after="0" w:line="240" w:lineRule="auto"/>
              <w:ind w:left="29" w:hanging="29"/>
              <w:rPr>
                <w:rFonts w:ascii="Times New Roman" w:hAnsi="Times New Roman" w:cs="Times New Roman"/>
              </w:rPr>
            </w:pPr>
            <w:r w:rsidRPr="00101796">
              <w:rPr>
                <w:rFonts w:ascii="Times New Roman" w:hAnsi="Times New Roman" w:cs="Times New Roman"/>
              </w:rPr>
              <w:t xml:space="preserve">- Игра-драматизация </w:t>
            </w:r>
            <w:r w:rsidR="004D3333" w:rsidRPr="00101796">
              <w:rPr>
                <w:rFonts w:ascii="Times New Roman" w:hAnsi="Times New Roman" w:cs="Times New Roman"/>
              </w:rPr>
              <w:t>с использованием</w:t>
            </w:r>
            <w:r w:rsidRPr="00101796">
              <w:rPr>
                <w:rFonts w:ascii="Times New Roman" w:hAnsi="Times New Roman" w:cs="Times New Roman"/>
              </w:rPr>
              <w:t xml:space="preserve"> разных видов театров (театр на банках, ложках и т.п.)</w:t>
            </w:r>
          </w:p>
          <w:p w:rsidR="0063127C" w:rsidRPr="00101796" w:rsidRDefault="0063127C" w:rsidP="008C0AA1">
            <w:pPr>
              <w:spacing w:after="0" w:line="240" w:lineRule="auto"/>
              <w:ind w:left="29" w:hanging="29"/>
              <w:rPr>
                <w:rFonts w:ascii="Times New Roman" w:hAnsi="Times New Roman" w:cs="Times New Roman"/>
              </w:rPr>
            </w:pPr>
            <w:r w:rsidRPr="00101796">
              <w:rPr>
                <w:rFonts w:ascii="Times New Roman" w:hAnsi="Times New Roman" w:cs="Times New Roman"/>
              </w:rPr>
              <w:t xml:space="preserve">- Игры в парах и совместные игры (коллективный </w:t>
            </w:r>
            <w:r w:rsidR="009B1142" w:rsidRPr="00101796">
              <w:rPr>
                <w:rFonts w:ascii="Times New Roman" w:hAnsi="Times New Roman" w:cs="Times New Roman"/>
              </w:rPr>
              <w:t xml:space="preserve">монолог)  </w:t>
            </w:r>
            <w:r w:rsidRPr="00101796">
              <w:rPr>
                <w:rFonts w:ascii="Times New Roman" w:hAnsi="Times New Roman" w:cs="Times New Roman"/>
              </w:rPr>
              <w:t xml:space="preserve">                                                                                                                                                                                                                                                                                                                                                       </w:t>
            </w:r>
          </w:p>
        </w:tc>
      </w:tr>
      <w:tr w:rsidR="0063127C" w:rsidRPr="00101796" w:rsidTr="00101796">
        <w:trPr>
          <w:trHeight w:val="93"/>
        </w:trPr>
        <w:tc>
          <w:tcPr>
            <w:tcW w:w="1560"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2.Развитие всех компонентов устной речи </w:t>
            </w:r>
          </w:p>
          <w:p w:rsidR="0063127C" w:rsidRPr="00101796" w:rsidRDefault="0063127C" w:rsidP="008C0AA1">
            <w:pPr>
              <w:spacing w:after="0" w:line="240" w:lineRule="auto"/>
              <w:ind w:left="24" w:hanging="24"/>
              <w:jc w:val="both"/>
              <w:rPr>
                <w:rFonts w:ascii="Times New Roman" w:hAnsi="Times New Roman" w:cs="Times New Roman"/>
              </w:rPr>
            </w:pPr>
          </w:p>
        </w:tc>
        <w:tc>
          <w:tcPr>
            <w:tcW w:w="1417"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Младший дошкольный возраст</w:t>
            </w:r>
          </w:p>
          <w:p w:rsidR="0063127C" w:rsidRPr="00101796" w:rsidRDefault="0063127C" w:rsidP="008C0AA1">
            <w:pPr>
              <w:pStyle w:val="ab"/>
              <w:spacing w:before="0" w:beforeAutospacing="0" w:after="0" w:afterAutospacing="0"/>
              <w:jc w:val="both"/>
              <w:rPr>
                <w:sz w:val="22"/>
                <w:szCs w:val="22"/>
              </w:rPr>
            </w:pPr>
          </w:p>
        </w:tc>
        <w:tc>
          <w:tcPr>
            <w:tcW w:w="2268" w:type="dxa"/>
          </w:tcPr>
          <w:p w:rsidR="0063127C" w:rsidRPr="00101796" w:rsidRDefault="0063127C" w:rsidP="008C0AA1">
            <w:pPr>
              <w:tabs>
                <w:tab w:val="num" w:pos="0"/>
              </w:tabs>
              <w:spacing w:after="0" w:line="240" w:lineRule="auto"/>
              <w:ind w:left="109" w:hanging="57"/>
              <w:rPr>
                <w:rFonts w:ascii="Times New Roman" w:hAnsi="Times New Roman" w:cs="Times New Roman"/>
              </w:rPr>
            </w:pPr>
            <w:r w:rsidRPr="00101796">
              <w:rPr>
                <w:rFonts w:ascii="Times New Roman" w:hAnsi="Times New Roman" w:cs="Times New Roman"/>
              </w:rPr>
              <w:t>- Артикуляционная гимнастика</w:t>
            </w:r>
          </w:p>
          <w:p w:rsidR="0063127C" w:rsidRPr="00101796" w:rsidRDefault="0063127C" w:rsidP="008C0AA1">
            <w:pPr>
              <w:tabs>
                <w:tab w:val="num" w:pos="0"/>
              </w:tabs>
              <w:spacing w:after="0" w:line="240" w:lineRule="auto"/>
              <w:ind w:left="109" w:hanging="57"/>
              <w:rPr>
                <w:rFonts w:ascii="Times New Roman" w:hAnsi="Times New Roman" w:cs="Times New Roman"/>
              </w:rPr>
            </w:pPr>
            <w:r w:rsidRPr="00101796">
              <w:rPr>
                <w:rFonts w:ascii="Times New Roman" w:hAnsi="Times New Roman" w:cs="Times New Roman"/>
              </w:rPr>
              <w:t xml:space="preserve">- </w:t>
            </w:r>
            <w:proofErr w:type="spellStart"/>
            <w:r w:rsidRPr="00101796">
              <w:rPr>
                <w:rFonts w:ascii="Times New Roman" w:hAnsi="Times New Roman" w:cs="Times New Roman"/>
              </w:rPr>
              <w:t>Дид</w:t>
            </w:r>
            <w:proofErr w:type="spellEnd"/>
            <w:r w:rsidRPr="00101796">
              <w:rPr>
                <w:rFonts w:ascii="Times New Roman" w:hAnsi="Times New Roman" w:cs="Times New Roman"/>
              </w:rPr>
              <w:t>. игры, Настольно-печатные игры</w:t>
            </w:r>
          </w:p>
          <w:p w:rsidR="0063127C" w:rsidRPr="00101796" w:rsidRDefault="0063127C" w:rsidP="008C0AA1">
            <w:pPr>
              <w:tabs>
                <w:tab w:val="num" w:pos="0"/>
              </w:tabs>
              <w:spacing w:after="0" w:line="240" w:lineRule="auto"/>
              <w:ind w:left="109" w:hanging="57"/>
              <w:rPr>
                <w:rFonts w:ascii="Times New Roman" w:hAnsi="Times New Roman" w:cs="Times New Roman"/>
              </w:rPr>
            </w:pPr>
            <w:r w:rsidRPr="00101796">
              <w:rPr>
                <w:rFonts w:ascii="Times New Roman" w:hAnsi="Times New Roman" w:cs="Times New Roman"/>
              </w:rPr>
              <w:t>- Продуктивная деятельность</w:t>
            </w:r>
          </w:p>
          <w:p w:rsidR="0063127C" w:rsidRPr="00101796" w:rsidRDefault="0063127C" w:rsidP="008C0AA1">
            <w:pPr>
              <w:tabs>
                <w:tab w:val="num" w:pos="0"/>
              </w:tabs>
              <w:spacing w:after="0" w:line="240" w:lineRule="auto"/>
              <w:rPr>
                <w:rFonts w:ascii="Times New Roman" w:hAnsi="Times New Roman" w:cs="Times New Roman"/>
              </w:rPr>
            </w:pPr>
            <w:r w:rsidRPr="00101796">
              <w:rPr>
                <w:rFonts w:ascii="Times New Roman" w:hAnsi="Times New Roman" w:cs="Times New Roman"/>
              </w:rPr>
              <w:t>- Разучивание стихотворений, пересказ</w:t>
            </w:r>
          </w:p>
          <w:p w:rsidR="0063127C" w:rsidRPr="00101796" w:rsidRDefault="0063127C" w:rsidP="008C0AA1">
            <w:pPr>
              <w:pStyle w:val="ab"/>
              <w:spacing w:before="0" w:beforeAutospacing="0" w:after="0" w:afterAutospacing="0"/>
              <w:rPr>
                <w:sz w:val="22"/>
                <w:szCs w:val="22"/>
              </w:rPr>
            </w:pPr>
            <w:r w:rsidRPr="00101796">
              <w:rPr>
                <w:sz w:val="22"/>
                <w:szCs w:val="22"/>
              </w:rPr>
              <w:t>-  Работа в книжном уголке</w:t>
            </w:r>
          </w:p>
          <w:p w:rsidR="0063127C" w:rsidRPr="00101796" w:rsidRDefault="0063127C" w:rsidP="008C0AA1">
            <w:pPr>
              <w:pStyle w:val="ab"/>
              <w:spacing w:before="0" w:beforeAutospacing="0" w:after="0" w:afterAutospacing="0"/>
              <w:rPr>
                <w:sz w:val="22"/>
                <w:szCs w:val="22"/>
              </w:rPr>
            </w:pPr>
            <w:r w:rsidRPr="00101796">
              <w:rPr>
                <w:sz w:val="22"/>
                <w:szCs w:val="22"/>
              </w:rPr>
              <w:t>- Разучивание скороговорок, чистоговорок.</w:t>
            </w:r>
          </w:p>
          <w:p w:rsidR="0063127C" w:rsidRPr="00101796" w:rsidRDefault="0063127C" w:rsidP="008C0AA1">
            <w:pPr>
              <w:pStyle w:val="ab"/>
              <w:spacing w:before="0" w:beforeAutospacing="0" w:after="0" w:afterAutospacing="0"/>
              <w:rPr>
                <w:sz w:val="22"/>
                <w:szCs w:val="22"/>
              </w:rPr>
            </w:pPr>
            <w:r w:rsidRPr="00101796">
              <w:rPr>
                <w:sz w:val="22"/>
                <w:szCs w:val="22"/>
              </w:rPr>
              <w:t xml:space="preserve">- обучению пересказу по серии сюжетных </w:t>
            </w:r>
            <w:r w:rsidRPr="00101796">
              <w:rPr>
                <w:sz w:val="22"/>
                <w:szCs w:val="22"/>
              </w:rPr>
              <w:lastRenderedPageBreak/>
              <w:t>картинок, по картине</w:t>
            </w:r>
          </w:p>
        </w:tc>
        <w:tc>
          <w:tcPr>
            <w:tcW w:w="2410"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lastRenderedPageBreak/>
              <w:t>Называние, повторение, слушание</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Речевые дидактические игры.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Наблюдения.</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Работа в книжном уголке.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Чтение.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Беседа</w:t>
            </w:r>
          </w:p>
          <w:p w:rsidR="0063127C" w:rsidRPr="00101796" w:rsidRDefault="0063127C" w:rsidP="008C0AA1">
            <w:pPr>
              <w:spacing w:after="0" w:line="240" w:lineRule="auto"/>
              <w:ind w:left="1152" w:hanging="1152"/>
              <w:rPr>
                <w:rFonts w:ascii="Times New Roman" w:hAnsi="Times New Roman" w:cs="Times New Roman"/>
              </w:rPr>
            </w:pPr>
            <w:r w:rsidRPr="00101796">
              <w:rPr>
                <w:rFonts w:ascii="Times New Roman" w:hAnsi="Times New Roman" w:cs="Times New Roman"/>
              </w:rPr>
              <w:t>- Разучивание стихов</w:t>
            </w:r>
          </w:p>
        </w:tc>
        <w:tc>
          <w:tcPr>
            <w:tcW w:w="2268" w:type="dxa"/>
          </w:tcPr>
          <w:p w:rsidR="0063127C" w:rsidRPr="00101796" w:rsidRDefault="0063127C" w:rsidP="008C0AA1">
            <w:pPr>
              <w:spacing w:after="0" w:line="240" w:lineRule="auto"/>
              <w:ind w:left="29" w:hanging="29"/>
              <w:rPr>
                <w:rFonts w:ascii="Times New Roman" w:hAnsi="Times New Roman" w:cs="Times New Roman"/>
              </w:rPr>
            </w:pPr>
            <w:r w:rsidRPr="00101796">
              <w:rPr>
                <w:rFonts w:ascii="Times New Roman" w:hAnsi="Times New Roman" w:cs="Times New Roman"/>
              </w:rPr>
              <w:t xml:space="preserve">Совместная </w:t>
            </w:r>
          </w:p>
          <w:p w:rsidR="0063127C" w:rsidRPr="00101796" w:rsidRDefault="0063127C" w:rsidP="008C0AA1">
            <w:pPr>
              <w:spacing w:after="0" w:line="240" w:lineRule="auto"/>
              <w:ind w:left="29" w:hanging="29"/>
              <w:rPr>
                <w:rFonts w:ascii="Times New Roman" w:hAnsi="Times New Roman" w:cs="Times New Roman"/>
              </w:rPr>
            </w:pPr>
            <w:r w:rsidRPr="00101796">
              <w:rPr>
                <w:rFonts w:ascii="Times New Roman" w:hAnsi="Times New Roman" w:cs="Times New Roman"/>
              </w:rPr>
              <w:t>продуктивная и игровая деятельность детей.</w:t>
            </w:r>
          </w:p>
          <w:p w:rsidR="0063127C" w:rsidRPr="00101796" w:rsidRDefault="0063127C" w:rsidP="008C0AA1">
            <w:pPr>
              <w:spacing w:after="0" w:line="240" w:lineRule="auto"/>
              <w:ind w:left="29" w:hanging="29"/>
              <w:rPr>
                <w:rFonts w:ascii="Times New Roman" w:hAnsi="Times New Roman" w:cs="Times New Roman"/>
              </w:rPr>
            </w:pPr>
            <w:r w:rsidRPr="00101796">
              <w:rPr>
                <w:rFonts w:ascii="Times New Roman" w:hAnsi="Times New Roman" w:cs="Times New Roman"/>
              </w:rPr>
              <w:t>Словотворчество</w:t>
            </w:r>
          </w:p>
          <w:p w:rsidR="0063127C" w:rsidRPr="00101796" w:rsidRDefault="0063127C" w:rsidP="008C0AA1">
            <w:pPr>
              <w:pStyle w:val="ab"/>
              <w:spacing w:before="0" w:beforeAutospacing="0" w:after="0" w:afterAutospacing="0"/>
              <w:rPr>
                <w:sz w:val="22"/>
                <w:szCs w:val="22"/>
              </w:rPr>
            </w:pPr>
          </w:p>
        </w:tc>
      </w:tr>
      <w:tr w:rsidR="0063127C" w:rsidRPr="00101796" w:rsidTr="00101796">
        <w:trPr>
          <w:trHeight w:val="93"/>
        </w:trPr>
        <w:tc>
          <w:tcPr>
            <w:tcW w:w="1560"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lastRenderedPageBreak/>
              <w:t>3.Практическое овладение нормами речи (речевой этикет)</w:t>
            </w:r>
          </w:p>
        </w:tc>
        <w:tc>
          <w:tcPr>
            <w:tcW w:w="1417"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Младший дошкольный возраст</w:t>
            </w:r>
          </w:p>
          <w:p w:rsidR="0063127C" w:rsidRPr="00101796" w:rsidRDefault="0063127C" w:rsidP="008C0AA1">
            <w:pPr>
              <w:pStyle w:val="ab"/>
              <w:spacing w:before="0" w:beforeAutospacing="0" w:after="0" w:afterAutospacing="0"/>
              <w:jc w:val="both"/>
              <w:rPr>
                <w:sz w:val="22"/>
                <w:szCs w:val="22"/>
              </w:rPr>
            </w:pP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-Сюжетно-ролевые игры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-Чтение художественной литературы</w:t>
            </w:r>
          </w:p>
          <w:p w:rsidR="0063127C" w:rsidRPr="00101796" w:rsidRDefault="0063127C" w:rsidP="008C0AA1">
            <w:pPr>
              <w:pStyle w:val="ab"/>
              <w:spacing w:before="0" w:beforeAutospacing="0" w:after="0" w:afterAutospacing="0"/>
              <w:rPr>
                <w:sz w:val="22"/>
                <w:szCs w:val="22"/>
              </w:rPr>
            </w:pPr>
            <w:r w:rsidRPr="00101796">
              <w:rPr>
                <w:sz w:val="22"/>
                <w:szCs w:val="22"/>
              </w:rPr>
              <w:t>-Досуги</w:t>
            </w:r>
          </w:p>
        </w:tc>
        <w:tc>
          <w:tcPr>
            <w:tcW w:w="2410"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Образцы </w:t>
            </w:r>
            <w:r w:rsidR="004D3333" w:rsidRPr="00101796">
              <w:rPr>
                <w:rFonts w:ascii="Times New Roman" w:hAnsi="Times New Roman" w:cs="Times New Roman"/>
              </w:rPr>
              <w:t>коммуникативных кодов</w:t>
            </w:r>
            <w:r w:rsidRPr="00101796">
              <w:rPr>
                <w:rFonts w:ascii="Times New Roman" w:hAnsi="Times New Roman" w:cs="Times New Roman"/>
              </w:rPr>
              <w:t xml:space="preserve"> взрослого.</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Освоение формул речевого </w:t>
            </w:r>
            <w:r w:rsidR="009B1142" w:rsidRPr="00101796">
              <w:rPr>
                <w:rFonts w:ascii="Times New Roman" w:hAnsi="Times New Roman" w:cs="Times New Roman"/>
              </w:rPr>
              <w:t>этикета (</w:t>
            </w:r>
            <w:r w:rsidRPr="00101796">
              <w:rPr>
                <w:rFonts w:ascii="Times New Roman" w:hAnsi="Times New Roman" w:cs="Times New Roman"/>
              </w:rPr>
              <w:t xml:space="preserve">пассивное) </w:t>
            </w:r>
          </w:p>
        </w:tc>
        <w:tc>
          <w:tcPr>
            <w:tcW w:w="2268" w:type="dxa"/>
          </w:tcPr>
          <w:p w:rsidR="0063127C" w:rsidRPr="00101796" w:rsidRDefault="0063127C" w:rsidP="008C0AA1">
            <w:pPr>
              <w:tabs>
                <w:tab w:val="num" w:pos="6"/>
              </w:tabs>
              <w:spacing w:after="0" w:line="240" w:lineRule="auto"/>
              <w:ind w:left="63" w:hanging="57"/>
              <w:rPr>
                <w:rFonts w:ascii="Times New Roman" w:hAnsi="Times New Roman" w:cs="Times New Roman"/>
              </w:rPr>
            </w:pPr>
            <w:r w:rsidRPr="00101796">
              <w:rPr>
                <w:rFonts w:ascii="Times New Roman" w:hAnsi="Times New Roman" w:cs="Times New Roman"/>
              </w:rPr>
              <w:t xml:space="preserve">Совместная </w:t>
            </w:r>
          </w:p>
          <w:p w:rsidR="0063127C" w:rsidRPr="00101796" w:rsidRDefault="0063127C" w:rsidP="008C0AA1">
            <w:pPr>
              <w:tabs>
                <w:tab w:val="num" w:pos="6"/>
              </w:tabs>
              <w:spacing w:after="0" w:line="240" w:lineRule="auto"/>
              <w:ind w:left="63" w:hanging="57"/>
              <w:rPr>
                <w:rFonts w:ascii="Times New Roman" w:hAnsi="Times New Roman" w:cs="Times New Roman"/>
              </w:rPr>
            </w:pPr>
            <w:r w:rsidRPr="00101796">
              <w:rPr>
                <w:rFonts w:ascii="Times New Roman" w:hAnsi="Times New Roman" w:cs="Times New Roman"/>
              </w:rPr>
              <w:t>продуктивная и игровая деятельность детей.</w:t>
            </w:r>
          </w:p>
          <w:p w:rsidR="0063127C" w:rsidRPr="00101796" w:rsidRDefault="0063127C" w:rsidP="008C0AA1">
            <w:pPr>
              <w:pStyle w:val="ab"/>
              <w:spacing w:before="0" w:beforeAutospacing="0" w:after="0" w:afterAutospacing="0"/>
              <w:rPr>
                <w:sz w:val="22"/>
                <w:szCs w:val="22"/>
              </w:rPr>
            </w:pPr>
          </w:p>
        </w:tc>
      </w:tr>
      <w:tr w:rsidR="0063127C" w:rsidRPr="00101796" w:rsidTr="00101796">
        <w:trPr>
          <w:trHeight w:val="93"/>
        </w:trPr>
        <w:tc>
          <w:tcPr>
            <w:tcW w:w="1560"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4.</w:t>
            </w:r>
            <w:r w:rsidR="004D3333" w:rsidRPr="00101796">
              <w:rPr>
                <w:sz w:val="22"/>
                <w:szCs w:val="22"/>
              </w:rPr>
              <w:t xml:space="preserve">Формирование </w:t>
            </w:r>
            <w:r w:rsidR="009B1142" w:rsidRPr="00101796">
              <w:rPr>
                <w:sz w:val="22"/>
                <w:szCs w:val="22"/>
              </w:rPr>
              <w:t>интереса и</w:t>
            </w:r>
            <w:r w:rsidRPr="00101796">
              <w:rPr>
                <w:sz w:val="22"/>
                <w:szCs w:val="22"/>
              </w:rPr>
              <w:t xml:space="preserve"> </w:t>
            </w:r>
            <w:r w:rsidR="009B1142" w:rsidRPr="00101796">
              <w:rPr>
                <w:sz w:val="22"/>
                <w:szCs w:val="22"/>
              </w:rPr>
              <w:t>потребности в</w:t>
            </w:r>
            <w:r w:rsidRPr="00101796">
              <w:rPr>
                <w:sz w:val="22"/>
                <w:szCs w:val="22"/>
              </w:rPr>
              <w:t xml:space="preserve"> чтении</w:t>
            </w:r>
          </w:p>
        </w:tc>
        <w:tc>
          <w:tcPr>
            <w:tcW w:w="1417"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Младший дошкольный возраст</w:t>
            </w:r>
          </w:p>
          <w:p w:rsidR="0063127C" w:rsidRPr="00101796" w:rsidRDefault="0063127C" w:rsidP="008C0AA1">
            <w:pPr>
              <w:pStyle w:val="ab"/>
              <w:spacing w:before="0" w:beforeAutospacing="0" w:after="0" w:afterAutospacing="0"/>
              <w:jc w:val="both"/>
              <w:rPr>
                <w:sz w:val="22"/>
                <w:szCs w:val="22"/>
              </w:rPr>
            </w:pP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Подбор иллюстраций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Чтение литературы.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Подвижные игры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Физкультурные досуги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Заучивание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Рассказ</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Обучение</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Экскурсии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Объяснения</w:t>
            </w:r>
          </w:p>
        </w:tc>
        <w:tc>
          <w:tcPr>
            <w:tcW w:w="2410"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Физкультминутки, прогулка, прием пищи Беседа</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Рассказ</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чтение</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Д/и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Настольно-печатные игры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Игры-драматизации,</w:t>
            </w:r>
          </w:p>
          <w:p w:rsidR="0063127C" w:rsidRPr="00101796" w:rsidRDefault="0063127C" w:rsidP="008C0AA1">
            <w:pPr>
              <w:pStyle w:val="ab"/>
              <w:spacing w:before="0" w:beforeAutospacing="0" w:after="0" w:afterAutospacing="0"/>
              <w:rPr>
                <w:sz w:val="22"/>
                <w:szCs w:val="22"/>
              </w:rPr>
            </w:pP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Игры</w:t>
            </w:r>
          </w:p>
          <w:p w:rsidR="0063127C" w:rsidRPr="00101796" w:rsidRDefault="0063127C" w:rsidP="008C0AA1">
            <w:pPr>
              <w:spacing w:after="0" w:line="240" w:lineRule="auto"/>
              <w:rPr>
                <w:rFonts w:ascii="Times New Roman" w:hAnsi="Times New Roman" w:cs="Times New Roman"/>
              </w:rPr>
            </w:pPr>
            <w:proofErr w:type="spellStart"/>
            <w:r w:rsidRPr="00101796">
              <w:rPr>
                <w:rFonts w:ascii="Times New Roman" w:hAnsi="Times New Roman" w:cs="Times New Roman"/>
              </w:rPr>
              <w:t>Дид</w:t>
            </w:r>
            <w:proofErr w:type="spellEnd"/>
            <w:r w:rsidRPr="00101796">
              <w:rPr>
                <w:rFonts w:ascii="Times New Roman" w:hAnsi="Times New Roman" w:cs="Times New Roman"/>
              </w:rPr>
              <w:t xml:space="preserve"> игры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Театр</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Рассматривание иллюстраций</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Игры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Продуктивная деятельность</w:t>
            </w:r>
          </w:p>
          <w:p w:rsidR="004B70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Настольно-печатные игры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Беседы</w:t>
            </w:r>
          </w:p>
          <w:p w:rsidR="0063127C" w:rsidRPr="00101796" w:rsidRDefault="0063127C" w:rsidP="008C0AA1">
            <w:pPr>
              <w:pStyle w:val="ab"/>
              <w:spacing w:before="0" w:beforeAutospacing="0" w:after="0" w:afterAutospacing="0"/>
              <w:rPr>
                <w:sz w:val="22"/>
                <w:szCs w:val="22"/>
              </w:rPr>
            </w:pPr>
            <w:r w:rsidRPr="00101796">
              <w:rPr>
                <w:sz w:val="22"/>
                <w:szCs w:val="22"/>
              </w:rPr>
              <w:t>Театр</w:t>
            </w:r>
          </w:p>
        </w:tc>
      </w:tr>
    </w:tbl>
    <w:p w:rsidR="0063127C" w:rsidRPr="00101796" w:rsidRDefault="0063127C" w:rsidP="0063127C">
      <w:pPr>
        <w:pStyle w:val="ab"/>
        <w:spacing w:before="0" w:beforeAutospacing="0" w:after="0" w:afterAutospacing="0"/>
        <w:rPr>
          <w:i/>
          <w:sz w:val="22"/>
          <w:szCs w:val="22"/>
        </w:rPr>
      </w:pPr>
      <w:r w:rsidRPr="00101796">
        <w:rPr>
          <w:i/>
          <w:sz w:val="22"/>
          <w:szCs w:val="22"/>
        </w:rPr>
        <w:t xml:space="preserve"> </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2268"/>
        <w:gridCol w:w="2460"/>
        <w:gridCol w:w="2218"/>
      </w:tblGrid>
      <w:tr w:rsidR="0063127C" w:rsidRPr="00101796" w:rsidTr="00101796">
        <w:trPr>
          <w:trHeight w:val="93"/>
        </w:trPr>
        <w:tc>
          <w:tcPr>
            <w:tcW w:w="9923" w:type="dxa"/>
            <w:gridSpan w:val="5"/>
          </w:tcPr>
          <w:p w:rsidR="0063127C" w:rsidRPr="00101796" w:rsidRDefault="0063127C" w:rsidP="008C0AA1">
            <w:pPr>
              <w:pStyle w:val="ab"/>
              <w:spacing w:before="0" w:beforeAutospacing="0" w:after="0" w:afterAutospacing="0"/>
              <w:jc w:val="center"/>
              <w:rPr>
                <w:sz w:val="22"/>
                <w:szCs w:val="22"/>
              </w:rPr>
            </w:pPr>
            <w:r w:rsidRPr="00101796">
              <w:rPr>
                <w:i/>
                <w:sz w:val="22"/>
                <w:szCs w:val="22"/>
              </w:rPr>
              <w:t>«Художественно-эстетическое развитие»</w:t>
            </w:r>
          </w:p>
        </w:tc>
      </w:tr>
      <w:tr w:rsidR="0063127C" w:rsidRPr="00101796" w:rsidTr="00101796">
        <w:trPr>
          <w:trHeight w:val="93"/>
        </w:trPr>
        <w:tc>
          <w:tcPr>
            <w:tcW w:w="1560" w:type="dxa"/>
          </w:tcPr>
          <w:p w:rsidR="0063127C" w:rsidRPr="00101796" w:rsidRDefault="0063127C" w:rsidP="008C0AA1">
            <w:pPr>
              <w:pStyle w:val="ab"/>
              <w:spacing w:before="0" w:beforeAutospacing="0" w:after="0" w:afterAutospacing="0"/>
              <w:jc w:val="center"/>
              <w:rPr>
                <w:sz w:val="22"/>
                <w:szCs w:val="22"/>
              </w:rPr>
            </w:pPr>
            <w:r w:rsidRPr="00101796">
              <w:rPr>
                <w:sz w:val="22"/>
                <w:szCs w:val="22"/>
              </w:rPr>
              <w:t xml:space="preserve">Содержание  </w:t>
            </w:r>
          </w:p>
        </w:tc>
        <w:tc>
          <w:tcPr>
            <w:tcW w:w="1417" w:type="dxa"/>
          </w:tcPr>
          <w:p w:rsidR="0063127C" w:rsidRPr="00101796" w:rsidRDefault="0063127C" w:rsidP="008C0AA1">
            <w:pPr>
              <w:pStyle w:val="ab"/>
              <w:spacing w:before="0" w:beforeAutospacing="0" w:after="0" w:afterAutospacing="0"/>
              <w:jc w:val="center"/>
              <w:rPr>
                <w:sz w:val="22"/>
                <w:szCs w:val="22"/>
              </w:rPr>
            </w:pPr>
            <w:r w:rsidRPr="00101796">
              <w:rPr>
                <w:sz w:val="22"/>
                <w:szCs w:val="22"/>
              </w:rPr>
              <w:t xml:space="preserve">Возраст </w:t>
            </w:r>
          </w:p>
        </w:tc>
        <w:tc>
          <w:tcPr>
            <w:tcW w:w="2268" w:type="dxa"/>
          </w:tcPr>
          <w:p w:rsidR="0063127C" w:rsidRPr="00101796" w:rsidRDefault="004D3333" w:rsidP="008C0AA1">
            <w:pPr>
              <w:pStyle w:val="ab"/>
              <w:spacing w:before="0" w:beforeAutospacing="0" w:after="0" w:afterAutospacing="0"/>
              <w:jc w:val="center"/>
              <w:rPr>
                <w:sz w:val="22"/>
                <w:szCs w:val="22"/>
              </w:rPr>
            </w:pPr>
            <w:r w:rsidRPr="00101796">
              <w:rPr>
                <w:sz w:val="22"/>
                <w:szCs w:val="22"/>
              </w:rPr>
              <w:t>Совместная деятельность</w:t>
            </w:r>
            <w:r w:rsidR="0063127C" w:rsidRPr="00101796">
              <w:rPr>
                <w:sz w:val="22"/>
                <w:szCs w:val="22"/>
              </w:rPr>
              <w:t xml:space="preserve"> </w:t>
            </w:r>
          </w:p>
        </w:tc>
        <w:tc>
          <w:tcPr>
            <w:tcW w:w="2460" w:type="dxa"/>
          </w:tcPr>
          <w:p w:rsidR="0063127C" w:rsidRPr="00101796" w:rsidRDefault="004D3333" w:rsidP="008C0AA1">
            <w:pPr>
              <w:pStyle w:val="ab"/>
              <w:spacing w:before="0" w:beforeAutospacing="0" w:after="0" w:afterAutospacing="0"/>
              <w:jc w:val="center"/>
              <w:rPr>
                <w:sz w:val="22"/>
                <w:szCs w:val="22"/>
              </w:rPr>
            </w:pPr>
            <w:r w:rsidRPr="00101796">
              <w:rPr>
                <w:sz w:val="22"/>
                <w:szCs w:val="22"/>
              </w:rPr>
              <w:t>Режимные моменты</w:t>
            </w:r>
            <w:r w:rsidR="0063127C" w:rsidRPr="00101796">
              <w:rPr>
                <w:sz w:val="22"/>
                <w:szCs w:val="22"/>
              </w:rPr>
              <w:t xml:space="preserve"> </w:t>
            </w:r>
          </w:p>
        </w:tc>
        <w:tc>
          <w:tcPr>
            <w:tcW w:w="2218" w:type="dxa"/>
          </w:tcPr>
          <w:p w:rsidR="0063127C" w:rsidRPr="00101796" w:rsidRDefault="004D3333" w:rsidP="008C0AA1">
            <w:pPr>
              <w:pStyle w:val="ab"/>
              <w:spacing w:before="0" w:beforeAutospacing="0" w:after="0" w:afterAutospacing="0"/>
              <w:jc w:val="center"/>
              <w:rPr>
                <w:sz w:val="22"/>
                <w:szCs w:val="22"/>
              </w:rPr>
            </w:pPr>
            <w:r w:rsidRPr="00101796">
              <w:rPr>
                <w:sz w:val="22"/>
                <w:szCs w:val="22"/>
              </w:rPr>
              <w:t>Самостоятельная деятельность</w:t>
            </w:r>
            <w:r w:rsidR="0063127C" w:rsidRPr="00101796">
              <w:rPr>
                <w:sz w:val="22"/>
                <w:szCs w:val="22"/>
              </w:rPr>
              <w:t xml:space="preserve"> </w:t>
            </w:r>
          </w:p>
        </w:tc>
      </w:tr>
      <w:tr w:rsidR="0063127C" w:rsidRPr="00101796" w:rsidTr="00101796">
        <w:trPr>
          <w:trHeight w:val="93"/>
        </w:trPr>
        <w:tc>
          <w:tcPr>
            <w:tcW w:w="1560" w:type="dxa"/>
          </w:tcPr>
          <w:p w:rsidR="0063127C" w:rsidRPr="00101796" w:rsidRDefault="0063127C" w:rsidP="008C0AA1">
            <w:pPr>
              <w:pStyle w:val="ab"/>
              <w:numPr>
                <w:ilvl w:val="1"/>
                <w:numId w:val="7"/>
              </w:numPr>
              <w:spacing w:before="0" w:beforeAutospacing="0" w:after="0" w:afterAutospacing="0"/>
              <w:rPr>
                <w:sz w:val="22"/>
                <w:szCs w:val="22"/>
              </w:rPr>
            </w:pPr>
            <w:r w:rsidRPr="00101796">
              <w:rPr>
                <w:sz w:val="22"/>
                <w:szCs w:val="22"/>
              </w:rPr>
              <w:t>Развитие</w:t>
            </w:r>
          </w:p>
          <w:p w:rsidR="0063127C" w:rsidRPr="00101796" w:rsidRDefault="004D3333" w:rsidP="008C0AA1">
            <w:pPr>
              <w:pStyle w:val="ab"/>
              <w:spacing w:before="0" w:beforeAutospacing="0" w:after="0" w:afterAutospacing="0"/>
              <w:rPr>
                <w:sz w:val="22"/>
                <w:szCs w:val="22"/>
              </w:rPr>
            </w:pPr>
            <w:r w:rsidRPr="00101796">
              <w:rPr>
                <w:sz w:val="22"/>
                <w:szCs w:val="22"/>
              </w:rPr>
              <w:t>продуктивной деятельности</w:t>
            </w:r>
          </w:p>
          <w:p w:rsidR="0063127C" w:rsidRPr="00101796" w:rsidRDefault="0063127C" w:rsidP="008C0AA1">
            <w:pPr>
              <w:pStyle w:val="ab"/>
              <w:numPr>
                <w:ilvl w:val="0"/>
                <w:numId w:val="45"/>
              </w:numPr>
              <w:tabs>
                <w:tab w:val="left" w:pos="284"/>
              </w:tabs>
              <w:spacing w:before="0" w:beforeAutospacing="0" w:after="0" w:afterAutospacing="0"/>
              <w:ind w:left="0" w:firstLine="0"/>
              <w:rPr>
                <w:sz w:val="22"/>
                <w:szCs w:val="22"/>
              </w:rPr>
            </w:pPr>
            <w:r w:rsidRPr="00101796">
              <w:rPr>
                <w:sz w:val="22"/>
                <w:szCs w:val="22"/>
              </w:rPr>
              <w:t>рисование</w:t>
            </w:r>
          </w:p>
          <w:p w:rsidR="0063127C" w:rsidRPr="00101796" w:rsidRDefault="0063127C" w:rsidP="008C0AA1">
            <w:pPr>
              <w:pStyle w:val="ab"/>
              <w:numPr>
                <w:ilvl w:val="0"/>
                <w:numId w:val="45"/>
              </w:numPr>
              <w:tabs>
                <w:tab w:val="left" w:pos="284"/>
              </w:tabs>
              <w:spacing w:before="0" w:beforeAutospacing="0" w:after="0" w:afterAutospacing="0"/>
              <w:ind w:left="0" w:firstLine="0"/>
              <w:rPr>
                <w:sz w:val="22"/>
                <w:szCs w:val="22"/>
              </w:rPr>
            </w:pPr>
            <w:r w:rsidRPr="00101796">
              <w:rPr>
                <w:sz w:val="22"/>
                <w:szCs w:val="22"/>
              </w:rPr>
              <w:t xml:space="preserve">лепка </w:t>
            </w:r>
          </w:p>
          <w:p w:rsidR="0063127C" w:rsidRPr="00101796" w:rsidRDefault="0063127C" w:rsidP="008C0AA1">
            <w:pPr>
              <w:pStyle w:val="ab"/>
              <w:numPr>
                <w:ilvl w:val="0"/>
                <w:numId w:val="45"/>
              </w:numPr>
              <w:tabs>
                <w:tab w:val="left" w:pos="284"/>
              </w:tabs>
              <w:spacing w:before="0" w:beforeAutospacing="0" w:after="0" w:afterAutospacing="0"/>
              <w:ind w:left="0" w:firstLine="0"/>
              <w:rPr>
                <w:sz w:val="22"/>
                <w:szCs w:val="22"/>
              </w:rPr>
            </w:pPr>
            <w:r w:rsidRPr="00101796">
              <w:rPr>
                <w:sz w:val="22"/>
                <w:szCs w:val="22"/>
              </w:rPr>
              <w:t>аппликация</w:t>
            </w:r>
          </w:p>
          <w:p w:rsidR="0063127C" w:rsidRPr="00101796" w:rsidRDefault="0063127C" w:rsidP="008C0AA1">
            <w:pPr>
              <w:pStyle w:val="ab"/>
              <w:numPr>
                <w:ilvl w:val="0"/>
                <w:numId w:val="45"/>
              </w:numPr>
              <w:tabs>
                <w:tab w:val="left" w:pos="284"/>
              </w:tabs>
              <w:spacing w:before="0" w:beforeAutospacing="0" w:after="0" w:afterAutospacing="0"/>
              <w:ind w:left="0" w:firstLine="0"/>
              <w:rPr>
                <w:sz w:val="22"/>
                <w:szCs w:val="22"/>
              </w:rPr>
            </w:pPr>
            <w:r w:rsidRPr="00101796">
              <w:rPr>
                <w:sz w:val="22"/>
                <w:szCs w:val="22"/>
              </w:rPr>
              <w:t>конструирование</w:t>
            </w:r>
          </w:p>
          <w:p w:rsidR="0063127C" w:rsidRPr="00101796" w:rsidRDefault="0063127C" w:rsidP="008C0AA1">
            <w:pPr>
              <w:pStyle w:val="ab"/>
              <w:tabs>
                <w:tab w:val="left" w:pos="284"/>
              </w:tabs>
              <w:spacing w:before="0" w:beforeAutospacing="0" w:after="0" w:afterAutospacing="0"/>
              <w:rPr>
                <w:sz w:val="22"/>
                <w:szCs w:val="22"/>
              </w:rPr>
            </w:pPr>
          </w:p>
          <w:p w:rsidR="0063127C" w:rsidRPr="00101796" w:rsidRDefault="0063127C" w:rsidP="008C0AA1">
            <w:pPr>
              <w:pStyle w:val="ab"/>
              <w:spacing w:before="0" w:beforeAutospacing="0" w:after="0" w:afterAutospacing="0"/>
              <w:rPr>
                <w:sz w:val="22"/>
                <w:szCs w:val="22"/>
              </w:rPr>
            </w:pPr>
          </w:p>
          <w:p w:rsidR="0063127C" w:rsidRPr="00101796" w:rsidRDefault="0063127C" w:rsidP="008C0AA1">
            <w:pPr>
              <w:pStyle w:val="ab"/>
              <w:numPr>
                <w:ilvl w:val="1"/>
                <w:numId w:val="7"/>
              </w:numPr>
              <w:spacing w:before="0" w:beforeAutospacing="0" w:after="0" w:afterAutospacing="0"/>
              <w:rPr>
                <w:sz w:val="22"/>
                <w:szCs w:val="22"/>
              </w:rPr>
            </w:pPr>
            <w:r w:rsidRPr="00101796">
              <w:rPr>
                <w:sz w:val="22"/>
                <w:szCs w:val="22"/>
              </w:rPr>
              <w:t>Развитие</w:t>
            </w:r>
          </w:p>
          <w:p w:rsidR="0063127C" w:rsidRPr="00101796" w:rsidRDefault="0063127C" w:rsidP="008C0AA1">
            <w:pPr>
              <w:pStyle w:val="ab"/>
              <w:spacing w:before="0" w:beforeAutospacing="0" w:after="0" w:afterAutospacing="0"/>
              <w:rPr>
                <w:sz w:val="22"/>
                <w:szCs w:val="22"/>
              </w:rPr>
            </w:pPr>
            <w:r w:rsidRPr="00101796">
              <w:rPr>
                <w:sz w:val="22"/>
                <w:szCs w:val="22"/>
              </w:rPr>
              <w:t>детского творчества</w:t>
            </w:r>
          </w:p>
          <w:p w:rsidR="0063127C" w:rsidRPr="00101796" w:rsidRDefault="0063127C" w:rsidP="008C0AA1">
            <w:pPr>
              <w:pStyle w:val="ab"/>
              <w:spacing w:before="0" w:beforeAutospacing="0" w:after="0" w:afterAutospacing="0"/>
              <w:rPr>
                <w:sz w:val="22"/>
                <w:szCs w:val="22"/>
              </w:rPr>
            </w:pPr>
          </w:p>
          <w:p w:rsidR="0063127C" w:rsidRPr="00101796" w:rsidRDefault="0063127C" w:rsidP="008C0AA1">
            <w:pPr>
              <w:pStyle w:val="ab"/>
              <w:spacing w:before="0" w:beforeAutospacing="0" w:after="0" w:afterAutospacing="0"/>
              <w:rPr>
                <w:sz w:val="22"/>
                <w:szCs w:val="22"/>
              </w:rPr>
            </w:pPr>
            <w:r w:rsidRPr="00101796">
              <w:rPr>
                <w:sz w:val="22"/>
                <w:szCs w:val="22"/>
              </w:rPr>
              <w:t xml:space="preserve">3. </w:t>
            </w:r>
            <w:r w:rsidR="004D3333" w:rsidRPr="00101796">
              <w:rPr>
                <w:sz w:val="22"/>
                <w:szCs w:val="22"/>
              </w:rPr>
              <w:t>Приобщение к изобразительному</w:t>
            </w:r>
            <w:r w:rsidRPr="00101796">
              <w:rPr>
                <w:sz w:val="22"/>
                <w:szCs w:val="22"/>
              </w:rPr>
              <w:t xml:space="preserve"> искусству</w:t>
            </w:r>
          </w:p>
        </w:tc>
        <w:tc>
          <w:tcPr>
            <w:tcW w:w="1417" w:type="dxa"/>
          </w:tcPr>
          <w:p w:rsidR="0063127C" w:rsidRPr="00101796" w:rsidRDefault="0063127C" w:rsidP="008C0AA1">
            <w:pPr>
              <w:pStyle w:val="ab"/>
              <w:spacing w:before="0" w:beforeAutospacing="0" w:after="0" w:afterAutospacing="0"/>
              <w:rPr>
                <w:sz w:val="22"/>
                <w:szCs w:val="22"/>
              </w:rPr>
            </w:pPr>
            <w:r w:rsidRPr="00101796">
              <w:rPr>
                <w:sz w:val="22"/>
                <w:szCs w:val="22"/>
              </w:rPr>
              <w:t>Младший дошкольный возраст</w:t>
            </w: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Наблюдения по ситуации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Занимательные показы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Наблюдения по ситуации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Индивидуальная работа с детьми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Рисование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Аппликация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Лепка</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Сюжетно-игровая ситуация</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Выставка детских работ</w:t>
            </w:r>
          </w:p>
          <w:p w:rsidR="0063127C" w:rsidRPr="00101796" w:rsidRDefault="0063127C" w:rsidP="008C0AA1">
            <w:pPr>
              <w:pStyle w:val="ab"/>
              <w:spacing w:before="0" w:beforeAutospacing="0" w:after="0" w:afterAutospacing="0"/>
              <w:rPr>
                <w:sz w:val="22"/>
                <w:szCs w:val="22"/>
              </w:rPr>
            </w:pPr>
            <w:r w:rsidRPr="00101796">
              <w:rPr>
                <w:sz w:val="22"/>
                <w:szCs w:val="22"/>
              </w:rPr>
              <w:t>Конкурсы</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Интегрированные занятия</w:t>
            </w:r>
          </w:p>
        </w:tc>
        <w:tc>
          <w:tcPr>
            <w:tcW w:w="2460"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Интегрированная детская деятельность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Игра</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Игровое упражнение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Индивидуальная работа с детьми</w:t>
            </w:r>
          </w:p>
          <w:p w:rsidR="0063127C" w:rsidRPr="00101796" w:rsidRDefault="0063127C" w:rsidP="008C0AA1">
            <w:pPr>
              <w:pStyle w:val="ab"/>
              <w:spacing w:before="0" w:beforeAutospacing="0" w:after="0" w:afterAutospacing="0"/>
              <w:rPr>
                <w:sz w:val="22"/>
                <w:szCs w:val="22"/>
              </w:rPr>
            </w:pPr>
          </w:p>
        </w:tc>
        <w:tc>
          <w:tcPr>
            <w:tcW w:w="221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Совместная художественная деятельность</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Игра</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Игры со строительным материалом</w:t>
            </w:r>
          </w:p>
          <w:p w:rsidR="0063127C" w:rsidRPr="00101796" w:rsidRDefault="0063127C" w:rsidP="008C0AA1">
            <w:pPr>
              <w:pStyle w:val="ab"/>
              <w:spacing w:before="0" w:beforeAutospacing="0" w:after="0" w:afterAutospacing="0"/>
              <w:rPr>
                <w:sz w:val="22"/>
                <w:szCs w:val="22"/>
              </w:rPr>
            </w:pPr>
            <w:r w:rsidRPr="00101796">
              <w:rPr>
                <w:sz w:val="22"/>
                <w:szCs w:val="22"/>
              </w:rPr>
              <w:t>Постройки для сюжетных игр</w:t>
            </w:r>
          </w:p>
        </w:tc>
      </w:tr>
      <w:tr w:rsidR="0063127C" w:rsidRPr="00101796" w:rsidTr="00101796">
        <w:trPr>
          <w:trHeight w:val="843"/>
        </w:trPr>
        <w:tc>
          <w:tcPr>
            <w:tcW w:w="1560"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4.</w:t>
            </w:r>
            <w:r w:rsidR="004D3333" w:rsidRPr="00101796">
              <w:rPr>
                <w:rFonts w:ascii="Times New Roman" w:hAnsi="Times New Roman" w:cs="Times New Roman"/>
              </w:rPr>
              <w:t>Развитие музыкально</w:t>
            </w:r>
            <w:r w:rsidRPr="00101796">
              <w:rPr>
                <w:rFonts w:ascii="Times New Roman" w:hAnsi="Times New Roman" w:cs="Times New Roman"/>
              </w:rPr>
              <w:t>-художественной деятельности;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приобщение к музыкальному искусству:</w:t>
            </w:r>
          </w:p>
          <w:p w:rsidR="0063127C" w:rsidRPr="00101796" w:rsidRDefault="0063127C" w:rsidP="008C0AA1">
            <w:pPr>
              <w:tabs>
                <w:tab w:val="left" w:pos="284"/>
              </w:tabs>
              <w:spacing w:after="0" w:line="240" w:lineRule="auto"/>
              <w:rPr>
                <w:rFonts w:ascii="Times New Roman" w:hAnsi="Times New Roman" w:cs="Times New Roman"/>
              </w:rPr>
            </w:pPr>
          </w:p>
          <w:p w:rsidR="0063127C" w:rsidRPr="00101796" w:rsidRDefault="0063127C" w:rsidP="008C0AA1">
            <w:pPr>
              <w:pStyle w:val="a6"/>
              <w:numPr>
                <w:ilvl w:val="0"/>
                <w:numId w:val="59"/>
              </w:numPr>
              <w:tabs>
                <w:tab w:val="left" w:pos="284"/>
              </w:tabs>
              <w:spacing w:after="0" w:line="240" w:lineRule="auto"/>
              <w:ind w:left="0" w:firstLine="0"/>
              <w:rPr>
                <w:rFonts w:ascii="Times New Roman" w:hAnsi="Times New Roman" w:cs="Times New Roman"/>
              </w:rPr>
            </w:pPr>
            <w:r w:rsidRPr="00101796">
              <w:rPr>
                <w:rFonts w:ascii="Times New Roman" w:hAnsi="Times New Roman" w:cs="Times New Roman"/>
              </w:rPr>
              <w:t>Слушание</w:t>
            </w:r>
          </w:p>
          <w:p w:rsidR="0063127C" w:rsidRPr="00101796" w:rsidRDefault="0063127C" w:rsidP="008C0AA1">
            <w:pPr>
              <w:pStyle w:val="a6"/>
              <w:numPr>
                <w:ilvl w:val="0"/>
                <w:numId w:val="59"/>
              </w:numPr>
              <w:tabs>
                <w:tab w:val="left" w:pos="284"/>
              </w:tabs>
              <w:spacing w:after="0" w:line="240" w:lineRule="auto"/>
              <w:ind w:left="0" w:firstLine="0"/>
              <w:rPr>
                <w:rFonts w:ascii="Times New Roman" w:hAnsi="Times New Roman" w:cs="Times New Roman"/>
              </w:rPr>
            </w:pPr>
            <w:r w:rsidRPr="00101796">
              <w:rPr>
                <w:rFonts w:ascii="Times New Roman" w:hAnsi="Times New Roman" w:cs="Times New Roman"/>
              </w:rPr>
              <w:t>Пение</w:t>
            </w:r>
          </w:p>
          <w:p w:rsidR="0063127C" w:rsidRPr="00101796" w:rsidRDefault="0063127C" w:rsidP="008C0AA1">
            <w:pPr>
              <w:pStyle w:val="a6"/>
              <w:numPr>
                <w:ilvl w:val="0"/>
                <w:numId w:val="59"/>
              </w:numPr>
              <w:tabs>
                <w:tab w:val="left" w:pos="284"/>
              </w:tabs>
              <w:spacing w:after="0" w:line="240" w:lineRule="auto"/>
              <w:ind w:left="0" w:firstLine="0"/>
              <w:rPr>
                <w:rFonts w:ascii="Times New Roman" w:hAnsi="Times New Roman" w:cs="Times New Roman"/>
              </w:rPr>
            </w:pPr>
            <w:r w:rsidRPr="00101796">
              <w:rPr>
                <w:rFonts w:ascii="Times New Roman" w:hAnsi="Times New Roman" w:cs="Times New Roman"/>
              </w:rPr>
              <w:t xml:space="preserve">Песенное    творчество </w:t>
            </w:r>
          </w:p>
          <w:p w:rsidR="0063127C" w:rsidRPr="00101796" w:rsidRDefault="0063127C" w:rsidP="008C0AA1">
            <w:pPr>
              <w:pStyle w:val="a6"/>
              <w:numPr>
                <w:ilvl w:val="0"/>
                <w:numId w:val="59"/>
              </w:numPr>
              <w:tabs>
                <w:tab w:val="left" w:pos="284"/>
              </w:tabs>
              <w:spacing w:after="0" w:line="240" w:lineRule="auto"/>
              <w:ind w:left="0" w:firstLine="0"/>
              <w:rPr>
                <w:rFonts w:ascii="Times New Roman" w:hAnsi="Times New Roman" w:cs="Times New Roman"/>
              </w:rPr>
            </w:pPr>
            <w:r w:rsidRPr="00101796">
              <w:rPr>
                <w:rFonts w:ascii="Times New Roman" w:hAnsi="Times New Roman" w:cs="Times New Roman"/>
              </w:rPr>
              <w:lastRenderedPageBreak/>
              <w:t>Музыкально-</w:t>
            </w:r>
            <w:r w:rsidR="00C82F5A" w:rsidRPr="00101796">
              <w:rPr>
                <w:rFonts w:ascii="Times New Roman" w:hAnsi="Times New Roman" w:cs="Times New Roman"/>
              </w:rPr>
              <w:t>ритмические движения</w:t>
            </w:r>
            <w:r w:rsidRPr="00101796">
              <w:rPr>
                <w:rFonts w:ascii="Times New Roman" w:hAnsi="Times New Roman" w:cs="Times New Roman"/>
              </w:rPr>
              <w:t xml:space="preserve"> </w:t>
            </w:r>
          </w:p>
          <w:p w:rsidR="0063127C" w:rsidRPr="00101796" w:rsidRDefault="0063127C" w:rsidP="008C0AA1">
            <w:pPr>
              <w:pStyle w:val="a6"/>
              <w:numPr>
                <w:ilvl w:val="0"/>
                <w:numId w:val="59"/>
              </w:numPr>
              <w:tabs>
                <w:tab w:val="left" w:pos="284"/>
              </w:tabs>
              <w:spacing w:after="0" w:line="240" w:lineRule="auto"/>
              <w:ind w:left="0" w:firstLine="0"/>
              <w:rPr>
                <w:rFonts w:ascii="Times New Roman" w:hAnsi="Times New Roman" w:cs="Times New Roman"/>
              </w:rPr>
            </w:pPr>
            <w:r w:rsidRPr="00101796">
              <w:rPr>
                <w:rFonts w:ascii="Times New Roman" w:hAnsi="Times New Roman" w:cs="Times New Roman"/>
              </w:rPr>
              <w:t>Развитие танцевально-игрового творчества</w:t>
            </w:r>
          </w:p>
          <w:p w:rsidR="0063127C" w:rsidRPr="00101796" w:rsidRDefault="0063127C" w:rsidP="008C0AA1">
            <w:pPr>
              <w:pStyle w:val="a6"/>
              <w:numPr>
                <w:ilvl w:val="0"/>
                <w:numId w:val="59"/>
              </w:numPr>
              <w:tabs>
                <w:tab w:val="left" w:pos="284"/>
              </w:tabs>
              <w:spacing w:after="0" w:line="240" w:lineRule="auto"/>
              <w:ind w:left="0" w:firstLine="0"/>
              <w:rPr>
                <w:rFonts w:ascii="Times New Roman" w:hAnsi="Times New Roman" w:cs="Times New Roman"/>
              </w:rPr>
            </w:pPr>
            <w:r w:rsidRPr="00101796">
              <w:rPr>
                <w:rFonts w:ascii="Times New Roman" w:hAnsi="Times New Roman" w:cs="Times New Roman"/>
              </w:rPr>
              <w:t>Игра на детских музыкальных инструментах</w:t>
            </w:r>
          </w:p>
          <w:p w:rsidR="0063127C" w:rsidRPr="00101796" w:rsidRDefault="0063127C" w:rsidP="008C0AA1">
            <w:pPr>
              <w:spacing w:after="0" w:line="240" w:lineRule="auto"/>
              <w:rPr>
                <w:rFonts w:ascii="Times New Roman" w:hAnsi="Times New Roman" w:cs="Times New Roman"/>
              </w:rPr>
            </w:pPr>
          </w:p>
          <w:p w:rsidR="0063127C" w:rsidRPr="00101796" w:rsidRDefault="0063127C" w:rsidP="008C0AA1">
            <w:pPr>
              <w:pStyle w:val="ab"/>
              <w:spacing w:before="0" w:beforeAutospacing="0" w:after="0" w:afterAutospacing="0"/>
              <w:rPr>
                <w:sz w:val="22"/>
                <w:szCs w:val="22"/>
              </w:rPr>
            </w:pPr>
          </w:p>
        </w:tc>
        <w:tc>
          <w:tcPr>
            <w:tcW w:w="1417" w:type="dxa"/>
          </w:tcPr>
          <w:p w:rsidR="0063127C" w:rsidRPr="00101796" w:rsidRDefault="0063127C" w:rsidP="008C0AA1">
            <w:pPr>
              <w:pStyle w:val="ab"/>
              <w:spacing w:before="0" w:beforeAutospacing="0" w:after="0" w:afterAutospacing="0"/>
              <w:rPr>
                <w:sz w:val="22"/>
                <w:szCs w:val="22"/>
              </w:rPr>
            </w:pPr>
            <w:r w:rsidRPr="00101796">
              <w:rPr>
                <w:sz w:val="22"/>
                <w:szCs w:val="22"/>
              </w:rPr>
              <w:lastRenderedPageBreak/>
              <w:t>Младший дошкольный возраст</w:t>
            </w:r>
          </w:p>
        </w:tc>
        <w:tc>
          <w:tcPr>
            <w:tcW w:w="226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Занятия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Праздники, развлечения</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Музыка в повседневной жизни: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-Слушание музыкальных сказок,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-Просмотр мультфильмов, фрагментов детских музыкальных фильмов</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 Рассматривание </w:t>
            </w:r>
            <w:r w:rsidRPr="00101796">
              <w:rPr>
                <w:rFonts w:ascii="Times New Roman" w:hAnsi="Times New Roman" w:cs="Times New Roman"/>
              </w:rPr>
              <w:lastRenderedPageBreak/>
              <w:t>картинок, иллюстраций в детских книгах, репродукций, предметов окружающей действительности;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Игры, хороводы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Рассматривание портретов композиторов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Празднование дней рождения</w:t>
            </w:r>
          </w:p>
        </w:tc>
        <w:tc>
          <w:tcPr>
            <w:tcW w:w="2460"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lastRenderedPageBreak/>
              <w:t>Использование музыки: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-на утренней гимнастике и физкультурных занятиях;</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на музыкальных занятиях;</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во время умывания</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в </w:t>
            </w:r>
            <w:r w:rsidR="004D3333" w:rsidRPr="00101796">
              <w:rPr>
                <w:rFonts w:ascii="Times New Roman" w:hAnsi="Times New Roman" w:cs="Times New Roman"/>
              </w:rPr>
              <w:t>продуктивных видах</w:t>
            </w:r>
            <w:r w:rsidRPr="00101796">
              <w:rPr>
                <w:rFonts w:ascii="Times New Roman" w:hAnsi="Times New Roman" w:cs="Times New Roman"/>
              </w:rPr>
              <w:t xml:space="preserve"> деятельности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xml:space="preserve">- во </w:t>
            </w:r>
            <w:r w:rsidR="004D3333" w:rsidRPr="00101796">
              <w:rPr>
                <w:rFonts w:ascii="Times New Roman" w:hAnsi="Times New Roman" w:cs="Times New Roman"/>
              </w:rPr>
              <w:t>время прогулки</w:t>
            </w:r>
            <w:r w:rsidRPr="00101796">
              <w:rPr>
                <w:rFonts w:ascii="Times New Roman" w:hAnsi="Times New Roman" w:cs="Times New Roman"/>
              </w:rPr>
              <w:t xml:space="preserve"> (в теплое время) </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lastRenderedPageBreak/>
              <w:t>- в сюжетно-ролевых играх</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перед дневным сном</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 при пробуждении</w:t>
            </w:r>
          </w:p>
          <w:p w:rsidR="0063127C" w:rsidRPr="00101796" w:rsidRDefault="0063127C" w:rsidP="008C0AA1">
            <w:pPr>
              <w:pStyle w:val="ab"/>
              <w:spacing w:before="0" w:beforeAutospacing="0" w:after="0" w:afterAutospacing="0"/>
              <w:rPr>
                <w:sz w:val="22"/>
                <w:szCs w:val="22"/>
              </w:rPr>
            </w:pPr>
            <w:r w:rsidRPr="00101796">
              <w:rPr>
                <w:sz w:val="22"/>
                <w:szCs w:val="22"/>
              </w:rPr>
              <w:t>- на праздниках и развлечениях</w:t>
            </w:r>
          </w:p>
        </w:tc>
        <w:tc>
          <w:tcPr>
            <w:tcW w:w="2218" w:type="dxa"/>
          </w:tcPr>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lastRenderedPageBreak/>
              <w:t xml:space="preserve">Создание условий для самостоятельной музыкальной деятельности в группе: подбор музыкальных инструментов (озвученных и </w:t>
            </w:r>
            <w:proofErr w:type="spellStart"/>
            <w:r w:rsidRPr="00101796">
              <w:rPr>
                <w:rFonts w:ascii="Times New Roman" w:hAnsi="Times New Roman" w:cs="Times New Roman"/>
              </w:rPr>
              <w:t>неозвученных</w:t>
            </w:r>
            <w:proofErr w:type="spellEnd"/>
            <w:r w:rsidRPr="00101796">
              <w:rPr>
                <w:rFonts w:ascii="Times New Roman" w:hAnsi="Times New Roman" w:cs="Times New Roman"/>
              </w:rPr>
              <w:t xml:space="preserve">), музыкальных игрушек, театральных кукол, атрибутов для </w:t>
            </w:r>
            <w:r w:rsidRPr="00101796">
              <w:rPr>
                <w:rFonts w:ascii="Times New Roman" w:hAnsi="Times New Roman" w:cs="Times New Roman"/>
              </w:rPr>
              <w:lastRenderedPageBreak/>
              <w:t>ряжения, ТСО.</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Экспериментирование со звуками, используя музыкальные игрушки и шумовые инструменты</w:t>
            </w:r>
          </w:p>
          <w:p w:rsidR="0063127C" w:rsidRPr="00101796" w:rsidRDefault="0063127C" w:rsidP="008C0AA1">
            <w:pPr>
              <w:pStyle w:val="ab"/>
              <w:spacing w:before="0" w:beforeAutospacing="0" w:after="0" w:afterAutospacing="0"/>
              <w:rPr>
                <w:sz w:val="22"/>
                <w:szCs w:val="22"/>
              </w:rPr>
            </w:pPr>
            <w:r w:rsidRPr="00101796">
              <w:rPr>
                <w:sz w:val="22"/>
                <w:szCs w:val="22"/>
              </w:rPr>
              <w:t>Игры в «праздники», «концерт»</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Стимулирование самостоятельного выполнения танцевальных движений под плясовые мелодии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Импровизация танцевальных движений в образах животных,</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Концерты-импровизации Игра на шумовых музыкальных инструментах; экспериментирование со звуками,</w:t>
            </w:r>
          </w:p>
          <w:p w:rsidR="0063127C" w:rsidRPr="00101796" w:rsidRDefault="0063127C" w:rsidP="008C0AA1">
            <w:pPr>
              <w:spacing w:after="0" w:line="240" w:lineRule="auto"/>
              <w:rPr>
                <w:rFonts w:ascii="Times New Roman" w:hAnsi="Times New Roman" w:cs="Times New Roman"/>
              </w:rPr>
            </w:pPr>
            <w:r w:rsidRPr="00101796">
              <w:rPr>
                <w:rFonts w:ascii="Times New Roman" w:hAnsi="Times New Roman" w:cs="Times New Roman"/>
              </w:rPr>
              <w:t>Музыкально-</w:t>
            </w:r>
            <w:proofErr w:type="spellStart"/>
            <w:r w:rsidRPr="00101796">
              <w:rPr>
                <w:rFonts w:ascii="Times New Roman" w:hAnsi="Times New Roman" w:cs="Times New Roman"/>
              </w:rPr>
              <w:t>дид</w:t>
            </w:r>
            <w:proofErr w:type="spellEnd"/>
            <w:r w:rsidRPr="00101796">
              <w:rPr>
                <w:rFonts w:ascii="Times New Roman" w:hAnsi="Times New Roman" w:cs="Times New Roman"/>
              </w:rPr>
              <w:t>. игры</w:t>
            </w:r>
          </w:p>
        </w:tc>
      </w:tr>
    </w:tbl>
    <w:p w:rsidR="0063127C" w:rsidRPr="00101796" w:rsidRDefault="0063127C" w:rsidP="0063127C">
      <w:pPr>
        <w:pStyle w:val="ab"/>
        <w:spacing w:before="0" w:beforeAutospacing="0" w:after="0" w:afterAutospacing="0"/>
        <w:rPr>
          <w:b/>
          <w:sz w:val="22"/>
          <w:szCs w:val="22"/>
        </w:rPr>
      </w:pP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1417"/>
        <w:gridCol w:w="2268"/>
        <w:gridCol w:w="2410"/>
        <w:gridCol w:w="2268"/>
      </w:tblGrid>
      <w:tr w:rsidR="0063127C" w:rsidRPr="00101796" w:rsidTr="00101796">
        <w:trPr>
          <w:trHeight w:val="158"/>
        </w:trPr>
        <w:tc>
          <w:tcPr>
            <w:tcW w:w="9923" w:type="dxa"/>
            <w:gridSpan w:val="5"/>
          </w:tcPr>
          <w:p w:rsidR="0063127C" w:rsidRPr="00101796" w:rsidRDefault="0063127C" w:rsidP="008C0AA1">
            <w:pPr>
              <w:pStyle w:val="ab"/>
              <w:spacing w:before="0" w:beforeAutospacing="0" w:after="0" w:afterAutospacing="0"/>
              <w:jc w:val="center"/>
              <w:rPr>
                <w:sz w:val="22"/>
                <w:szCs w:val="22"/>
              </w:rPr>
            </w:pPr>
            <w:r w:rsidRPr="00101796">
              <w:rPr>
                <w:i/>
                <w:sz w:val="22"/>
                <w:szCs w:val="22"/>
              </w:rPr>
              <w:t>«Физическое развитие»</w:t>
            </w:r>
          </w:p>
        </w:tc>
      </w:tr>
      <w:tr w:rsidR="0063127C" w:rsidRPr="00101796" w:rsidTr="00101796">
        <w:trPr>
          <w:trHeight w:val="158"/>
        </w:trPr>
        <w:tc>
          <w:tcPr>
            <w:tcW w:w="1560"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 xml:space="preserve">Содержание  </w:t>
            </w:r>
          </w:p>
        </w:tc>
        <w:tc>
          <w:tcPr>
            <w:tcW w:w="1417"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 xml:space="preserve">Возраст </w:t>
            </w:r>
          </w:p>
        </w:tc>
        <w:tc>
          <w:tcPr>
            <w:tcW w:w="2268"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ОД</w:t>
            </w:r>
          </w:p>
        </w:tc>
        <w:tc>
          <w:tcPr>
            <w:tcW w:w="2410"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t xml:space="preserve">Образовательная деятельность, реализуемая в ходе режимных моментов </w:t>
            </w:r>
          </w:p>
        </w:tc>
        <w:tc>
          <w:tcPr>
            <w:tcW w:w="2268" w:type="dxa"/>
          </w:tcPr>
          <w:p w:rsidR="0063127C" w:rsidRPr="00101796" w:rsidRDefault="004D3333" w:rsidP="008C0AA1">
            <w:pPr>
              <w:pStyle w:val="ab"/>
              <w:spacing w:before="0" w:beforeAutospacing="0" w:after="0" w:afterAutospacing="0"/>
              <w:jc w:val="both"/>
              <w:rPr>
                <w:sz w:val="22"/>
                <w:szCs w:val="22"/>
              </w:rPr>
            </w:pPr>
            <w:r w:rsidRPr="00101796">
              <w:rPr>
                <w:sz w:val="22"/>
                <w:szCs w:val="22"/>
              </w:rPr>
              <w:t>Самостоятельная деятельность</w:t>
            </w:r>
            <w:r w:rsidR="0063127C" w:rsidRPr="00101796">
              <w:rPr>
                <w:sz w:val="22"/>
                <w:szCs w:val="22"/>
              </w:rPr>
              <w:t xml:space="preserve"> </w:t>
            </w:r>
          </w:p>
        </w:tc>
      </w:tr>
      <w:tr w:rsidR="0063127C" w:rsidRPr="00101796" w:rsidTr="00101796">
        <w:tc>
          <w:tcPr>
            <w:tcW w:w="1560"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1.Основные движения: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  -ходьба; бег; катание, бросание, метание, ловля; ползание, лазание; упражнения в равновесии;</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строевые упражнения; ритмические упражнения.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2.Общеразвивающие упражнения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3.Подвижные игры</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4.Спортивные упражнения</w:t>
            </w:r>
          </w:p>
          <w:p w:rsidR="0063127C" w:rsidRPr="00101796" w:rsidRDefault="0063127C" w:rsidP="008C0AA1">
            <w:pPr>
              <w:pStyle w:val="ab"/>
              <w:spacing w:before="0" w:beforeAutospacing="0" w:after="0" w:afterAutospacing="0"/>
              <w:jc w:val="both"/>
              <w:rPr>
                <w:sz w:val="22"/>
                <w:szCs w:val="22"/>
              </w:rPr>
            </w:pPr>
            <w:r w:rsidRPr="00101796">
              <w:rPr>
                <w:sz w:val="22"/>
                <w:szCs w:val="22"/>
              </w:rPr>
              <w:t>5.Активный отдых.</w:t>
            </w:r>
          </w:p>
          <w:p w:rsidR="0063127C" w:rsidRPr="00101796" w:rsidRDefault="0063127C" w:rsidP="008C0AA1">
            <w:pPr>
              <w:pStyle w:val="ab"/>
              <w:spacing w:before="0" w:beforeAutospacing="0" w:after="0" w:afterAutospacing="0"/>
              <w:jc w:val="both"/>
              <w:rPr>
                <w:sz w:val="22"/>
                <w:szCs w:val="22"/>
              </w:rPr>
            </w:pPr>
            <w:r w:rsidRPr="00101796">
              <w:rPr>
                <w:sz w:val="22"/>
                <w:szCs w:val="22"/>
              </w:rPr>
              <w:lastRenderedPageBreak/>
              <w:t>6. Формирование начальных представлений о ЗОЖ</w:t>
            </w:r>
          </w:p>
          <w:p w:rsidR="0063127C" w:rsidRPr="00101796" w:rsidRDefault="0063127C" w:rsidP="008C0AA1">
            <w:pPr>
              <w:pStyle w:val="ab"/>
              <w:spacing w:before="0" w:beforeAutospacing="0" w:after="0" w:afterAutospacing="0"/>
              <w:jc w:val="both"/>
              <w:rPr>
                <w:sz w:val="22"/>
                <w:szCs w:val="22"/>
              </w:rPr>
            </w:pPr>
          </w:p>
        </w:tc>
        <w:tc>
          <w:tcPr>
            <w:tcW w:w="1417" w:type="dxa"/>
          </w:tcPr>
          <w:p w:rsidR="0063127C" w:rsidRPr="00101796" w:rsidRDefault="0063127C" w:rsidP="008C0AA1">
            <w:pPr>
              <w:pStyle w:val="ab"/>
              <w:spacing w:before="0" w:beforeAutospacing="0" w:after="0" w:afterAutospacing="0"/>
              <w:jc w:val="both"/>
              <w:rPr>
                <w:sz w:val="22"/>
                <w:szCs w:val="22"/>
              </w:rPr>
            </w:pPr>
            <w:r w:rsidRPr="00101796">
              <w:rPr>
                <w:sz w:val="22"/>
                <w:szCs w:val="22"/>
              </w:rPr>
              <w:lastRenderedPageBreak/>
              <w:t>Младший дошкольный возраст</w:t>
            </w:r>
          </w:p>
        </w:tc>
        <w:tc>
          <w:tcPr>
            <w:tcW w:w="2268"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ОД по физическому воспитанию:</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сюжетно-игровые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тематические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классические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тренирующее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В НОД по физическому воспитанию:</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-тематические комплексы</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-сюжетные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-классические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-с предметами</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-подражательный комплекс</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Физ.минутки</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Динамические паузы</w:t>
            </w: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Обучающие игры по инициативе воспитателя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(сюжетно-дидактические),</w:t>
            </w:r>
          </w:p>
          <w:p w:rsidR="0063127C" w:rsidRPr="00101796" w:rsidRDefault="0063127C" w:rsidP="008C0AA1">
            <w:pPr>
              <w:pStyle w:val="ab"/>
              <w:spacing w:before="0" w:beforeAutospacing="0" w:after="0" w:afterAutospacing="0"/>
              <w:jc w:val="both"/>
              <w:rPr>
                <w:sz w:val="22"/>
                <w:szCs w:val="22"/>
              </w:rPr>
            </w:pPr>
            <w:r w:rsidRPr="00101796">
              <w:rPr>
                <w:sz w:val="22"/>
                <w:szCs w:val="22"/>
              </w:rPr>
              <w:t>развлечения</w:t>
            </w:r>
          </w:p>
        </w:tc>
        <w:tc>
          <w:tcPr>
            <w:tcW w:w="2410" w:type="dxa"/>
          </w:tcPr>
          <w:p w:rsidR="0063127C" w:rsidRPr="00101796" w:rsidRDefault="0063127C" w:rsidP="008C0AA1">
            <w:pPr>
              <w:spacing w:after="0" w:line="240" w:lineRule="auto"/>
              <w:jc w:val="both"/>
              <w:rPr>
                <w:rFonts w:ascii="Times New Roman" w:hAnsi="Times New Roman" w:cs="Times New Roman"/>
                <w:i/>
              </w:rPr>
            </w:pPr>
            <w:r w:rsidRPr="00101796">
              <w:rPr>
                <w:rFonts w:ascii="Times New Roman" w:hAnsi="Times New Roman" w:cs="Times New Roman"/>
                <w:i/>
              </w:rPr>
              <w:lastRenderedPageBreak/>
              <w:t>Утренний отрезок времени</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Индивидуальная работа воспитателя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Игровые упражнения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Утренняя гимнастика:</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-классическая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-сюжетно-игровая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-тематическая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-полоса препятствий</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Подражательные движения</w:t>
            </w:r>
          </w:p>
          <w:p w:rsidR="0063127C" w:rsidRPr="00101796" w:rsidRDefault="0063127C" w:rsidP="008C0AA1">
            <w:pPr>
              <w:spacing w:after="0" w:line="240" w:lineRule="auto"/>
              <w:jc w:val="both"/>
              <w:rPr>
                <w:rFonts w:ascii="Times New Roman" w:hAnsi="Times New Roman" w:cs="Times New Roman"/>
                <w:i/>
              </w:rPr>
            </w:pPr>
            <w:r w:rsidRPr="00101796">
              <w:rPr>
                <w:rFonts w:ascii="Times New Roman" w:hAnsi="Times New Roman" w:cs="Times New Roman"/>
                <w:i/>
              </w:rPr>
              <w:t xml:space="preserve">Прогулка </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Подвижная игра большой и малой подвижности</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Игровые упражнения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Проблемная ситуация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Индивидуальная работа</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Занятия по физическому воспитанию на улице</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Подражательные </w:t>
            </w:r>
            <w:r w:rsidRPr="00101796">
              <w:rPr>
                <w:rFonts w:ascii="Times New Roman" w:hAnsi="Times New Roman" w:cs="Times New Roman"/>
              </w:rPr>
              <w:lastRenderedPageBreak/>
              <w:t>движения</w:t>
            </w:r>
          </w:p>
          <w:p w:rsidR="0063127C" w:rsidRPr="00101796" w:rsidRDefault="0063127C" w:rsidP="008C0AA1">
            <w:pPr>
              <w:spacing w:after="0" w:line="240" w:lineRule="auto"/>
              <w:jc w:val="both"/>
              <w:rPr>
                <w:rFonts w:ascii="Times New Roman" w:hAnsi="Times New Roman" w:cs="Times New Roman"/>
                <w:i/>
              </w:rPr>
            </w:pPr>
            <w:r w:rsidRPr="00101796">
              <w:rPr>
                <w:rFonts w:ascii="Times New Roman" w:hAnsi="Times New Roman" w:cs="Times New Roman"/>
                <w:i/>
              </w:rPr>
              <w:t>Вечерний отрезок времени, включая прогулку</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Гимнастика после дневного сна:</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коррекционная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-оздоровительная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-сюжетно-игровая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-полоса препятствий</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Физкультурные упражнения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Коррекционные упражнения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Индивидуальная работа</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Подражательные движения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Физкультурный досуг</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День здоровья </w:t>
            </w:r>
          </w:p>
          <w:p w:rsidR="0063127C" w:rsidRPr="00101796" w:rsidRDefault="004D3333" w:rsidP="008C0AA1">
            <w:pPr>
              <w:tabs>
                <w:tab w:val="left" w:pos="4605"/>
              </w:tabs>
              <w:spacing w:after="0" w:line="240" w:lineRule="auto"/>
              <w:jc w:val="both"/>
              <w:rPr>
                <w:rFonts w:ascii="Times New Roman" w:hAnsi="Times New Roman" w:cs="Times New Roman"/>
              </w:rPr>
            </w:pPr>
            <w:r w:rsidRPr="00101796">
              <w:rPr>
                <w:rFonts w:ascii="Times New Roman" w:hAnsi="Times New Roman" w:cs="Times New Roman"/>
              </w:rPr>
              <w:t>Дидактические игры</w:t>
            </w:r>
            <w:r w:rsidR="0063127C" w:rsidRPr="00101796">
              <w:rPr>
                <w:rFonts w:ascii="Times New Roman" w:hAnsi="Times New Roman" w:cs="Times New Roman"/>
              </w:rPr>
              <w:t>, чтение художественных произведений, личный пример, иллюстративный материал</w:t>
            </w:r>
          </w:p>
        </w:tc>
        <w:tc>
          <w:tcPr>
            <w:tcW w:w="2268" w:type="dxa"/>
          </w:tcPr>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lastRenderedPageBreak/>
              <w:t>Игра</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 xml:space="preserve">Игровое упражнение </w:t>
            </w:r>
            <w:r w:rsidRPr="00101796">
              <w:rPr>
                <w:rFonts w:ascii="Times New Roman" w:hAnsi="Times New Roman" w:cs="Times New Roman"/>
              </w:rPr>
              <w:br/>
              <w:t>Подражательные движения</w:t>
            </w:r>
          </w:p>
          <w:p w:rsidR="0063127C" w:rsidRPr="00101796" w:rsidRDefault="0063127C" w:rsidP="008C0AA1">
            <w:pPr>
              <w:spacing w:after="0" w:line="240" w:lineRule="auto"/>
              <w:jc w:val="both"/>
              <w:rPr>
                <w:rFonts w:ascii="Times New Roman" w:hAnsi="Times New Roman" w:cs="Times New Roman"/>
              </w:rPr>
            </w:pPr>
            <w:r w:rsidRPr="00101796">
              <w:rPr>
                <w:rFonts w:ascii="Times New Roman" w:hAnsi="Times New Roman" w:cs="Times New Roman"/>
              </w:rPr>
              <w:t>Сюжетно-ролевые игры</w:t>
            </w: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spacing w:after="0" w:line="240" w:lineRule="auto"/>
              <w:jc w:val="both"/>
              <w:rPr>
                <w:rFonts w:ascii="Times New Roman" w:hAnsi="Times New Roman" w:cs="Times New Roman"/>
              </w:rPr>
            </w:pPr>
          </w:p>
          <w:p w:rsidR="0063127C" w:rsidRPr="00101796" w:rsidRDefault="0063127C" w:rsidP="008C0AA1">
            <w:pPr>
              <w:pStyle w:val="ab"/>
              <w:spacing w:before="0" w:beforeAutospacing="0" w:after="0" w:afterAutospacing="0"/>
              <w:jc w:val="both"/>
              <w:rPr>
                <w:sz w:val="22"/>
                <w:szCs w:val="22"/>
              </w:rPr>
            </w:pPr>
          </w:p>
        </w:tc>
      </w:tr>
    </w:tbl>
    <w:p w:rsidR="006D1BD2" w:rsidRDefault="006D1BD2" w:rsidP="001C78EE">
      <w:pPr>
        <w:spacing w:after="0"/>
        <w:rPr>
          <w:rFonts w:ascii="Times New Roman" w:hAnsi="Times New Roman" w:cs="Times New Roman"/>
          <w:sz w:val="28"/>
          <w:szCs w:val="28"/>
        </w:rPr>
      </w:pPr>
    </w:p>
    <w:p w:rsidR="00F843F0" w:rsidRPr="00A6713B" w:rsidRDefault="00F843F0" w:rsidP="00F843F0">
      <w:pPr>
        <w:spacing w:after="0"/>
        <w:ind w:firstLine="692"/>
        <w:rPr>
          <w:rFonts w:ascii="Times New Roman" w:hAnsi="Times New Roman" w:cs="Times New Roman"/>
          <w:sz w:val="28"/>
          <w:szCs w:val="28"/>
        </w:rPr>
      </w:pPr>
      <w:r w:rsidRPr="00A6713B">
        <w:rPr>
          <w:rFonts w:ascii="Times New Roman" w:hAnsi="Times New Roman" w:cs="Times New Roman"/>
          <w:sz w:val="28"/>
          <w:szCs w:val="28"/>
        </w:rPr>
        <w:t xml:space="preserve">Традиционно в работе ДОУ используются следующие </w:t>
      </w:r>
      <w:r w:rsidRPr="00C72CFB">
        <w:rPr>
          <w:rFonts w:ascii="Times New Roman" w:hAnsi="Times New Roman" w:cs="Times New Roman"/>
          <w:b/>
          <w:sz w:val="28"/>
          <w:szCs w:val="28"/>
        </w:rPr>
        <w:t>группы методов</w:t>
      </w:r>
      <w:r w:rsidRPr="00A6713B">
        <w:rPr>
          <w:rFonts w:ascii="Times New Roman" w:hAnsi="Times New Roman" w:cs="Times New Roman"/>
          <w:sz w:val="28"/>
          <w:szCs w:val="28"/>
        </w:rPr>
        <w:t>:</w:t>
      </w:r>
    </w:p>
    <w:p w:rsidR="00F843F0" w:rsidRPr="00A6713B" w:rsidRDefault="00F843F0" w:rsidP="00F843F0">
      <w:pPr>
        <w:shd w:val="clear" w:color="auto" w:fill="FFFFFF"/>
        <w:tabs>
          <w:tab w:val="left" w:pos="4858"/>
        </w:tabs>
        <w:spacing w:after="0"/>
        <w:ind w:right="19"/>
        <w:jc w:val="both"/>
        <w:rPr>
          <w:rFonts w:ascii="Times New Roman" w:hAnsi="Times New Roman" w:cs="Times New Roman"/>
          <w:color w:val="000000"/>
          <w:spacing w:val="-5"/>
          <w:sz w:val="28"/>
          <w:szCs w:val="28"/>
        </w:rPr>
      </w:pPr>
      <w:r w:rsidRPr="00A6713B">
        <w:rPr>
          <w:rFonts w:ascii="Times New Roman" w:hAnsi="Times New Roman" w:cs="Times New Roman"/>
          <w:color w:val="000000"/>
          <w:spacing w:val="-10"/>
          <w:sz w:val="28"/>
          <w:szCs w:val="28"/>
        </w:rPr>
        <w:t xml:space="preserve">1. По источнику знаний - наглядные, словесные и практические (Е. Я. </w:t>
      </w:r>
      <w:proofErr w:type="spellStart"/>
      <w:r w:rsidRPr="00A6713B">
        <w:rPr>
          <w:rFonts w:ascii="Times New Roman" w:hAnsi="Times New Roman" w:cs="Times New Roman"/>
          <w:color w:val="000000"/>
          <w:spacing w:val="-10"/>
          <w:sz w:val="28"/>
          <w:szCs w:val="28"/>
        </w:rPr>
        <w:t>Го</w:t>
      </w:r>
      <w:r w:rsidRPr="00A6713B">
        <w:rPr>
          <w:rFonts w:ascii="Times New Roman" w:hAnsi="Times New Roman" w:cs="Times New Roman"/>
          <w:color w:val="000000"/>
          <w:spacing w:val="-5"/>
          <w:sz w:val="28"/>
          <w:szCs w:val="28"/>
        </w:rPr>
        <w:t>лант</w:t>
      </w:r>
      <w:proofErr w:type="spellEnd"/>
      <w:r w:rsidRPr="00A6713B">
        <w:rPr>
          <w:rFonts w:ascii="Times New Roman" w:hAnsi="Times New Roman" w:cs="Times New Roman"/>
          <w:color w:val="000000"/>
          <w:spacing w:val="-5"/>
          <w:sz w:val="28"/>
          <w:szCs w:val="28"/>
        </w:rPr>
        <w:t>, Н. М. Верзилин и др.).</w:t>
      </w:r>
    </w:p>
    <w:p w:rsidR="00F843F0" w:rsidRPr="00A6713B" w:rsidRDefault="00F843F0" w:rsidP="00F843F0">
      <w:pPr>
        <w:autoSpaceDE w:val="0"/>
        <w:autoSpaceDN w:val="0"/>
        <w:adjustRightInd w:val="0"/>
        <w:spacing w:after="0"/>
        <w:ind w:firstLine="708"/>
        <w:jc w:val="both"/>
        <w:rPr>
          <w:rFonts w:ascii="Times New Roman" w:hAnsi="Times New Roman" w:cs="Times New Roman"/>
          <w:iCs/>
          <w:sz w:val="28"/>
          <w:szCs w:val="28"/>
        </w:rPr>
      </w:pPr>
      <w:r w:rsidRPr="00891CB3">
        <w:rPr>
          <w:rFonts w:ascii="Times New Roman" w:hAnsi="Times New Roman" w:cs="Times New Roman"/>
          <w:b/>
          <w:i/>
          <w:color w:val="000000"/>
          <w:spacing w:val="-5"/>
          <w:sz w:val="28"/>
          <w:szCs w:val="28"/>
        </w:rPr>
        <w:t>Наглядный метод обучения</w:t>
      </w:r>
      <w:r w:rsidR="0047277B">
        <w:rPr>
          <w:rFonts w:ascii="Times New Roman" w:hAnsi="Times New Roman" w:cs="Times New Roman"/>
          <w:b/>
          <w:i/>
          <w:color w:val="000000"/>
          <w:spacing w:val="-5"/>
          <w:sz w:val="28"/>
          <w:szCs w:val="28"/>
        </w:rPr>
        <w:t xml:space="preserve"> </w:t>
      </w:r>
      <w:r w:rsidR="004D3333" w:rsidRPr="00891CB3">
        <w:rPr>
          <w:rFonts w:ascii="Times New Roman" w:hAnsi="Times New Roman" w:cs="Times New Roman"/>
          <w:i/>
          <w:color w:val="000000"/>
          <w:spacing w:val="-5"/>
          <w:sz w:val="28"/>
          <w:szCs w:val="28"/>
        </w:rPr>
        <w:t>— это</w:t>
      </w:r>
      <w:r w:rsidRPr="00A6713B">
        <w:rPr>
          <w:rFonts w:ascii="Times New Roman" w:eastAsia="NewtonCSanPin-Regular" w:hAnsi="Times New Roman" w:cs="Times New Roman"/>
          <w:sz w:val="28"/>
          <w:szCs w:val="28"/>
        </w:rPr>
        <w:t xml:space="preserve"> способы целенаправленной совместной</w:t>
      </w:r>
    </w:p>
    <w:p w:rsidR="00F843F0" w:rsidRPr="00A6713B" w:rsidRDefault="00F843F0" w:rsidP="00F843F0">
      <w:pPr>
        <w:autoSpaceDE w:val="0"/>
        <w:autoSpaceDN w:val="0"/>
        <w:adjustRightInd w:val="0"/>
        <w:spacing w:after="0"/>
        <w:jc w:val="both"/>
        <w:rPr>
          <w:rFonts w:ascii="Times New Roman" w:hAnsi="Times New Roman" w:cs="Times New Roman"/>
          <w:iCs/>
          <w:sz w:val="28"/>
          <w:szCs w:val="28"/>
        </w:rPr>
      </w:pPr>
      <w:r w:rsidRPr="00A6713B">
        <w:rPr>
          <w:rFonts w:ascii="Times New Roman" w:eastAsia="NewtonCSanPin-Regular" w:hAnsi="Times New Roman" w:cs="Times New Roman"/>
          <w:sz w:val="28"/>
          <w:szCs w:val="28"/>
        </w:rPr>
        <w:t xml:space="preserve">деятельности учителя и учащихся, нацеленные на решение образовательных задач </w:t>
      </w:r>
      <w:r w:rsidRPr="00A6713B">
        <w:rPr>
          <w:rFonts w:ascii="Times New Roman" w:hAnsi="Times New Roman" w:cs="Times New Roman"/>
          <w:iCs/>
          <w:sz w:val="28"/>
          <w:szCs w:val="28"/>
        </w:rPr>
        <w:t>наглядными средствами (иллюстрации, демонстрации)</w:t>
      </w:r>
    </w:p>
    <w:p w:rsidR="00F843F0" w:rsidRPr="00A6713B" w:rsidRDefault="00F843F0" w:rsidP="00F843F0">
      <w:pPr>
        <w:autoSpaceDE w:val="0"/>
        <w:autoSpaceDN w:val="0"/>
        <w:adjustRightInd w:val="0"/>
        <w:spacing w:after="0"/>
        <w:ind w:firstLine="708"/>
        <w:jc w:val="both"/>
        <w:rPr>
          <w:rFonts w:ascii="Times New Roman" w:hAnsi="Times New Roman" w:cs="Times New Roman"/>
          <w:iCs/>
          <w:sz w:val="28"/>
          <w:szCs w:val="28"/>
        </w:rPr>
      </w:pPr>
      <w:r>
        <w:rPr>
          <w:rFonts w:ascii="Times New Roman" w:hAnsi="Times New Roman" w:cs="Times New Roman"/>
          <w:b/>
          <w:i/>
          <w:iCs/>
          <w:sz w:val="28"/>
          <w:szCs w:val="28"/>
        </w:rPr>
        <w:t>Словесный метод обучения -</w:t>
      </w:r>
      <w:r w:rsidRPr="00A6713B">
        <w:rPr>
          <w:rFonts w:ascii="Times New Roman" w:hAnsi="Times New Roman" w:cs="Times New Roman"/>
          <w:b/>
          <w:i/>
          <w:iCs/>
          <w:sz w:val="28"/>
          <w:szCs w:val="28"/>
        </w:rPr>
        <w:t xml:space="preserve"> </w:t>
      </w:r>
      <w:r w:rsidRPr="00A6713B">
        <w:rPr>
          <w:rFonts w:ascii="Times New Roman" w:hAnsi="Times New Roman" w:cs="Times New Roman"/>
          <w:iCs/>
          <w:sz w:val="28"/>
          <w:szCs w:val="28"/>
        </w:rPr>
        <w:t>рассказ, беседа, объяснение, дискуссия, работа с книгой. Эти методы широко используются в процессе формирования у детей теоретических и фактических знаний. Обеспечивается вербальный обмен информацией между учителем и учащимися.</w:t>
      </w:r>
    </w:p>
    <w:p w:rsidR="00F843F0" w:rsidRPr="00A6713B" w:rsidRDefault="00F843F0" w:rsidP="00F843F0">
      <w:pPr>
        <w:autoSpaceDE w:val="0"/>
        <w:autoSpaceDN w:val="0"/>
        <w:adjustRightInd w:val="0"/>
        <w:spacing w:after="0"/>
        <w:ind w:firstLine="708"/>
        <w:jc w:val="both"/>
        <w:rPr>
          <w:rFonts w:ascii="Times New Roman" w:hAnsi="Times New Roman" w:cs="Times New Roman"/>
          <w:iCs/>
          <w:sz w:val="28"/>
          <w:szCs w:val="28"/>
        </w:rPr>
      </w:pPr>
      <w:r w:rsidRPr="00A6713B">
        <w:rPr>
          <w:rFonts w:ascii="Times New Roman" w:hAnsi="Times New Roman" w:cs="Times New Roman"/>
          <w:b/>
          <w:i/>
          <w:iCs/>
          <w:sz w:val="28"/>
          <w:szCs w:val="28"/>
        </w:rPr>
        <w:t>Практический метод обучения</w:t>
      </w:r>
      <w:r w:rsidR="0047277B">
        <w:rPr>
          <w:rFonts w:ascii="Times New Roman" w:hAnsi="Times New Roman" w:cs="Times New Roman"/>
          <w:b/>
          <w:i/>
          <w:iCs/>
          <w:sz w:val="28"/>
          <w:szCs w:val="28"/>
        </w:rPr>
        <w:t xml:space="preserve"> </w:t>
      </w:r>
      <w:r w:rsidRPr="00A6713B">
        <w:rPr>
          <w:rFonts w:ascii="Times New Roman" w:hAnsi="Times New Roman" w:cs="Times New Roman"/>
          <w:b/>
          <w:i/>
          <w:iCs/>
          <w:sz w:val="28"/>
          <w:szCs w:val="28"/>
        </w:rPr>
        <w:t>-</w:t>
      </w:r>
      <w:r w:rsidR="0047277B">
        <w:rPr>
          <w:rFonts w:ascii="Times New Roman" w:hAnsi="Times New Roman" w:cs="Times New Roman"/>
          <w:b/>
          <w:i/>
          <w:iCs/>
          <w:sz w:val="28"/>
          <w:szCs w:val="28"/>
        </w:rPr>
        <w:t xml:space="preserve"> </w:t>
      </w:r>
      <w:r w:rsidRPr="00A6713B">
        <w:rPr>
          <w:rFonts w:ascii="Times New Roman" w:hAnsi="Times New Roman" w:cs="Times New Roman"/>
          <w:iCs/>
          <w:sz w:val="28"/>
          <w:szCs w:val="28"/>
        </w:rPr>
        <w:t>направлены на</w:t>
      </w:r>
      <w:r w:rsidRPr="00A6713B">
        <w:rPr>
          <w:rFonts w:ascii="Times New Roman" w:hAnsi="Times New Roman" w:cs="Times New Roman"/>
          <w:b/>
          <w:i/>
          <w:iCs/>
          <w:sz w:val="28"/>
          <w:szCs w:val="28"/>
        </w:rPr>
        <w:t xml:space="preserve"> </w:t>
      </w:r>
      <w:r w:rsidRPr="00A6713B">
        <w:rPr>
          <w:rFonts w:ascii="Times New Roman" w:hAnsi="Times New Roman" w:cs="Times New Roman"/>
          <w:iCs/>
          <w:sz w:val="28"/>
          <w:szCs w:val="28"/>
        </w:rPr>
        <w:t>познание действительности, формирования навыков и умений, углубления знаний.</w:t>
      </w:r>
    </w:p>
    <w:p w:rsidR="00F843F0" w:rsidRPr="00A6713B" w:rsidRDefault="00F843F0" w:rsidP="00F843F0">
      <w:pPr>
        <w:shd w:val="clear" w:color="auto" w:fill="FFFFFF"/>
        <w:spacing w:after="0"/>
        <w:ind w:right="14"/>
        <w:jc w:val="both"/>
        <w:rPr>
          <w:rFonts w:ascii="Times New Roman" w:hAnsi="Times New Roman" w:cs="Times New Roman"/>
          <w:color w:val="000000"/>
          <w:spacing w:val="-3"/>
          <w:sz w:val="28"/>
          <w:szCs w:val="28"/>
        </w:rPr>
      </w:pPr>
      <w:r w:rsidRPr="00A6713B">
        <w:rPr>
          <w:rFonts w:ascii="Times New Roman" w:hAnsi="Times New Roman" w:cs="Times New Roman"/>
          <w:iCs/>
          <w:sz w:val="28"/>
          <w:szCs w:val="28"/>
        </w:rPr>
        <w:t xml:space="preserve">2. </w:t>
      </w:r>
      <w:r w:rsidRPr="00A6713B">
        <w:rPr>
          <w:rFonts w:ascii="Times New Roman" w:hAnsi="Times New Roman" w:cs="Times New Roman"/>
          <w:color w:val="000000"/>
          <w:spacing w:val="-7"/>
          <w:sz w:val="28"/>
          <w:szCs w:val="28"/>
        </w:rPr>
        <w:t>По характеру познавательной деятельности учащихся — информационно-рецептивные, репродуктивные, проблем</w:t>
      </w:r>
      <w:r w:rsidRPr="00A6713B">
        <w:rPr>
          <w:rFonts w:ascii="Times New Roman" w:hAnsi="Times New Roman" w:cs="Times New Roman"/>
          <w:color w:val="000000"/>
          <w:spacing w:val="-7"/>
          <w:sz w:val="28"/>
          <w:szCs w:val="28"/>
        </w:rPr>
        <w:softHyphen/>
      </w:r>
      <w:r w:rsidRPr="00A6713B">
        <w:rPr>
          <w:rFonts w:ascii="Times New Roman" w:hAnsi="Times New Roman" w:cs="Times New Roman"/>
          <w:color w:val="000000"/>
          <w:sz w:val="28"/>
          <w:szCs w:val="28"/>
        </w:rPr>
        <w:t xml:space="preserve">ного изложения, эвристические, исследовательские (И. Я. Лернер, </w:t>
      </w:r>
      <w:r w:rsidRPr="00A6713B">
        <w:rPr>
          <w:rFonts w:ascii="Times New Roman" w:hAnsi="Times New Roman" w:cs="Times New Roman"/>
          <w:color w:val="000000"/>
          <w:spacing w:val="-3"/>
          <w:sz w:val="28"/>
          <w:szCs w:val="28"/>
        </w:rPr>
        <w:t xml:space="preserve">М. Н. </w:t>
      </w:r>
      <w:proofErr w:type="spellStart"/>
      <w:r w:rsidRPr="00A6713B">
        <w:rPr>
          <w:rFonts w:ascii="Times New Roman" w:hAnsi="Times New Roman" w:cs="Times New Roman"/>
          <w:color w:val="000000"/>
          <w:spacing w:val="-3"/>
          <w:sz w:val="28"/>
          <w:szCs w:val="28"/>
        </w:rPr>
        <w:t>Скаткин</w:t>
      </w:r>
      <w:proofErr w:type="spellEnd"/>
      <w:r w:rsidRPr="00A6713B">
        <w:rPr>
          <w:rFonts w:ascii="Times New Roman" w:hAnsi="Times New Roman" w:cs="Times New Roman"/>
          <w:color w:val="000000"/>
          <w:spacing w:val="-3"/>
          <w:sz w:val="28"/>
          <w:szCs w:val="28"/>
        </w:rPr>
        <w:t>).</w:t>
      </w:r>
    </w:p>
    <w:p w:rsidR="00F843F0" w:rsidRPr="00A6713B" w:rsidRDefault="00F843F0" w:rsidP="001C78EE">
      <w:pPr>
        <w:autoSpaceDE w:val="0"/>
        <w:autoSpaceDN w:val="0"/>
        <w:adjustRightInd w:val="0"/>
        <w:spacing w:after="0"/>
        <w:ind w:firstLine="708"/>
        <w:jc w:val="both"/>
        <w:rPr>
          <w:rFonts w:ascii="Times New Roman" w:hAnsi="Times New Roman" w:cs="Times New Roman"/>
          <w:iCs/>
          <w:sz w:val="28"/>
          <w:szCs w:val="28"/>
        </w:rPr>
      </w:pPr>
      <w:r w:rsidRPr="00A6713B">
        <w:rPr>
          <w:rFonts w:ascii="Times New Roman" w:hAnsi="Times New Roman" w:cs="Times New Roman"/>
          <w:iCs/>
          <w:sz w:val="28"/>
          <w:szCs w:val="28"/>
        </w:rPr>
        <w:t xml:space="preserve">Информационно-рецептивные – направлены </w:t>
      </w:r>
      <w:r w:rsidR="004D3333" w:rsidRPr="00A6713B">
        <w:rPr>
          <w:rFonts w:ascii="Times New Roman" w:hAnsi="Times New Roman" w:cs="Times New Roman"/>
          <w:iCs/>
          <w:sz w:val="28"/>
          <w:szCs w:val="28"/>
        </w:rPr>
        <w:t>на быструю</w:t>
      </w:r>
      <w:r w:rsidRPr="00A6713B">
        <w:rPr>
          <w:rFonts w:ascii="Times New Roman" w:hAnsi="Times New Roman" w:cs="Times New Roman"/>
          <w:iCs/>
          <w:sz w:val="28"/>
          <w:szCs w:val="28"/>
        </w:rPr>
        <w:t xml:space="preserve"> передачу информации (рассказ, чтение, презентации, просмотр видеофильмов и др.)</w:t>
      </w:r>
    </w:p>
    <w:p w:rsidR="00F843F0" w:rsidRPr="00A6713B" w:rsidRDefault="00F843F0" w:rsidP="00F843F0">
      <w:pPr>
        <w:shd w:val="clear" w:color="auto" w:fill="FFFFFF"/>
        <w:spacing w:after="0"/>
        <w:ind w:firstLine="708"/>
        <w:jc w:val="both"/>
        <w:rPr>
          <w:rFonts w:ascii="Times New Roman" w:hAnsi="Times New Roman" w:cs="Times New Roman"/>
          <w:color w:val="000000"/>
          <w:spacing w:val="-6"/>
          <w:sz w:val="28"/>
          <w:szCs w:val="28"/>
        </w:rPr>
      </w:pPr>
      <w:r w:rsidRPr="00A6713B">
        <w:rPr>
          <w:rFonts w:ascii="Times New Roman" w:hAnsi="Times New Roman" w:cs="Times New Roman"/>
          <w:b/>
          <w:bCs/>
          <w:i/>
          <w:color w:val="000000"/>
          <w:spacing w:val="1"/>
          <w:sz w:val="28"/>
          <w:szCs w:val="28"/>
        </w:rPr>
        <w:t xml:space="preserve">Репродуктивный </w:t>
      </w:r>
      <w:r w:rsidRPr="00A6713B">
        <w:rPr>
          <w:rFonts w:ascii="Times New Roman" w:hAnsi="Times New Roman" w:cs="Times New Roman"/>
          <w:b/>
          <w:bCs/>
          <w:i/>
          <w:color w:val="000000"/>
          <w:spacing w:val="-7"/>
          <w:sz w:val="28"/>
          <w:szCs w:val="28"/>
        </w:rPr>
        <w:t>метод</w:t>
      </w:r>
      <w:r w:rsidR="004D3333">
        <w:rPr>
          <w:rFonts w:ascii="Times New Roman" w:hAnsi="Times New Roman" w:cs="Times New Roman"/>
          <w:b/>
          <w:bCs/>
          <w:i/>
          <w:color w:val="000000"/>
          <w:spacing w:val="-7"/>
          <w:sz w:val="28"/>
          <w:szCs w:val="28"/>
        </w:rPr>
        <w:t xml:space="preserve"> </w:t>
      </w:r>
      <w:r w:rsidRPr="00A6713B">
        <w:rPr>
          <w:rFonts w:ascii="Times New Roman" w:hAnsi="Times New Roman" w:cs="Times New Roman"/>
          <w:b/>
          <w:bCs/>
          <w:color w:val="000000"/>
          <w:spacing w:val="-7"/>
          <w:sz w:val="28"/>
          <w:szCs w:val="28"/>
        </w:rPr>
        <w:t xml:space="preserve">- </w:t>
      </w:r>
      <w:r w:rsidRPr="00A6713B">
        <w:rPr>
          <w:rFonts w:ascii="Times New Roman" w:hAnsi="Times New Roman" w:cs="Times New Roman"/>
          <w:color w:val="000000"/>
          <w:spacing w:val="-7"/>
          <w:sz w:val="28"/>
          <w:szCs w:val="28"/>
        </w:rPr>
        <w:t>основан на мно</w:t>
      </w:r>
      <w:r w:rsidRPr="00A6713B">
        <w:rPr>
          <w:rFonts w:ascii="Times New Roman" w:hAnsi="Times New Roman" w:cs="Times New Roman"/>
          <w:color w:val="000000"/>
          <w:spacing w:val="-7"/>
          <w:sz w:val="28"/>
          <w:szCs w:val="28"/>
        </w:rPr>
        <w:softHyphen/>
      </w:r>
      <w:r w:rsidRPr="00A6713B">
        <w:rPr>
          <w:rFonts w:ascii="Times New Roman" w:hAnsi="Times New Roman" w:cs="Times New Roman"/>
          <w:color w:val="000000"/>
          <w:spacing w:val="-6"/>
          <w:sz w:val="28"/>
          <w:szCs w:val="28"/>
        </w:rPr>
        <w:t xml:space="preserve">гократном повторении ребенком информации </w:t>
      </w:r>
      <w:r w:rsidRPr="00A6713B">
        <w:rPr>
          <w:rFonts w:ascii="Times New Roman" w:hAnsi="Times New Roman" w:cs="Times New Roman"/>
          <w:color w:val="000000"/>
          <w:spacing w:val="-5"/>
          <w:sz w:val="28"/>
          <w:szCs w:val="28"/>
        </w:rPr>
        <w:t>или способа деятель</w:t>
      </w:r>
      <w:r w:rsidRPr="00A6713B">
        <w:rPr>
          <w:rFonts w:ascii="Times New Roman" w:hAnsi="Times New Roman" w:cs="Times New Roman"/>
          <w:color w:val="000000"/>
          <w:spacing w:val="-5"/>
          <w:sz w:val="28"/>
          <w:szCs w:val="28"/>
        </w:rPr>
        <w:softHyphen/>
      </w:r>
      <w:r w:rsidRPr="00A6713B">
        <w:rPr>
          <w:rFonts w:ascii="Times New Roman" w:hAnsi="Times New Roman" w:cs="Times New Roman"/>
          <w:color w:val="000000"/>
          <w:spacing w:val="-6"/>
          <w:sz w:val="28"/>
          <w:szCs w:val="28"/>
        </w:rPr>
        <w:t>ности с целью фор</w:t>
      </w:r>
      <w:r w:rsidRPr="00A6713B">
        <w:rPr>
          <w:rFonts w:ascii="Times New Roman" w:hAnsi="Times New Roman" w:cs="Times New Roman"/>
          <w:color w:val="000000"/>
          <w:spacing w:val="-6"/>
          <w:sz w:val="28"/>
          <w:szCs w:val="28"/>
        </w:rPr>
        <w:softHyphen/>
      </w:r>
      <w:r w:rsidRPr="00A6713B">
        <w:rPr>
          <w:rFonts w:ascii="Times New Roman" w:hAnsi="Times New Roman" w:cs="Times New Roman"/>
          <w:color w:val="000000"/>
          <w:spacing w:val="-4"/>
          <w:sz w:val="28"/>
          <w:szCs w:val="28"/>
        </w:rPr>
        <w:t xml:space="preserve">мирования навыков </w:t>
      </w:r>
      <w:r w:rsidRPr="00A6713B">
        <w:rPr>
          <w:rFonts w:ascii="Times New Roman" w:hAnsi="Times New Roman" w:cs="Times New Roman"/>
          <w:color w:val="000000"/>
          <w:spacing w:val="-5"/>
          <w:sz w:val="28"/>
          <w:szCs w:val="28"/>
        </w:rPr>
        <w:t xml:space="preserve">и умений, закрепления </w:t>
      </w:r>
      <w:r w:rsidRPr="00A6713B">
        <w:rPr>
          <w:rFonts w:ascii="Times New Roman" w:hAnsi="Times New Roman" w:cs="Times New Roman"/>
          <w:color w:val="000000"/>
          <w:spacing w:val="-4"/>
          <w:sz w:val="28"/>
          <w:szCs w:val="28"/>
        </w:rPr>
        <w:t xml:space="preserve">представлений (Упражнения на основе образца воспитателя, </w:t>
      </w:r>
      <w:r w:rsidRPr="00A6713B">
        <w:rPr>
          <w:rFonts w:ascii="Times New Roman" w:hAnsi="Times New Roman" w:cs="Times New Roman"/>
          <w:color w:val="000000"/>
          <w:spacing w:val="-4"/>
          <w:sz w:val="28"/>
          <w:szCs w:val="28"/>
        </w:rPr>
        <w:lastRenderedPageBreak/>
        <w:t>катехизическая беседа</w:t>
      </w:r>
      <w:r w:rsidRPr="00A6713B">
        <w:rPr>
          <w:rFonts w:ascii="Times New Roman" w:hAnsi="Times New Roman" w:cs="Times New Roman"/>
          <w:sz w:val="28"/>
          <w:szCs w:val="28"/>
        </w:rPr>
        <w:t xml:space="preserve"> </w:t>
      </w:r>
      <w:r w:rsidRPr="00A6713B">
        <w:rPr>
          <w:rFonts w:ascii="Times New Roman" w:hAnsi="Times New Roman" w:cs="Times New Roman"/>
          <w:color w:val="000000"/>
          <w:spacing w:val="-5"/>
          <w:sz w:val="28"/>
          <w:szCs w:val="28"/>
        </w:rPr>
        <w:t>(с использованием вопросов на воспроизведение материала), составление</w:t>
      </w:r>
      <w:r w:rsidRPr="00A6713B">
        <w:rPr>
          <w:rFonts w:ascii="Times New Roman" w:hAnsi="Times New Roman" w:cs="Times New Roman"/>
          <w:sz w:val="28"/>
          <w:szCs w:val="28"/>
        </w:rPr>
        <w:t xml:space="preserve"> </w:t>
      </w:r>
      <w:r w:rsidRPr="00A6713B">
        <w:rPr>
          <w:rFonts w:ascii="Times New Roman" w:hAnsi="Times New Roman" w:cs="Times New Roman"/>
          <w:color w:val="000000"/>
          <w:spacing w:val="-6"/>
          <w:sz w:val="28"/>
          <w:szCs w:val="28"/>
        </w:rPr>
        <w:t>рассказов с опорой на предметную или предметно-схематическую модель</w:t>
      </w:r>
    </w:p>
    <w:p w:rsidR="00F843F0" w:rsidRPr="00A6713B" w:rsidRDefault="00EC32F8" w:rsidP="00F843F0">
      <w:pPr>
        <w:shd w:val="clear" w:color="auto" w:fill="FFFFFF"/>
        <w:spacing w:after="0"/>
        <w:ind w:left="96" w:right="365" w:firstLine="612"/>
        <w:jc w:val="both"/>
        <w:rPr>
          <w:rFonts w:ascii="Times New Roman" w:hAnsi="Times New Roman" w:cs="Times New Roman"/>
          <w:color w:val="000000"/>
          <w:spacing w:val="-6"/>
          <w:sz w:val="28"/>
          <w:szCs w:val="28"/>
        </w:rPr>
      </w:pPr>
      <w:r>
        <w:rPr>
          <w:rFonts w:ascii="Times New Roman" w:hAnsi="Times New Roman" w:cs="Times New Roman"/>
          <w:b/>
          <w:i/>
          <w:noProof/>
          <w:sz w:val="28"/>
          <w:szCs w:val="28"/>
          <w:lang w:eastAsia="ru-RU"/>
        </w:rPr>
        <w:pict>
          <v:line id="Прямая соединительная линия 3" o:spid="_x0000_s1260" style="position:absolute;left:0;text-align:left;z-index:251657216;visibility:visible;mso-position-horizontal-relative:margin" from="-92.15pt,-6.5pt" to="-92.1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RIsSgIAAFcEAAAOAAAAZHJzL2Uyb0RvYy54bWysVM2O0zAQviPxDlbu3TRt9qfRpivUtFwW&#10;WGmXB3Btp7FwbMv2Nq0QEnBG6iPwChxAWmmBZ0jfiLGbVrtwQYge3PF45vM334xzfrGqBVoyY7mS&#10;eZQc9SPEJFGUy0Uevb6Z9c4iZB2WFAslWR6tmY0uxk+fnDc6YwNVKUGZQQAibdboPKqc01kcW1Kx&#10;GtsjpZmEw1KZGjvYmkVMDW4AvRbxoN8/iRtlqDaKMGvBW+wOo3HAL0tG3KuytMwhkUfAzYXVhHXu&#10;13h8jrOFwbripKOB/4FFjbmESw9QBXYY3Rr+B1TNiVFWle6IqDpWZckJCzVANUn/t2quK6xZqAXE&#10;sfogk/1/sOTl8sogTvNoGCGJa2hR+3n7frtpv7dfthu0/dD+bL+1X9u79kd7t/0I9v32E9j+sL3v&#10;3Bs09Eo22mYAOJFXxmtBVvJaXyryxiKpJhWWCxYqullruCbxGfGjFL+xGvjMmxeKQgy+dSrIuipN&#10;7SFBMLQK3VsfusdWDpGdk4A3HY1O0+MAjrN9njbWPWeqRt7II8Gl1xVneHlpneeBs32Id0s140KE&#10;2RASNSBOcnocEqwSnPpDH2bNYj4RBi2xn67w6+59FGbUraQBrGKYTjvbYS52NlwupMeDSoBOZ+3G&#10;5+2oP5qeTc/SXjo4mfbSflH0ns0mae9kBpSKYTGZFMk7Ty1Js4pTyqRntx/lJP27Ueke1W4ID8N8&#10;kCF+jB70ArL7/0A6tNJ3bzcHc0XXV2bfYpjeENy9NP88Hu7Bfvg9GP8CAAD//wMAUEsDBBQABgAI&#10;AAAAIQATTjvb4QAAAAwBAAAPAAAAZHJzL2Rvd25yZXYueG1sTI9BS8NAEIXvgv9hGcFbu6nVtMRs&#10;igl66MGCbUG9bbNjEszOxuymjf/eKQh6m5n3ePO9dDXaVhyx940jBbNpBAKpdKahSsF+9zRZgvBB&#10;k9GtI1TwjR5W2eVFqhPjTvSCx22oBIeQT7SCOoQukdKXNVrtp65DYu3D9VYHXvtKml6fONy28iaK&#10;Yml1Q/yh1h0WNZaf28EqCP71bROG9Vce588F7vL34lGulbq+Gh/uQQQcw58ZzviMDhkzHdxAxotW&#10;wWS2vJ2z9zzNuRVbfk8HBfHdAmSWyv8lsh8AAAD//wMAUEsBAi0AFAAGAAgAAAAhALaDOJL+AAAA&#10;4QEAABMAAAAAAAAAAAAAAAAAAAAAAFtDb250ZW50X1R5cGVzXS54bWxQSwECLQAUAAYACAAAACEA&#10;OP0h/9YAAACUAQAACwAAAAAAAAAAAAAAAAAvAQAAX3JlbHMvLnJlbHNQSwECLQAUAAYACAAAACEA&#10;CUUSLEoCAABXBAAADgAAAAAAAAAAAAAAAAAuAgAAZHJzL2Uyb0RvYy54bWxQSwECLQAUAAYACAAA&#10;ACEAE0472+EAAAAMAQAADwAAAAAAAAAAAAAAAACkBAAAZHJzL2Rvd25yZXYueG1sUEsFBgAAAAAE&#10;AAQA8wAAALIFAAAAAA==&#10;" o:allowincell="f" strokeweight=".25pt">
            <w10:wrap anchorx="margin"/>
          </v:line>
        </w:pict>
      </w:r>
      <w:r w:rsidR="00F843F0" w:rsidRPr="00A6713B">
        <w:rPr>
          <w:rFonts w:ascii="Times New Roman" w:hAnsi="Times New Roman" w:cs="Times New Roman"/>
          <w:b/>
          <w:bCs/>
          <w:i/>
          <w:color w:val="000000"/>
          <w:spacing w:val="-10"/>
          <w:sz w:val="28"/>
          <w:szCs w:val="28"/>
        </w:rPr>
        <w:t>Проблемный метод</w:t>
      </w:r>
      <w:r w:rsidR="00F843F0" w:rsidRPr="00A6713B">
        <w:rPr>
          <w:rFonts w:ascii="Times New Roman" w:hAnsi="Times New Roman" w:cs="Times New Roman"/>
          <w:sz w:val="28"/>
          <w:szCs w:val="28"/>
        </w:rPr>
        <w:t xml:space="preserve"> </w:t>
      </w:r>
      <w:r w:rsidR="00F843F0" w:rsidRPr="00A6713B">
        <w:rPr>
          <w:rFonts w:ascii="Times New Roman" w:hAnsi="Times New Roman" w:cs="Times New Roman"/>
          <w:color w:val="000000"/>
          <w:spacing w:val="-5"/>
          <w:sz w:val="28"/>
          <w:szCs w:val="28"/>
        </w:rPr>
        <w:t xml:space="preserve">(метод проблемного </w:t>
      </w:r>
      <w:r w:rsidR="00F843F0" w:rsidRPr="00A6713B">
        <w:rPr>
          <w:rFonts w:ascii="Times New Roman" w:hAnsi="Times New Roman" w:cs="Times New Roman"/>
          <w:color w:val="000000"/>
          <w:spacing w:val="-6"/>
          <w:sz w:val="28"/>
          <w:szCs w:val="28"/>
        </w:rPr>
        <w:t>изложения) — педа</w:t>
      </w:r>
      <w:r w:rsidR="00F843F0" w:rsidRPr="00A6713B">
        <w:rPr>
          <w:rFonts w:ascii="Times New Roman" w:hAnsi="Times New Roman" w:cs="Times New Roman"/>
          <w:color w:val="000000"/>
          <w:spacing w:val="-6"/>
          <w:sz w:val="28"/>
          <w:szCs w:val="28"/>
        </w:rPr>
        <w:softHyphen/>
      </w:r>
      <w:r w:rsidR="00F843F0" w:rsidRPr="00A6713B">
        <w:rPr>
          <w:rFonts w:ascii="Times New Roman" w:hAnsi="Times New Roman" w:cs="Times New Roman"/>
          <w:color w:val="000000"/>
          <w:spacing w:val="-5"/>
          <w:sz w:val="28"/>
          <w:szCs w:val="28"/>
        </w:rPr>
        <w:t xml:space="preserve">гог ставит проблему </w:t>
      </w:r>
      <w:r w:rsidR="00F843F0" w:rsidRPr="0047277B">
        <w:rPr>
          <w:rFonts w:ascii="Times New Roman" w:hAnsi="Times New Roman" w:cs="Times New Roman"/>
          <w:bCs/>
          <w:color w:val="000000"/>
          <w:spacing w:val="-6"/>
          <w:sz w:val="28"/>
          <w:szCs w:val="28"/>
        </w:rPr>
        <w:t>и</w:t>
      </w:r>
      <w:r w:rsidR="00F843F0" w:rsidRPr="00A6713B">
        <w:rPr>
          <w:rFonts w:ascii="Times New Roman" w:hAnsi="Times New Roman" w:cs="Times New Roman"/>
          <w:b/>
          <w:bCs/>
          <w:color w:val="000000"/>
          <w:spacing w:val="-6"/>
          <w:sz w:val="28"/>
          <w:szCs w:val="28"/>
        </w:rPr>
        <w:t xml:space="preserve"> </w:t>
      </w:r>
      <w:r w:rsidR="00F843F0" w:rsidRPr="00A6713B">
        <w:rPr>
          <w:rFonts w:ascii="Times New Roman" w:hAnsi="Times New Roman" w:cs="Times New Roman"/>
          <w:color w:val="000000"/>
          <w:spacing w:val="-6"/>
          <w:sz w:val="28"/>
          <w:szCs w:val="28"/>
        </w:rPr>
        <w:t xml:space="preserve">показывает путь ее </w:t>
      </w:r>
      <w:r w:rsidR="00F843F0" w:rsidRPr="00A6713B">
        <w:rPr>
          <w:rFonts w:ascii="Times New Roman" w:hAnsi="Times New Roman" w:cs="Times New Roman"/>
          <w:color w:val="000000"/>
          <w:spacing w:val="-5"/>
          <w:sz w:val="28"/>
          <w:szCs w:val="28"/>
        </w:rPr>
        <w:t>решения (</w:t>
      </w:r>
      <w:r w:rsidR="00F843F0" w:rsidRPr="00A6713B">
        <w:rPr>
          <w:rFonts w:ascii="Times New Roman" w:hAnsi="Times New Roman" w:cs="Times New Roman"/>
          <w:color w:val="000000"/>
          <w:spacing w:val="-6"/>
          <w:sz w:val="28"/>
          <w:szCs w:val="28"/>
        </w:rPr>
        <w:t>Рассказ воспитателя о способе решения проблемы, воссоздающее наблю</w:t>
      </w:r>
      <w:r w:rsidR="00F843F0" w:rsidRPr="00A6713B">
        <w:rPr>
          <w:rFonts w:ascii="Times New Roman" w:hAnsi="Times New Roman" w:cs="Times New Roman"/>
          <w:color w:val="000000"/>
          <w:spacing w:val="-6"/>
          <w:sz w:val="28"/>
          <w:szCs w:val="28"/>
        </w:rPr>
        <w:softHyphen/>
      </w:r>
      <w:r w:rsidR="00F843F0" w:rsidRPr="00A6713B">
        <w:rPr>
          <w:rFonts w:ascii="Times New Roman" w:hAnsi="Times New Roman" w:cs="Times New Roman"/>
          <w:color w:val="000000"/>
          <w:spacing w:val="-5"/>
          <w:sz w:val="28"/>
          <w:szCs w:val="28"/>
        </w:rPr>
        <w:t xml:space="preserve">дение (идет применение знаний на основе воображения), наблюдение за </w:t>
      </w:r>
      <w:r w:rsidR="00F843F0" w:rsidRPr="00A6713B">
        <w:rPr>
          <w:rFonts w:ascii="Times New Roman" w:hAnsi="Times New Roman" w:cs="Times New Roman"/>
          <w:color w:val="000000"/>
          <w:spacing w:val="-7"/>
          <w:sz w:val="28"/>
          <w:szCs w:val="28"/>
        </w:rPr>
        <w:t>изменением и преобразованием объектов, рассматривание картин и разре</w:t>
      </w:r>
      <w:r w:rsidR="00F843F0" w:rsidRPr="00A6713B">
        <w:rPr>
          <w:rFonts w:ascii="Times New Roman" w:hAnsi="Times New Roman" w:cs="Times New Roman"/>
          <w:color w:val="000000"/>
          <w:spacing w:val="-6"/>
          <w:sz w:val="28"/>
          <w:szCs w:val="28"/>
        </w:rPr>
        <w:t>шение изображенной коллизии, дидактические игры: лото, домино и др.)</w:t>
      </w:r>
    </w:p>
    <w:p w:rsidR="00F843F0" w:rsidRPr="00A6713B" w:rsidRDefault="00EC32F8" w:rsidP="00F843F0">
      <w:pPr>
        <w:shd w:val="clear" w:color="auto" w:fill="FFFFFF"/>
        <w:spacing w:after="0"/>
        <w:ind w:left="77" w:firstLine="631"/>
        <w:jc w:val="both"/>
        <w:rPr>
          <w:rFonts w:ascii="Times New Roman" w:hAnsi="Times New Roman" w:cs="Times New Roman"/>
          <w:color w:val="000000"/>
          <w:spacing w:val="-4"/>
          <w:sz w:val="28"/>
          <w:szCs w:val="28"/>
        </w:rPr>
      </w:pPr>
      <w:r>
        <w:rPr>
          <w:rFonts w:ascii="Times New Roman" w:hAnsi="Times New Roman" w:cs="Times New Roman"/>
          <w:i/>
          <w:noProof/>
          <w:sz w:val="28"/>
          <w:szCs w:val="28"/>
          <w:lang w:eastAsia="ru-RU"/>
        </w:rPr>
        <w:pict>
          <v:line id="Прямая соединительная линия 2" o:spid="_x0000_s1261" style="position:absolute;left:0;text-align:left;z-index:251658240;visibility:visible;mso-position-horizontal-relative:margin" from="-88.8pt,65.5pt" to="-88.8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6bLTQIAAFcEAAAOAAAAZHJzL2Uyb0RvYy54bWysVMGO0zAQvSPxD5bv3STdbOlGTVeoabks&#10;UGmXD3Btp7FwbMv2Nq0QEuwZqZ/AL3AAaaUFviH9I2ynrXbhghA9uOOZ8fObmeeMLtY1ByuqDZMi&#10;h8lJDAEVWBImljl8cz3rDSEwFgmCuBQ0hxtq4MX46ZNRozLal5XkhGrgQITJGpXDylqVRZHBFa2R&#10;OZGKChcspa6RdVu9jIhGjUOvedSP40HUSE2Ulpga47xFF4TjgF+WFNvXZWmoBTyHjpsNqw7rwq/R&#10;eISypUaqYnhPA/0Dixox4S49QhXIInCj2R9QNcNaGlnaEyzrSJYlwzTU4KpJ4t+quaqQoqEW1xyj&#10;jm0y/w8Wv1rNNWAkh30IBKrdiNrPuw+7bfu9/bLbgt3H9mf7rf3a3rU/2rvdrbPvd5+c7YPt/d69&#10;BX3fyUaZzAFOxFz7XuC1uFKXEr81QMhJhcSShoquN8pdk/gT0aMjfmOU47NoXkrictCNlaGt61LX&#10;HtI1DKzD9DbH6dG1BbhzYuc9jdNhHAYboexwTmljX1BZA2/kkDPh+4oytLo01vNA2SHFu4WcMc6D&#10;NrgATQ4Hp2dxOGAkZ8QHfZrRy8WEa7BCXl3hF4pykYdpWt4IEsAqish0b1vEeGe7y7nweK4SR2dv&#10;dfJ5dx6fT4fTYdpL+4NpL42Lovd8Nkl7g1ny7Kw4LSaTInnvqSVpVjFCqPDsDlJO0r+Tyv5RdSI8&#10;ivnYhugxeuiXI3v4D6TDKP30Oh0sJNnM9WHETr0hef/S/PN4uHf2w+/B+BcAAAD//wMAUEsDBBQA&#10;BgAIAAAAIQBomyr33gAAAA0BAAAPAAAAZHJzL2Rvd25yZXYueG1sTI9BS8QwEIXvgv8hjOBtN6nS&#10;rVubLiJUvHhwFc/ZNtsWk0lJsk311zuC4B7nvY8371W7xRo2ax9GhxKytQCmsXXdiL2E97dmdQcs&#10;RIWdMg61hC8dYFdfXlSq7FzCVz3vY88oBEOpJAwxTiXnoR20VWHtJo3kHZ23KtLpe955lSjcGn4j&#10;xIZbNSJ9GNSkHwfdfu5PVgJm8cOkFNPsv/OnPMubZ/HSSHl9tTzcA4t6if8w/Nan6lBTp4M7YReY&#10;kbDKimJDLDm3Ga0i5E86kFRsBfC64ucr6h8AAAD//wMAUEsBAi0AFAAGAAgAAAAhALaDOJL+AAAA&#10;4QEAABMAAAAAAAAAAAAAAAAAAAAAAFtDb250ZW50X1R5cGVzXS54bWxQSwECLQAUAAYACAAAACEA&#10;OP0h/9YAAACUAQAACwAAAAAAAAAAAAAAAAAvAQAAX3JlbHMvLnJlbHNQSwECLQAUAAYACAAAACEA&#10;0Yemy00CAABXBAAADgAAAAAAAAAAAAAAAAAuAgAAZHJzL2Uyb0RvYy54bWxQSwECLQAUAAYACAAA&#10;ACEAaJsq994AAAANAQAADwAAAAAAAAAAAAAAAACnBAAAZHJzL2Rvd25yZXYueG1sUEsFBgAAAAAE&#10;AAQA8wAAALIFAAAAAA==&#10;" o:allowincell="f" strokeweight=".5pt">
            <w10:wrap anchorx="margin"/>
          </v:line>
        </w:pict>
      </w:r>
      <w:r w:rsidR="00F843F0" w:rsidRPr="00A6713B">
        <w:rPr>
          <w:rFonts w:ascii="Times New Roman" w:hAnsi="Times New Roman" w:cs="Times New Roman"/>
          <w:b/>
          <w:bCs/>
          <w:i/>
          <w:color w:val="000000"/>
          <w:spacing w:val="-9"/>
          <w:sz w:val="28"/>
          <w:szCs w:val="28"/>
        </w:rPr>
        <w:t>Эвристический метод</w:t>
      </w:r>
      <w:r w:rsidR="00F843F0" w:rsidRPr="00A6713B">
        <w:rPr>
          <w:rFonts w:ascii="Times New Roman" w:hAnsi="Times New Roman" w:cs="Times New Roman"/>
          <w:sz w:val="28"/>
          <w:szCs w:val="28"/>
        </w:rPr>
        <w:t xml:space="preserve"> </w:t>
      </w:r>
      <w:r w:rsidR="00F843F0" w:rsidRPr="00A6713B">
        <w:rPr>
          <w:rFonts w:ascii="Times New Roman" w:hAnsi="Times New Roman" w:cs="Times New Roman"/>
          <w:color w:val="000000"/>
          <w:spacing w:val="-4"/>
          <w:sz w:val="28"/>
          <w:szCs w:val="28"/>
        </w:rPr>
        <w:t>(частично-поиско</w:t>
      </w:r>
      <w:r w:rsidR="00F843F0" w:rsidRPr="00A6713B">
        <w:rPr>
          <w:rFonts w:ascii="Times New Roman" w:hAnsi="Times New Roman" w:cs="Times New Roman"/>
          <w:color w:val="000000"/>
          <w:spacing w:val="-4"/>
          <w:sz w:val="28"/>
          <w:szCs w:val="28"/>
        </w:rPr>
        <w:softHyphen/>
      </w:r>
      <w:r w:rsidR="00F843F0" w:rsidRPr="00A6713B">
        <w:rPr>
          <w:rFonts w:ascii="Times New Roman" w:hAnsi="Times New Roman" w:cs="Times New Roman"/>
          <w:color w:val="000000"/>
          <w:spacing w:val="-7"/>
          <w:sz w:val="28"/>
          <w:szCs w:val="28"/>
        </w:rPr>
        <w:t>вый) — проблемная за</w:t>
      </w:r>
      <w:r w:rsidR="00F843F0" w:rsidRPr="00A6713B">
        <w:rPr>
          <w:rFonts w:ascii="Times New Roman" w:hAnsi="Times New Roman" w:cs="Times New Roman"/>
          <w:color w:val="000000"/>
          <w:spacing w:val="-7"/>
          <w:sz w:val="28"/>
          <w:szCs w:val="28"/>
        </w:rPr>
        <w:softHyphen/>
      </w:r>
      <w:r w:rsidR="00F843F0" w:rsidRPr="00A6713B">
        <w:rPr>
          <w:rFonts w:ascii="Times New Roman" w:hAnsi="Times New Roman" w:cs="Times New Roman"/>
          <w:color w:val="000000"/>
          <w:spacing w:val="-5"/>
          <w:sz w:val="28"/>
          <w:szCs w:val="28"/>
        </w:rPr>
        <w:t xml:space="preserve">дача делится на части-проблемы, в решении которых принимают </w:t>
      </w:r>
      <w:r w:rsidR="00F843F0" w:rsidRPr="00A6713B">
        <w:rPr>
          <w:rFonts w:ascii="Times New Roman" w:hAnsi="Times New Roman" w:cs="Times New Roman"/>
          <w:color w:val="000000"/>
          <w:spacing w:val="-4"/>
          <w:sz w:val="28"/>
          <w:szCs w:val="28"/>
        </w:rPr>
        <w:t>участие дети (приме</w:t>
      </w:r>
      <w:r w:rsidR="00F843F0" w:rsidRPr="00A6713B">
        <w:rPr>
          <w:rFonts w:ascii="Times New Roman" w:hAnsi="Times New Roman" w:cs="Times New Roman"/>
          <w:color w:val="000000"/>
          <w:spacing w:val="-4"/>
          <w:sz w:val="28"/>
          <w:szCs w:val="28"/>
        </w:rPr>
        <w:softHyphen/>
      </w:r>
      <w:r w:rsidR="00F843F0" w:rsidRPr="00A6713B">
        <w:rPr>
          <w:rFonts w:ascii="Times New Roman" w:hAnsi="Times New Roman" w:cs="Times New Roman"/>
          <w:color w:val="000000"/>
          <w:spacing w:val="-5"/>
          <w:sz w:val="28"/>
          <w:szCs w:val="28"/>
        </w:rPr>
        <w:t xml:space="preserve">нение знаний в новых </w:t>
      </w:r>
      <w:r w:rsidR="00F843F0" w:rsidRPr="00A6713B">
        <w:rPr>
          <w:rFonts w:ascii="Times New Roman" w:hAnsi="Times New Roman" w:cs="Times New Roman"/>
          <w:color w:val="000000"/>
          <w:spacing w:val="-2"/>
          <w:sz w:val="28"/>
          <w:szCs w:val="28"/>
        </w:rPr>
        <w:t>условиях). К ним относятся:</w:t>
      </w:r>
      <w:r w:rsidR="0047277B">
        <w:rPr>
          <w:rFonts w:ascii="Times New Roman" w:hAnsi="Times New Roman" w:cs="Times New Roman"/>
          <w:color w:val="000000"/>
          <w:spacing w:val="-2"/>
          <w:sz w:val="28"/>
          <w:szCs w:val="28"/>
        </w:rPr>
        <w:t xml:space="preserve"> </w:t>
      </w:r>
      <w:r w:rsidR="00F843F0" w:rsidRPr="00A6713B">
        <w:rPr>
          <w:rFonts w:ascii="Times New Roman" w:hAnsi="Times New Roman" w:cs="Times New Roman"/>
          <w:color w:val="000000"/>
          <w:spacing w:val="-6"/>
          <w:sz w:val="28"/>
          <w:szCs w:val="28"/>
        </w:rPr>
        <w:t>упражнения конструктивного характера (перенос освоенного способа дей</w:t>
      </w:r>
      <w:r w:rsidR="00F843F0" w:rsidRPr="00A6713B">
        <w:rPr>
          <w:rFonts w:ascii="Times New Roman" w:hAnsi="Times New Roman" w:cs="Times New Roman"/>
          <w:color w:val="000000"/>
          <w:spacing w:val="-6"/>
          <w:sz w:val="28"/>
          <w:szCs w:val="28"/>
        </w:rPr>
        <w:softHyphen/>
      </w:r>
      <w:r w:rsidR="00F843F0" w:rsidRPr="00A6713B">
        <w:rPr>
          <w:rFonts w:ascii="Times New Roman" w:hAnsi="Times New Roman" w:cs="Times New Roman"/>
          <w:color w:val="000000"/>
          <w:spacing w:val="-4"/>
          <w:sz w:val="28"/>
          <w:szCs w:val="28"/>
        </w:rPr>
        <w:t>ствия на новое содержание), дидактические игры, в которых информация является продуктом деятельности, моделирование, эвристическая беседа.</w:t>
      </w:r>
    </w:p>
    <w:p w:rsidR="00F843F0" w:rsidRPr="00891CB3" w:rsidRDefault="00EC32F8" w:rsidP="00F843F0">
      <w:pPr>
        <w:shd w:val="clear" w:color="auto" w:fill="FFFFFF"/>
        <w:spacing w:after="0"/>
        <w:ind w:left="72" w:firstLine="470"/>
        <w:jc w:val="both"/>
        <w:rPr>
          <w:rFonts w:ascii="Times New Roman" w:hAnsi="Times New Roman" w:cs="Times New Roman"/>
          <w:sz w:val="28"/>
          <w:szCs w:val="28"/>
        </w:rPr>
      </w:pPr>
      <w:r>
        <w:rPr>
          <w:rFonts w:ascii="Times New Roman" w:hAnsi="Times New Roman" w:cs="Times New Roman"/>
          <w:i/>
          <w:noProof/>
          <w:sz w:val="28"/>
          <w:szCs w:val="28"/>
          <w:lang w:eastAsia="ru-RU"/>
        </w:rPr>
        <w:pict>
          <v:line id="Прямая соединительная линия 1" o:spid="_x0000_s1262" style="position:absolute;left:0;text-align:left;z-index:251659264;visibility:visible;mso-position-horizontal-relative:margin" from="-86.65pt,-2.4pt" to="-86.65pt,14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h4NSwIAAFgEAAAOAAAAZHJzL2Uyb0RvYy54bWysVMFuEzEQvSPxD9be091N0tKuuqlQNuFS&#10;oFLLBzi2N2vhtS3bzSZCSNAzUj+BX+AAUqUC37D5I8beTaBwQYgcnPF45vnNm/Genq1rgVbMWK5k&#10;HqUHSYSYJIpyucyjV1fzwXGErMOSYqEky6MNs9HZ5PGj00ZnbKgqJSgzCECkzRqdR5VzOotjSypW&#10;Y3ugNJNwWCpTYwdbs4ypwQ2g1yIeJslR3ChDtVGEWQveojuMJgG/LBlxL8vSModEHgE3F1YT1oVf&#10;48kpzpYG64qTngb+BxY15hIu3UMV2GF0bfgfUDUnRllVugOi6liVJScs1ADVpMlv1VxWWLNQC4hj&#10;9V4m+/9gyYvVhUGcQu8iJHENLWo/bt9tb9uv7aftLdq+b7+3X9rP7V37rb3b3oB9v/0Atj9s73v3&#10;LUq9ko22GQBO5YXxWpC1vNTniry2SKppheWShYquNhquCRnxgxS/sRr4LJrnikIMvnYqyLouTe0h&#10;QTC0Dt3b7LvH1g6RzknAm56MhqPk0POJcbZL1Ma6Z0zVyBt5JLj0wuIMr86t60J3Id4t1ZwLEYZD&#10;SNTk0Sh9chgSrBKc+kMfZs1yMRUGrbAfr/Dr730QZtS1pAGsYpjOetthLjobeArp8aAUoNNb3fy8&#10;OUlOZsez4/FgPDyaDcZJUQyezqfjwdEcKBWjYjot0reeWjrOKk4pk57dbpbT8d/NSv+quincT/Ne&#10;hvghepAWyO7+A+nQS9++bhAWim4ujJfWtxXGNwT3T82/j1/3IernB2HyAwAA//8DAFBLAwQUAAYA&#10;CAAAACEA7frHNuIAAAAMAQAADwAAAGRycy9kb3ducmV2LnhtbEyPQU/CQBCF7yb+h82YcIMtoCi1&#10;W0IbPXCQBDBRb0t3bBu7s7W7hfrvHRMTvc3Me3nzvWQ12EacsPO1IwXTSQQCqXCmplLB8+FxfAfC&#10;B01GN45QwRd6WKWXF4mOjTvTDk/7UAoOIR9rBVUIbSylLyq02k9ci8Tau+usDrx2pTSdPnO4beQs&#10;ihbS6pr4Q6VbzCssPva9VRD8y+s29JvPbJE95XjI3vIHuVFqdDWs70EEHMKfGX7wGR1SZjq6nowX&#10;jYLx9HY+Zy9P19yBHb+Xo4LZcnkDMk3k/xLpNwAAAP//AwBQSwECLQAUAAYACAAAACEAtoM4kv4A&#10;AADhAQAAEwAAAAAAAAAAAAAAAAAAAAAAW0NvbnRlbnRfVHlwZXNdLnhtbFBLAQItABQABgAIAAAA&#10;IQA4/SH/1gAAAJQBAAALAAAAAAAAAAAAAAAAAC8BAABfcmVscy8ucmVsc1BLAQItABQABgAIAAAA&#10;IQDr8h4NSwIAAFgEAAAOAAAAAAAAAAAAAAAAAC4CAABkcnMvZTJvRG9jLnhtbFBLAQItABQABgAI&#10;AAAAIQDt+sc24gAAAAwBAAAPAAAAAAAAAAAAAAAAAKUEAABkcnMvZG93bnJldi54bWxQSwUGAAAA&#10;AAQABADzAAAAtAUAAAAA&#10;" o:allowincell="f" strokeweight=".25pt">
            <w10:wrap anchorx="margin"/>
          </v:line>
        </w:pict>
      </w:r>
      <w:r w:rsidR="00F843F0" w:rsidRPr="00A6713B">
        <w:rPr>
          <w:rFonts w:ascii="Times New Roman" w:hAnsi="Times New Roman" w:cs="Times New Roman"/>
          <w:b/>
          <w:bCs/>
          <w:i/>
          <w:color w:val="000000"/>
          <w:spacing w:val="-8"/>
          <w:sz w:val="28"/>
          <w:szCs w:val="28"/>
        </w:rPr>
        <w:t xml:space="preserve">Исследовательский </w:t>
      </w:r>
      <w:r w:rsidR="00F843F0" w:rsidRPr="00A6713B">
        <w:rPr>
          <w:rFonts w:ascii="Times New Roman" w:hAnsi="Times New Roman" w:cs="Times New Roman"/>
          <w:b/>
          <w:bCs/>
          <w:i/>
          <w:color w:val="000000"/>
          <w:spacing w:val="-5"/>
          <w:sz w:val="28"/>
          <w:szCs w:val="28"/>
        </w:rPr>
        <w:t>метод</w:t>
      </w:r>
      <w:r w:rsidR="00F843F0" w:rsidRPr="00A6713B">
        <w:rPr>
          <w:rFonts w:ascii="Times New Roman" w:hAnsi="Times New Roman" w:cs="Times New Roman"/>
          <w:b/>
          <w:bCs/>
          <w:color w:val="000000"/>
          <w:spacing w:val="-5"/>
          <w:sz w:val="28"/>
          <w:szCs w:val="28"/>
        </w:rPr>
        <w:t xml:space="preserve"> </w:t>
      </w:r>
      <w:r w:rsidR="00F843F0" w:rsidRPr="00A6713B">
        <w:rPr>
          <w:rFonts w:ascii="Times New Roman" w:hAnsi="Times New Roman" w:cs="Times New Roman"/>
          <w:color w:val="000000"/>
          <w:spacing w:val="-5"/>
          <w:sz w:val="28"/>
          <w:szCs w:val="28"/>
        </w:rPr>
        <w:t xml:space="preserve">направлен на </w:t>
      </w:r>
      <w:r w:rsidR="00F843F0" w:rsidRPr="00A6713B">
        <w:rPr>
          <w:rFonts w:ascii="Times New Roman" w:hAnsi="Times New Roman" w:cs="Times New Roman"/>
          <w:color w:val="000000"/>
          <w:spacing w:val="-4"/>
          <w:sz w:val="28"/>
          <w:szCs w:val="28"/>
        </w:rPr>
        <w:t xml:space="preserve">развитие творческой </w:t>
      </w:r>
      <w:r w:rsidR="00F843F0" w:rsidRPr="00A6713B">
        <w:rPr>
          <w:rFonts w:ascii="Times New Roman" w:hAnsi="Times New Roman" w:cs="Times New Roman"/>
          <w:color w:val="000000"/>
          <w:spacing w:val="-5"/>
          <w:sz w:val="28"/>
          <w:szCs w:val="28"/>
        </w:rPr>
        <w:t>деятельности, на осво</w:t>
      </w:r>
      <w:r w:rsidR="00F843F0" w:rsidRPr="00A6713B">
        <w:rPr>
          <w:rFonts w:ascii="Times New Roman" w:hAnsi="Times New Roman" w:cs="Times New Roman"/>
          <w:color w:val="000000"/>
          <w:spacing w:val="-5"/>
          <w:sz w:val="28"/>
          <w:szCs w:val="28"/>
        </w:rPr>
        <w:softHyphen/>
      </w:r>
      <w:r w:rsidR="00F843F0" w:rsidRPr="00A6713B">
        <w:rPr>
          <w:rFonts w:ascii="Times New Roman" w:hAnsi="Times New Roman" w:cs="Times New Roman"/>
          <w:color w:val="000000"/>
          <w:spacing w:val="-6"/>
          <w:sz w:val="28"/>
          <w:szCs w:val="28"/>
        </w:rPr>
        <w:t>ение способов решения проблем. (</w:t>
      </w:r>
      <w:r w:rsidR="00F843F0" w:rsidRPr="00A6713B">
        <w:rPr>
          <w:rFonts w:ascii="Times New Roman" w:hAnsi="Times New Roman" w:cs="Times New Roman"/>
          <w:color w:val="000000"/>
          <w:spacing w:val="-5"/>
          <w:sz w:val="28"/>
          <w:szCs w:val="28"/>
        </w:rPr>
        <w:t>Творческие упражнения, элементарный опыт, экспериментирование)</w:t>
      </w:r>
    </w:p>
    <w:p w:rsidR="001C78EE" w:rsidRDefault="001C78EE" w:rsidP="00F843F0">
      <w:pPr>
        <w:spacing w:after="4"/>
        <w:ind w:left="-15" w:right="-2" w:firstLine="557"/>
        <w:jc w:val="both"/>
        <w:rPr>
          <w:rFonts w:ascii="Times New Roman" w:hAnsi="Times New Roman" w:cs="Times New Roman"/>
          <w:sz w:val="28"/>
          <w:szCs w:val="28"/>
        </w:rPr>
      </w:pPr>
      <w:r w:rsidRPr="001C78EE">
        <w:rPr>
          <w:rFonts w:ascii="Times New Roman" w:hAnsi="Times New Roman" w:cs="Times New Roman"/>
          <w:sz w:val="28"/>
          <w:szCs w:val="28"/>
        </w:rPr>
        <w:t xml:space="preserve">Для всестороннего развития детей в каждой возрастной группе должна быть создана развивающая среда с учётом возрастных и индивидуальных особенностей воспитанников, специфики их образовательных потребностей и интересов. Особое место занимают в ней средства реализации Программы - совокупность материальных и идеальных объектов. </w:t>
      </w:r>
    </w:p>
    <w:p w:rsidR="002662E5" w:rsidRDefault="001C78EE" w:rsidP="002662E5">
      <w:pPr>
        <w:spacing w:after="4"/>
        <w:ind w:left="-15" w:right="-2" w:firstLine="557"/>
        <w:jc w:val="both"/>
        <w:rPr>
          <w:rFonts w:ascii="Times New Roman" w:hAnsi="Times New Roman" w:cs="Times New Roman"/>
          <w:sz w:val="28"/>
          <w:szCs w:val="28"/>
        </w:rPr>
      </w:pPr>
      <w:r w:rsidRPr="001C78EE">
        <w:rPr>
          <w:rFonts w:ascii="Times New Roman" w:hAnsi="Times New Roman" w:cs="Times New Roman"/>
          <w:sz w:val="28"/>
          <w:szCs w:val="28"/>
        </w:rPr>
        <w:t xml:space="preserve">Общепринято их деление на: </w:t>
      </w:r>
      <w:r w:rsidRPr="002662E5">
        <w:rPr>
          <w:rFonts w:ascii="Times New Roman" w:hAnsi="Times New Roman" w:cs="Times New Roman"/>
          <w:b/>
          <w:sz w:val="28"/>
          <w:szCs w:val="28"/>
        </w:rPr>
        <w:t xml:space="preserve">демонстрационные </w:t>
      </w:r>
      <w:r w:rsidRPr="002662E5">
        <w:rPr>
          <w:rFonts w:ascii="Times New Roman" w:hAnsi="Times New Roman" w:cs="Times New Roman"/>
          <w:sz w:val="28"/>
          <w:szCs w:val="28"/>
        </w:rPr>
        <w:t>(применяемые взрослым) и</w:t>
      </w:r>
      <w:r w:rsidRPr="002662E5">
        <w:rPr>
          <w:rFonts w:ascii="Times New Roman" w:hAnsi="Times New Roman" w:cs="Times New Roman"/>
          <w:b/>
          <w:sz w:val="28"/>
          <w:szCs w:val="28"/>
        </w:rPr>
        <w:t xml:space="preserve"> раздаточные </w:t>
      </w:r>
      <w:r w:rsidRPr="002662E5">
        <w:rPr>
          <w:rFonts w:ascii="Times New Roman" w:hAnsi="Times New Roman" w:cs="Times New Roman"/>
          <w:sz w:val="28"/>
          <w:szCs w:val="28"/>
        </w:rPr>
        <w:t>(используемые детьми);</w:t>
      </w:r>
      <w:r w:rsidRPr="001C78EE">
        <w:rPr>
          <w:rFonts w:ascii="Times New Roman" w:hAnsi="Times New Roman" w:cs="Times New Roman"/>
          <w:sz w:val="28"/>
          <w:szCs w:val="28"/>
        </w:rPr>
        <w:t xml:space="preserve"> </w:t>
      </w:r>
      <w:r w:rsidRPr="002662E5">
        <w:rPr>
          <w:rFonts w:ascii="Times New Roman" w:hAnsi="Times New Roman" w:cs="Times New Roman"/>
          <w:b/>
          <w:sz w:val="28"/>
          <w:szCs w:val="28"/>
        </w:rPr>
        <w:t xml:space="preserve">визуальные </w:t>
      </w:r>
      <w:r w:rsidRPr="001C78EE">
        <w:rPr>
          <w:rFonts w:ascii="Times New Roman" w:hAnsi="Times New Roman" w:cs="Times New Roman"/>
          <w:sz w:val="28"/>
          <w:szCs w:val="28"/>
        </w:rPr>
        <w:t xml:space="preserve">(для зрительного восприятия), </w:t>
      </w:r>
      <w:proofErr w:type="spellStart"/>
      <w:r w:rsidRPr="002662E5">
        <w:rPr>
          <w:rFonts w:ascii="Times New Roman" w:hAnsi="Times New Roman" w:cs="Times New Roman"/>
          <w:b/>
          <w:sz w:val="28"/>
          <w:szCs w:val="28"/>
        </w:rPr>
        <w:t>аудийные</w:t>
      </w:r>
      <w:proofErr w:type="spellEnd"/>
      <w:r w:rsidRPr="002662E5">
        <w:rPr>
          <w:rFonts w:ascii="Times New Roman" w:hAnsi="Times New Roman" w:cs="Times New Roman"/>
          <w:b/>
          <w:sz w:val="28"/>
          <w:szCs w:val="28"/>
        </w:rPr>
        <w:t xml:space="preserve"> </w:t>
      </w:r>
      <w:r w:rsidRPr="001C78EE">
        <w:rPr>
          <w:rFonts w:ascii="Times New Roman" w:hAnsi="Times New Roman" w:cs="Times New Roman"/>
          <w:sz w:val="28"/>
          <w:szCs w:val="28"/>
        </w:rPr>
        <w:t xml:space="preserve">(для слухового восприятия), </w:t>
      </w:r>
      <w:r w:rsidRPr="002662E5">
        <w:rPr>
          <w:rFonts w:ascii="Times New Roman" w:hAnsi="Times New Roman" w:cs="Times New Roman"/>
          <w:b/>
          <w:sz w:val="28"/>
          <w:szCs w:val="28"/>
        </w:rPr>
        <w:t xml:space="preserve">аудиовизуальные </w:t>
      </w:r>
      <w:r w:rsidRPr="001C78EE">
        <w:rPr>
          <w:rFonts w:ascii="Times New Roman" w:hAnsi="Times New Roman" w:cs="Times New Roman"/>
          <w:sz w:val="28"/>
          <w:szCs w:val="28"/>
        </w:rPr>
        <w:t xml:space="preserve">(для зрительно-слухового восприятия); </w:t>
      </w:r>
      <w:r w:rsidRPr="002662E5">
        <w:rPr>
          <w:rFonts w:ascii="Times New Roman" w:hAnsi="Times New Roman" w:cs="Times New Roman"/>
          <w:b/>
          <w:sz w:val="28"/>
          <w:szCs w:val="28"/>
        </w:rPr>
        <w:t>естественные</w:t>
      </w:r>
      <w:r w:rsidRPr="001C78EE">
        <w:rPr>
          <w:rFonts w:ascii="Times New Roman" w:hAnsi="Times New Roman" w:cs="Times New Roman"/>
          <w:sz w:val="28"/>
          <w:szCs w:val="28"/>
        </w:rPr>
        <w:t xml:space="preserve"> (натуральные) и </w:t>
      </w:r>
      <w:r w:rsidRPr="002662E5">
        <w:rPr>
          <w:rFonts w:ascii="Times New Roman" w:hAnsi="Times New Roman" w:cs="Times New Roman"/>
          <w:b/>
          <w:sz w:val="28"/>
          <w:szCs w:val="28"/>
        </w:rPr>
        <w:t>искусственные</w:t>
      </w:r>
      <w:r w:rsidRPr="001C78EE">
        <w:rPr>
          <w:rFonts w:ascii="Times New Roman" w:hAnsi="Times New Roman" w:cs="Times New Roman"/>
          <w:sz w:val="28"/>
          <w:szCs w:val="28"/>
        </w:rPr>
        <w:t xml:space="preserve"> (созданные человеком); </w:t>
      </w:r>
      <w:r w:rsidRPr="002662E5">
        <w:rPr>
          <w:rFonts w:ascii="Times New Roman" w:hAnsi="Times New Roman" w:cs="Times New Roman"/>
          <w:b/>
          <w:sz w:val="28"/>
          <w:szCs w:val="28"/>
        </w:rPr>
        <w:t xml:space="preserve">реальные </w:t>
      </w:r>
      <w:r w:rsidRPr="001C78EE">
        <w:rPr>
          <w:rFonts w:ascii="Times New Roman" w:hAnsi="Times New Roman" w:cs="Times New Roman"/>
          <w:sz w:val="28"/>
          <w:szCs w:val="28"/>
        </w:rPr>
        <w:t xml:space="preserve">(существующие) и </w:t>
      </w:r>
      <w:r w:rsidRPr="002662E5">
        <w:rPr>
          <w:rFonts w:ascii="Times New Roman" w:hAnsi="Times New Roman" w:cs="Times New Roman"/>
          <w:b/>
          <w:sz w:val="28"/>
          <w:szCs w:val="28"/>
        </w:rPr>
        <w:t>виртуальные</w:t>
      </w:r>
      <w:r w:rsidRPr="001C78EE">
        <w:rPr>
          <w:rFonts w:ascii="Times New Roman" w:hAnsi="Times New Roman" w:cs="Times New Roman"/>
          <w:sz w:val="28"/>
          <w:szCs w:val="28"/>
        </w:rPr>
        <w:t xml:space="preserve"> (не существующие, но возможные) и др. </w:t>
      </w:r>
    </w:p>
    <w:p w:rsidR="002662E5" w:rsidRDefault="001C78EE" w:rsidP="00F843F0">
      <w:pPr>
        <w:spacing w:after="4"/>
        <w:ind w:left="-15" w:right="-2" w:firstLine="557"/>
        <w:jc w:val="both"/>
        <w:rPr>
          <w:rFonts w:ascii="Times New Roman" w:hAnsi="Times New Roman" w:cs="Times New Roman"/>
          <w:sz w:val="28"/>
          <w:szCs w:val="28"/>
        </w:rPr>
      </w:pPr>
      <w:r w:rsidRPr="001C78EE">
        <w:rPr>
          <w:rFonts w:ascii="Times New Roman" w:hAnsi="Times New Roman" w:cs="Times New Roman"/>
          <w:sz w:val="28"/>
          <w:szCs w:val="28"/>
        </w:rPr>
        <w:t>С точки зрения содержания дошкольного образования, имеющего</w:t>
      </w:r>
      <w:r w:rsidR="002662E5">
        <w:rPr>
          <w:rFonts w:ascii="Times New Roman" w:hAnsi="Times New Roman" w:cs="Times New Roman"/>
          <w:sz w:val="28"/>
          <w:szCs w:val="28"/>
        </w:rPr>
        <w:t>,</w:t>
      </w:r>
      <w:r w:rsidRPr="001C78EE">
        <w:rPr>
          <w:rFonts w:ascii="Times New Roman" w:hAnsi="Times New Roman" w:cs="Times New Roman"/>
          <w:sz w:val="28"/>
          <w:szCs w:val="28"/>
        </w:rPr>
        <w:t xml:space="preserve"> деятельностную основу, целесообразно использовать средства, направленные на развитие деятельности детей: </w:t>
      </w:r>
    </w:p>
    <w:p w:rsidR="002662E5" w:rsidRDefault="002662E5" w:rsidP="00F843F0">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001C78EE" w:rsidRPr="001C78EE">
        <w:rPr>
          <w:rFonts w:ascii="Times New Roman" w:hAnsi="Times New Roman" w:cs="Times New Roman"/>
          <w:sz w:val="28"/>
          <w:szCs w:val="28"/>
        </w:rPr>
        <w:t xml:space="preserve">двигательной (оборудование для ходьбы, бега, ползания, лазанья, прыгания, занятий с мячом и др.); </w:t>
      </w:r>
    </w:p>
    <w:p w:rsidR="002662E5" w:rsidRDefault="002662E5" w:rsidP="00F843F0">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001C78EE" w:rsidRPr="001C78EE">
        <w:rPr>
          <w:rFonts w:ascii="Times New Roman" w:hAnsi="Times New Roman" w:cs="Times New Roman"/>
          <w:sz w:val="28"/>
          <w:szCs w:val="28"/>
        </w:rPr>
        <w:t xml:space="preserve">игровой (игры, игрушки); </w:t>
      </w:r>
    </w:p>
    <w:p w:rsidR="002662E5" w:rsidRDefault="002662E5" w:rsidP="00F843F0">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001C78EE" w:rsidRPr="001C78EE">
        <w:rPr>
          <w:rFonts w:ascii="Times New Roman" w:hAnsi="Times New Roman" w:cs="Times New Roman"/>
          <w:sz w:val="28"/>
          <w:szCs w:val="28"/>
        </w:rPr>
        <w:t xml:space="preserve">коммуникативной (дидактический материал); </w:t>
      </w:r>
    </w:p>
    <w:p w:rsidR="002662E5" w:rsidRDefault="002662E5" w:rsidP="00F843F0">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001C78EE" w:rsidRPr="001C78EE">
        <w:rPr>
          <w:rFonts w:ascii="Times New Roman" w:hAnsi="Times New Roman" w:cs="Times New Roman"/>
          <w:sz w:val="28"/>
          <w:szCs w:val="28"/>
        </w:rPr>
        <w:t xml:space="preserve">чтения (восприятия) художественной литературы (книги для детского чтения, в том числе аудиокниги, иллюстративный материал); </w:t>
      </w:r>
    </w:p>
    <w:p w:rsidR="002662E5" w:rsidRDefault="002662E5" w:rsidP="00F843F0">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C78EE" w:rsidRPr="001C78EE">
        <w:rPr>
          <w:rFonts w:ascii="Times New Roman" w:hAnsi="Times New Roman" w:cs="Times New Roman"/>
          <w:sz w:val="28"/>
          <w:szCs w:val="28"/>
        </w:rPr>
        <w:t xml:space="preserve">познавательно-исследовательской (натуральные предметы для исследования и образно-символический материал, в том числе макеты, карты, модели, картины и др.); </w:t>
      </w:r>
    </w:p>
    <w:p w:rsidR="002662E5" w:rsidRDefault="002662E5" w:rsidP="00F843F0">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001C78EE" w:rsidRPr="001C78EE">
        <w:rPr>
          <w:rFonts w:ascii="Times New Roman" w:hAnsi="Times New Roman" w:cs="Times New Roman"/>
          <w:sz w:val="28"/>
          <w:szCs w:val="28"/>
        </w:rPr>
        <w:t xml:space="preserve">трудовой (оборудование и инвентарь для всех видов труда); </w:t>
      </w:r>
    </w:p>
    <w:p w:rsidR="002662E5" w:rsidRDefault="002662E5" w:rsidP="00F843F0">
      <w:pPr>
        <w:spacing w:after="4"/>
        <w:ind w:left="-15" w:right="-2" w:firstLine="557"/>
        <w:jc w:val="both"/>
        <w:rPr>
          <w:rFonts w:ascii="Times New Roman" w:hAnsi="Times New Roman" w:cs="Times New Roman"/>
          <w:sz w:val="28"/>
          <w:szCs w:val="28"/>
        </w:rPr>
      </w:pPr>
      <w:r>
        <w:rPr>
          <w:rFonts w:ascii="Times New Roman" w:hAnsi="Times New Roman" w:cs="Times New Roman"/>
          <w:sz w:val="28"/>
          <w:szCs w:val="28"/>
        </w:rPr>
        <w:t xml:space="preserve">- </w:t>
      </w:r>
      <w:r w:rsidR="001C78EE" w:rsidRPr="001C78EE">
        <w:rPr>
          <w:rFonts w:ascii="Times New Roman" w:hAnsi="Times New Roman" w:cs="Times New Roman"/>
          <w:sz w:val="28"/>
          <w:szCs w:val="28"/>
        </w:rPr>
        <w:t xml:space="preserve">продуктивной (оборудование и материалы для лепки, аппликации, рисования и конструирования, в том числе строительный мате риал, конструкторы, природный и бросовый материал). </w:t>
      </w:r>
    </w:p>
    <w:p w:rsidR="006D1BD2" w:rsidRDefault="001C78EE" w:rsidP="002E08A6">
      <w:pPr>
        <w:spacing w:after="4"/>
        <w:ind w:left="-15" w:right="-2" w:firstLine="557"/>
        <w:jc w:val="both"/>
        <w:rPr>
          <w:rFonts w:ascii="Times New Roman" w:hAnsi="Times New Roman" w:cs="Times New Roman"/>
          <w:color w:val="000000"/>
          <w:sz w:val="28"/>
          <w:szCs w:val="28"/>
        </w:rPr>
      </w:pPr>
      <w:r w:rsidRPr="001C78EE">
        <w:rPr>
          <w:rFonts w:ascii="Times New Roman" w:hAnsi="Times New Roman" w:cs="Times New Roman"/>
          <w:sz w:val="28"/>
          <w:szCs w:val="28"/>
        </w:rPr>
        <w:t>Должны применяться не только традиционные (книги, игрушки, картинки и др.), но и современные, а также перспективные дидактические средства, основанные на достижениях технологического прогресса (например, электронные образовательные ресурсы). Также следует отметить, что они должны носить не рецептивный (простая передача информации с помощью ТСО), а интерактивный характер (в диалоговом режиме, как взаимодействие ребёнка и соответствующего средства обучения).</w:t>
      </w:r>
    </w:p>
    <w:p w:rsidR="00F843F0" w:rsidRPr="00CC10B1" w:rsidRDefault="00F843F0" w:rsidP="00F843F0">
      <w:pPr>
        <w:spacing w:after="4"/>
        <w:ind w:left="-15" w:right="-2" w:firstLine="557"/>
        <w:jc w:val="both"/>
        <w:rPr>
          <w:rFonts w:ascii="Times New Roman" w:hAnsi="Times New Roman" w:cs="Times New Roman"/>
          <w:color w:val="000000"/>
          <w:sz w:val="28"/>
          <w:szCs w:val="28"/>
        </w:rPr>
      </w:pPr>
      <w:r w:rsidRPr="00CC10B1">
        <w:rPr>
          <w:rFonts w:ascii="Times New Roman" w:hAnsi="Times New Roman" w:cs="Times New Roman"/>
          <w:color w:val="000000"/>
          <w:sz w:val="28"/>
          <w:szCs w:val="28"/>
        </w:rPr>
        <w:t>Любые формы, способы, методы и средства реализации Программы должны осуществляться с учетом базовых принципов Стандарта и раскрытых в разделе 1.</w:t>
      </w:r>
      <w:r>
        <w:rPr>
          <w:rFonts w:ascii="Times New Roman" w:hAnsi="Times New Roman" w:cs="Times New Roman"/>
          <w:color w:val="000000"/>
          <w:sz w:val="28"/>
          <w:szCs w:val="28"/>
        </w:rPr>
        <w:t>1.</w:t>
      </w:r>
      <w:r w:rsidRPr="00CC10B1">
        <w:rPr>
          <w:rFonts w:ascii="Times New Roman" w:hAnsi="Times New Roman" w:cs="Times New Roman"/>
          <w:color w:val="000000"/>
          <w:sz w:val="28"/>
          <w:szCs w:val="28"/>
        </w:rPr>
        <w:t xml:space="preserve"> принципов и подходов Программы, то есть должны обеспечивать активное участие ребенка в образовательном процессе в соответствии со своими возможностями и интересами, личностно-развивающий характер взаимодействия и общения и др. </w:t>
      </w:r>
    </w:p>
    <w:p w:rsidR="00F843F0" w:rsidRDefault="00F843F0" w:rsidP="00F843F0">
      <w:pPr>
        <w:spacing w:after="0"/>
        <w:ind w:right="-2" w:firstLine="708"/>
        <w:jc w:val="both"/>
        <w:rPr>
          <w:rFonts w:ascii="Times New Roman" w:hAnsi="Times New Roman" w:cs="Times New Roman"/>
          <w:i/>
          <w:sz w:val="28"/>
          <w:szCs w:val="28"/>
        </w:rPr>
      </w:pPr>
      <w:r w:rsidRPr="00CC10B1">
        <w:rPr>
          <w:rFonts w:ascii="Times New Roman" w:hAnsi="Times New Roman" w:cs="Times New Roman"/>
          <w:color w:val="000000"/>
          <w:sz w:val="28"/>
          <w:szCs w:val="28"/>
        </w:rPr>
        <w:t xml:space="preserve">При подборе форм, методов, способов реализации Программы для достижения планируемых результатов, описанных в Стандарте в форме целевых ориентиров и представленных в разделе </w:t>
      </w:r>
      <w:r w:rsidRPr="00CC10B1">
        <w:rPr>
          <w:rFonts w:ascii="Times New Roman" w:hAnsi="Times New Roman" w:cs="Times New Roman"/>
          <w:sz w:val="28"/>
          <w:szCs w:val="28"/>
        </w:rPr>
        <w:t>1.</w:t>
      </w:r>
      <w:r>
        <w:rPr>
          <w:rFonts w:ascii="Times New Roman" w:hAnsi="Times New Roman" w:cs="Times New Roman"/>
          <w:sz w:val="28"/>
          <w:szCs w:val="28"/>
        </w:rPr>
        <w:t>2</w:t>
      </w:r>
      <w:r w:rsidRPr="00CC10B1">
        <w:rPr>
          <w:rFonts w:ascii="Times New Roman" w:hAnsi="Times New Roman" w:cs="Times New Roman"/>
          <w:sz w:val="28"/>
          <w:szCs w:val="28"/>
        </w:rPr>
        <w:t>.</w:t>
      </w:r>
      <w:r w:rsidRPr="00CC10B1">
        <w:rPr>
          <w:rFonts w:ascii="Times New Roman" w:hAnsi="Times New Roman" w:cs="Times New Roman"/>
          <w:color w:val="000000"/>
          <w:sz w:val="28"/>
          <w:szCs w:val="28"/>
        </w:rPr>
        <w:t xml:space="preserve"> Программы, и развития в пяти образовательных областях. Конкретное содержание образовательных областей зависит от возрастных и индивидуальных особенностей детей, определяется целями и задачами программы и реализуется в различных видах деятельности</w:t>
      </w:r>
      <w:r>
        <w:rPr>
          <w:rFonts w:ascii="Times New Roman" w:hAnsi="Times New Roman" w:cs="Times New Roman"/>
          <w:color w:val="000000"/>
          <w:sz w:val="28"/>
          <w:szCs w:val="28"/>
        </w:rPr>
        <w:t xml:space="preserve">: </w:t>
      </w:r>
      <w:r w:rsidRPr="00CC10B1">
        <w:rPr>
          <w:rFonts w:ascii="Times New Roman" w:hAnsi="Times New Roman" w:cs="Times New Roman"/>
          <w:color w:val="000000"/>
          <w:sz w:val="28"/>
          <w:szCs w:val="28"/>
        </w:rPr>
        <w:t>общении, игре, познавательно-исследовательской деятельности - как сквозных механизмах развития ребенка</w:t>
      </w:r>
      <w:r w:rsidR="000F45B3">
        <w:rPr>
          <w:rFonts w:ascii="Times New Roman" w:hAnsi="Times New Roman" w:cs="Times New Roman"/>
          <w:color w:val="000000"/>
          <w:sz w:val="28"/>
          <w:szCs w:val="28"/>
        </w:rPr>
        <w:t>.</w:t>
      </w:r>
    </w:p>
    <w:p w:rsidR="004B7096" w:rsidRPr="00E602C6" w:rsidRDefault="00F843F0" w:rsidP="004B7096">
      <w:pPr>
        <w:spacing w:after="0"/>
        <w:ind w:left="-15" w:right="15"/>
        <w:jc w:val="center"/>
        <w:rPr>
          <w:rFonts w:ascii="Times New Roman" w:hAnsi="Times New Roman" w:cs="Times New Roman"/>
          <w:b/>
          <w:sz w:val="28"/>
          <w:szCs w:val="28"/>
        </w:rPr>
      </w:pPr>
      <w:r w:rsidRPr="00B019F6">
        <w:rPr>
          <w:rFonts w:ascii="Times New Roman" w:hAnsi="Times New Roman" w:cs="Times New Roman"/>
          <w:i/>
          <w:sz w:val="28"/>
          <w:szCs w:val="28"/>
        </w:rPr>
        <w:t xml:space="preserve"> </w:t>
      </w:r>
      <w:r>
        <w:rPr>
          <w:rFonts w:ascii="Times New Roman" w:hAnsi="Times New Roman" w:cs="Times New Roman"/>
          <w:i/>
          <w:sz w:val="28"/>
          <w:szCs w:val="28"/>
        </w:rPr>
        <w:tab/>
      </w:r>
      <w:r w:rsidR="004B7096">
        <w:rPr>
          <w:rFonts w:ascii="Times New Roman" w:hAnsi="Times New Roman" w:cs="Times New Roman"/>
          <w:b/>
          <w:sz w:val="28"/>
          <w:szCs w:val="28"/>
        </w:rPr>
        <w:t xml:space="preserve">2.3. </w:t>
      </w:r>
      <w:r w:rsidR="004B7096" w:rsidRPr="00E602C6">
        <w:rPr>
          <w:rFonts w:ascii="Times New Roman" w:hAnsi="Times New Roman" w:cs="Times New Roman"/>
          <w:b/>
          <w:sz w:val="28"/>
          <w:szCs w:val="28"/>
        </w:rPr>
        <w:t>Особенности образовательной деятельности и разных видов культурных практик</w:t>
      </w:r>
    </w:p>
    <w:p w:rsidR="00F843F0" w:rsidRPr="00FB281F" w:rsidRDefault="00F843F0" w:rsidP="004B7096">
      <w:pPr>
        <w:spacing w:after="5" w:line="269" w:lineRule="auto"/>
        <w:ind w:right="-2" w:firstLine="542"/>
        <w:jc w:val="both"/>
        <w:rPr>
          <w:rFonts w:ascii="Times New Roman" w:hAnsi="Times New Roman" w:cs="Times New Roman"/>
          <w:i/>
          <w:sz w:val="28"/>
          <w:szCs w:val="28"/>
        </w:rPr>
      </w:pPr>
      <w:r w:rsidRPr="00B019F6">
        <w:rPr>
          <w:rFonts w:ascii="Times New Roman" w:hAnsi="Times New Roman" w:cs="Times New Roman"/>
          <w:sz w:val="28"/>
          <w:szCs w:val="28"/>
        </w:rPr>
        <w:t xml:space="preserve">Содержание образовательного процесса построено таким образом, чтобы сбалансировать процессы социализации и индивидуализации через </w:t>
      </w:r>
      <w:r w:rsidRPr="00B019F6">
        <w:rPr>
          <w:rFonts w:ascii="Times New Roman" w:hAnsi="Times New Roman" w:cs="Times New Roman"/>
          <w:color w:val="000000"/>
          <w:sz w:val="28"/>
          <w:szCs w:val="28"/>
        </w:rPr>
        <w:t>обеспечение условий для освоения детьми социально-культурного опыта (</w:t>
      </w:r>
      <w:proofErr w:type="spellStart"/>
      <w:r w:rsidRPr="00B019F6">
        <w:rPr>
          <w:rFonts w:ascii="Times New Roman" w:hAnsi="Times New Roman" w:cs="Times New Roman"/>
          <w:color w:val="000000"/>
          <w:sz w:val="28"/>
          <w:szCs w:val="28"/>
        </w:rPr>
        <w:t>культурацию</w:t>
      </w:r>
      <w:proofErr w:type="spellEnd"/>
      <w:r w:rsidRPr="00B019F6">
        <w:rPr>
          <w:rFonts w:ascii="Times New Roman" w:hAnsi="Times New Roman" w:cs="Times New Roman"/>
          <w:color w:val="000000"/>
          <w:sz w:val="28"/>
          <w:szCs w:val="28"/>
        </w:rPr>
        <w:t>), с одной стороны, и обеспечение условий для формирования субъектной позиции детей в специфически детских видах деятельности (</w:t>
      </w:r>
      <w:proofErr w:type="spellStart"/>
      <w:r w:rsidRPr="00B019F6">
        <w:rPr>
          <w:rFonts w:ascii="Times New Roman" w:hAnsi="Times New Roman" w:cs="Times New Roman"/>
          <w:color w:val="000000"/>
          <w:sz w:val="28"/>
          <w:szCs w:val="28"/>
        </w:rPr>
        <w:t>инкультурацию</w:t>
      </w:r>
      <w:proofErr w:type="spellEnd"/>
      <w:r w:rsidRPr="00B019F6">
        <w:rPr>
          <w:rFonts w:ascii="Times New Roman" w:hAnsi="Times New Roman" w:cs="Times New Roman"/>
          <w:color w:val="000000"/>
          <w:sz w:val="28"/>
          <w:szCs w:val="28"/>
        </w:rPr>
        <w:t xml:space="preserve">), с другой. </w:t>
      </w:r>
    </w:p>
    <w:p w:rsidR="00F843F0" w:rsidRPr="006E1889" w:rsidRDefault="00F843F0" w:rsidP="00F843F0">
      <w:pPr>
        <w:spacing w:after="0"/>
        <w:ind w:left="31" w:right="-2" w:firstLine="511"/>
        <w:jc w:val="both"/>
        <w:rPr>
          <w:rFonts w:ascii="Times New Roman" w:hAnsi="Times New Roman" w:cs="Times New Roman"/>
          <w:color w:val="000000"/>
          <w:sz w:val="28"/>
          <w:szCs w:val="28"/>
        </w:rPr>
      </w:pPr>
      <w:r w:rsidRPr="006E1889">
        <w:rPr>
          <w:rFonts w:ascii="Times New Roman" w:hAnsi="Times New Roman" w:cs="Times New Roman"/>
          <w:color w:val="000000"/>
          <w:sz w:val="28"/>
          <w:szCs w:val="28"/>
        </w:rPr>
        <w:t xml:space="preserve">Программа не предусматривает жесткого регламентирования образовательного процесса и календарного планирования образовательной деятельности, оставляя педагогам пространство для гибкого планирования их деятельности, исходя из особенностей реализуемой основной образовательной программы, условий образовательной деятельности, потребностей, </w:t>
      </w:r>
      <w:r w:rsidRPr="006E1889">
        <w:rPr>
          <w:rFonts w:ascii="Times New Roman" w:hAnsi="Times New Roman" w:cs="Times New Roman"/>
          <w:color w:val="000000"/>
          <w:sz w:val="28"/>
          <w:szCs w:val="28"/>
        </w:rPr>
        <w:lastRenderedPageBreak/>
        <w:t>возможностей и готовностей, интересов и инициатив воспитанников и их семей, педагогов и других сотрудников учреждения.</w:t>
      </w:r>
      <w:r w:rsidR="009D08E3" w:rsidRPr="009D08E3">
        <w:rPr>
          <w:rFonts w:ascii="Times New Roman" w:hAnsi="Times New Roman" w:cs="Times New Roman"/>
          <w:color w:val="000000"/>
          <w:sz w:val="28"/>
          <w:szCs w:val="28"/>
        </w:rPr>
        <w:t xml:space="preserve"> </w:t>
      </w:r>
      <w:r w:rsidR="009D08E3">
        <w:rPr>
          <w:rFonts w:ascii="Times New Roman" w:hAnsi="Times New Roman" w:cs="Times New Roman"/>
          <w:color w:val="000000"/>
          <w:sz w:val="28"/>
          <w:szCs w:val="28"/>
        </w:rPr>
        <w:t>(Приложение 5.</w:t>
      </w:r>
      <w:r w:rsidR="009D08E3" w:rsidRPr="009D08E3">
        <w:rPr>
          <w:rFonts w:ascii="Times New Roman" w:hAnsi="Times New Roman" w:cs="Times New Roman"/>
          <w:sz w:val="28"/>
          <w:szCs w:val="28"/>
        </w:rPr>
        <w:t xml:space="preserve"> </w:t>
      </w:r>
      <w:r w:rsidR="009D08E3">
        <w:rPr>
          <w:rFonts w:ascii="Times New Roman" w:hAnsi="Times New Roman" w:cs="Times New Roman"/>
          <w:sz w:val="28"/>
          <w:szCs w:val="28"/>
        </w:rPr>
        <w:t xml:space="preserve">Примерная модель календарного </w:t>
      </w:r>
      <w:r w:rsidR="00093E8C">
        <w:rPr>
          <w:rFonts w:ascii="Times New Roman" w:hAnsi="Times New Roman" w:cs="Times New Roman"/>
          <w:sz w:val="28"/>
          <w:szCs w:val="28"/>
        </w:rPr>
        <w:t xml:space="preserve">планирования </w:t>
      </w:r>
      <w:r w:rsidR="00093E8C" w:rsidRPr="003B5B5D">
        <w:rPr>
          <w:rFonts w:ascii="Times New Roman" w:hAnsi="Times New Roman" w:cs="Times New Roman"/>
          <w:sz w:val="28"/>
          <w:szCs w:val="28"/>
        </w:rPr>
        <w:t>образовательной</w:t>
      </w:r>
      <w:r w:rsidR="009D08E3">
        <w:rPr>
          <w:rFonts w:ascii="Times New Roman" w:hAnsi="Times New Roman" w:cs="Times New Roman"/>
          <w:sz w:val="28"/>
          <w:szCs w:val="28"/>
        </w:rPr>
        <w:t xml:space="preserve"> деятельности</w:t>
      </w:r>
      <w:r w:rsidR="009D08E3" w:rsidRPr="003B5B5D">
        <w:rPr>
          <w:rFonts w:ascii="Times New Roman" w:hAnsi="Times New Roman" w:cs="Times New Roman"/>
          <w:sz w:val="28"/>
          <w:szCs w:val="28"/>
        </w:rPr>
        <w:t xml:space="preserve"> в соответствии с ФГОС ДО</w:t>
      </w:r>
      <w:r w:rsidR="009D08E3">
        <w:rPr>
          <w:rFonts w:ascii="Times New Roman" w:hAnsi="Times New Roman" w:cs="Times New Roman"/>
          <w:sz w:val="28"/>
          <w:szCs w:val="28"/>
        </w:rPr>
        <w:t>)</w:t>
      </w:r>
      <w:r w:rsidR="009D08E3">
        <w:rPr>
          <w:rFonts w:ascii="Times New Roman" w:hAnsi="Times New Roman" w:cs="Times New Roman"/>
          <w:color w:val="000000"/>
          <w:sz w:val="28"/>
          <w:szCs w:val="28"/>
        </w:rPr>
        <w:t>.</w:t>
      </w:r>
    </w:p>
    <w:p w:rsidR="00F843F0" w:rsidRPr="0059068E" w:rsidRDefault="00F843F0" w:rsidP="00F843F0">
      <w:pPr>
        <w:spacing w:after="0"/>
        <w:ind w:left="-15" w:right="-2" w:firstLine="557"/>
        <w:jc w:val="both"/>
        <w:rPr>
          <w:rFonts w:ascii="Times New Roman" w:hAnsi="Times New Roman" w:cs="Times New Roman"/>
          <w:color w:val="000000"/>
          <w:sz w:val="28"/>
          <w:szCs w:val="28"/>
        </w:rPr>
      </w:pPr>
      <w:r w:rsidRPr="006E1889">
        <w:rPr>
          <w:rFonts w:ascii="Times New Roman" w:hAnsi="Times New Roman" w:cs="Times New Roman"/>
          <w:color w:val="000000"/>
          <w:sz w:val="28"/>
          <w:szCs w:val="28"/>
        </w:rPr>
        <w:t xml:space="preserve">Планирование деятельности педагогов опирается на результаты педагогической </w:t>
      </w:r>
      <w:r>
        <w:rPr>
          <w:rFonts w:ascii="Times New Roman" w:hAnsi="Times New Roman" w:cs="Times New Roman"/>
          <w:color w:val="000000"/>
          <w:sz w:val="28"/>
          <w:szCs w:val="28"/>
        </w:rPr>
        <w:t>диагностики</w:t>
      </w:r>
      <w:r w:rsidRPr="006E1889">
        <w:rPr>
          <w:rFonts w:ascii="Times New Roman" w:hAnsi="Times New Roman" w:cs="Times New Roman"/>
          <w:color w:val="000000"/>
          <w:sz w:val="28"/>
          <w:szCs w:val="28"/>
        </w:rPr>
        <w:t xml:space="preserve"> индивидуального развития детей и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Планирование деятельности направлено на совершенствование ее деятельности и учитывает результаты как внутренней, так и внешней оценки качества реализации Программы.  </w:t>
      </w:r>
    </w:p>
    <w:p w:rsidR="00F843F0" w:rsidRPr="006E1889" w:rsidRDefault="00F843F0" w:rsidP="00F843F0">
      <w:pPr>
        <w:spacing w:after="0"/>
        <w:ind w:left="-17" w:right="-2"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 </w:t>
      </w:r>
    </w:p>
    <w:p w:rsidR="00F843F0" w:rsidRPr="00F35219" w:rsidRDefault="00F843F0" w:rsidP="00F843F0">
      <w:pPr>
        <w:spacing w:after="0"/>
        <w:ind w:left="10" w:right="-2" w:hanging="10"/>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F35219">
        <w:rPr>
          <w:rFonts w:ascii="Times New Roman" w:hAnsi="Times New Roman" w:cs="Times New Roman"/>
          <w:sz w:val="28"/>
          <w:szCs w:val="28"/>
        </w:rPr>
        <w:t xml:space="preserve">Особенностью организации образовательной деятельности по Программе является наличие партнерской позиции взрослого и партнерской формы организации деятельности детей. Основной единицей образовательного процесса выступает </w:t>
      </w:r>
      <w:r w:rsidRPr="00F35219">
        <w:rPr>
          <w:rFonts w:ascii="Times New Roman" w:hAnsi="Times New Roman" w:cs="Times New Roman"/>
          <w:i/>
          <w:sz w:val="28"/>
          <w:szCs w:val="28"/>
        </w:rPr>
        <w:t>непосредственная образовательная деятельность</w:t>
      </w:r>
      <w:r w:rsidRPr="00F35219">
        <w:rPr>
          <w:rFonts w:ascii="Times New Roman" w:hAnsi="Times New Roman" w:cs="Times New Roman"/>
          <w:sz w:val="28"/>
          <w:szCs w:val="28"/>
        </w:rPr>
        <w:t xml:space="preserve">, которая реализуется через организацию различных видов детской деятельности или их интеграцию с использованием разнообразных форм и методов работы, выбор которых осуществляется педагогами самостоятельно в зависимости от контингента детей, уровня освоения образовательной программы дошкольного образования и решения конкретных образовательных задач. </w:t>
      </w:r>
    </w:p>
    <w:p w:rsidR="00F843F0" w:rsidRPr="00F35219" w:rsidRDefault="00F843F0" w:rsidP="00F843F0">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ab/>
      </w:r>
      <w:r w:rsidRPr="00F35219">
        <w:rPr>
          <w:rFonts w:ascii="Times New Roman" w:hAnsi="Times New Roman" w:cs="Times New Roman"/>
          <w:sz w:val="28"/>
          <w:szCs w:val="28"/>
        </w:rPr>
        <w:tab/>
        <w:t xml:space="preserve">Существенными характеристиками организации непосредственно образовательной деятельности в форме партнерской деятельности взрослого с детьми являются: </w:t>
      </w:r>
    </w:p>
    <w:p w:rsidR="00F843F0" w:rsidRPr="00F35219" w:rsidRDefault="00F843F0" w:rsidP="00F843F0">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включенность взрослого в деятельность наравне с детьми;</w:t>
      </w:r>
    </w:p>
    <w:p w:rsidR="00F843F0" w:rsidRPr="00F35219" w:rsidRDefault="00F843F0" w:rsidP="00F843F0">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 добровольное присоединение детей к деятельности (без психологического и дисциплинарного принуждения); </w:t>
      </w:r>
    </w:p>
    <w:p w:rsidR="00F843F0" w:rsidRPr="00F35219" w:rsidRDefault="00F843F0" w:rsidP="00F843F0">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свободное общение и перемещение детей во время непосредственно образовательной деятельности (при соответствующей организации пространства); </w:t>
      </w:r>
    </w:p>
    <w:p w:rsidR="00F843F0" w:rsidRPr="00F35219" w:rsidRDefault="00F843F0" w:rsidP="00F843F0">
      <w:pPr>
        <w:spacing w:after="0"/>
        <w:ind w:left="10" w:right="-2" w:hanging="10"/>
        <w:jc w:val="both"/>
        <w:rPr>
          <w:rFonts w:ascii="Times New Roman" w:hAnsi="Times New Roman" w:cs="Times New Roman"/>
          <w:sz w:val="28"/>
          <w:szCs w:val="28"/>
        </w:rPr>
      </w:pPr>
      <w:r w:rsidRPr="00F35219">
        <w:rPr>
          <w:rFonts w:ascii="Times New Roman" w:hAnsi="Times New Roman" w:cs="Times New Roman"/>
          <w:sz w:val="28"/>
          <w:szCs w:val="28"/>
        </w:rPr>
        <w:t xml:space="preserve">- открытый временной конец непосредственно образовательной деятельности (каждый работает в своем темпе). </w:t>
      </w:r>
    </w:p>
    <w:p w:rsidR="00F843F0" w:rsidRPr="00F35219" w:rsidRDefault="00F843F0" w:rsidP="00F843F0">
      <w:pPr>
        <w:spacing w:after="0"/>
        <w:ind w:left="-17" w:right="-2" w:firstLine="709"/>
        <w:jc w:val="both"/>
        <w:rPr>
          <w:rFonts w:ascii="Times New Roman" w:hAnsi="Times New Roman" w:cs="Times New Roman"/>
          <w:sz w:val="28"/>
          <w:szCs w:val="28"/>
        </w:rPr>
      </w:pPr>
      <w:r w:rsidRPr="00F35219">
        <w:rPr>
          <w:rFonts w:ascii="Times New Roman" w:hAnsi="Times New Roman" w:cs="Times New Roman"/>
          <w:sz w:val="28"/>
          <w:szCs w:val="28"/>
        </w:rPr>
        <w:t xml:space="preserve">Воспитатель, основываясь на интересах и игре детей, предлагает им виды деятельности, которые стимулируют их познавательную деятельность. Предоставляя детям возможность прямого контакта с людьми, материалами и </w:t>
      </w:r>
      <w:r w:rsidRPr="00F35219">
        <w:rPr>
          <w:rFonts w:ascii="Times New Roman" w:hAnsi="Times New Roman" w:cs="Times New Roman"/>
          <w:sz w:val="28"/>
          <w:szCs w:val="28"/>
        </w:rPr>
        <w:lastRenderedPageBreak/>
        <w:t>реальным жизненным опытом, воспитатель способствует интеллектуальному развитию детей дошкольного возраста.</w:t>
      </w:r>
    </w:p>
    <w:p w:rsidR="00F843F0" w:rsidRPr="006E1889" w:rsidRDefault="00F843F0" w:rsidP="00F843F0">
      <w:pPr>
        <w:spacing w:after="0"/>
        <w:ind w:left="-17" w:right="-2"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Воспитатель широко использует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F843F0" w:rsidRPr="00253753" w:rsidRDefault="00F843F0" w:rsidP="00F843F0">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sidRPr="00253753">
        <w:rPr>
          <w:rFonts w:ascii="Times New Roman" w:hAnsi="Times New Roman" w:cs="Times New Roman"/>
          <w:sz w:val="28"/>
          <w:szCs w:val="28"/>
        </w:rPr>
        <w:tab/>
        <w:t>Данная форма деятельности вводятся в распорядок дня и недели детского сада. Для воспитателя это обязательные и спланированные действия. Дети включаются в непосредственно образовательную деятельность из интереса к предложениям воспитателя, из стремления быть вместе со сверстниками. Постепенно у них возникает привычка к дневному и недельному ритму «рабочей» деятельности. Интерес на предстоящую деятельность подкрепляется логичностью данного вида деятельности в определенный временной период, что обеспечивается при реализации принципа событийности.</w:t>
      </w:r>
    </w:p>
    <w:p w:rsidR="00F843F0" w:rsidRPr="006E1889" w:rsidRDefault="00F843F0" w:rsidP="00F843F0">
      <w:pPr>
        <w:spacing w:after="0"/>
        <w:ind w:left="-15" w:right="-2"/>
        <w:jc w:val="both"/>
        <w:rPr>
          <w:rFonts w:ascii="Times New Roman" w:hAnsi="Times New Roman" w:cs="Times New Roman"/>
          <w:sz w:val="28"/>
          <w:szCs w:val="28"/>
        </w:rPr>
      </w:pPr>
      <w:r>
        <w:tab/>
      </w:r>
      <w:r>
        <w:tab/>
      </w:r>
      <w:r>
        <w:rPr>
          <w:rFonts w:ascii="Times New Roman" w:hAnsi="Times New Roman" w:cs="Times New Roman"/>
          <w:sz w:val="28"/>
          <w:szCs w:val="28"/>
        </w:rPr>
        <w:t>О</w:t>
      </w:r>
      <w:r w:rsidRPr="006E1889">
        <w:rPr>
          <w:rFonts w:ascii="Times New Roman" w:hAnsi="Times New Roman" w:cs="Times New Roman"/>
          <w:i/>
          <w:sz w:val="28"/>
          <w:szCs w:val="28"/>
        </w:rPr>
        <w:t>бразовательн</w:t>
      </w:r>
      <w:r>
        <w:rPr>
          <w:rFonts w:ascii="Times New Roman" w:hAnsi="Times New Roman" w:cs="Times New Roman"/>
          <w:i/>
          <w:sz w:val="28"/>
          <w:szCs w:val="28"/>
        </w:rPr>
        <w:t>ая</w:t>
      </w:r>
      <w:r w:rsidRPr="006E1889">
        <w:rPr>
          <w:rFonts w:ascii="Times New Roman" w:hAnsi="Times New Roman" w:cs="Times New Roman"/>
          <w:i/>
          <w:sz w:val="28"/>
          <w:szCs w:val="28"/>
        </w:rPr>
        <w:t xml:space="preserve"> деятельность</w:t>
      </w:r>
      <w:r>
        <w:rPr>
          <w:rFonts w:ascii="Times New Roman" w:hAnsi="Times New Roman" w:cs="Times New Roman"/>
          <w:i/>
          <w:sz w:val="28"/>
          <w:szCs w:val="28"/>
        </w:rPr>
        <w:t xml:space="preserve"> осуществляется так же</w:t>
      </w:r>
      <w:r w:rsidRPr="006E1889">
        <w:rPr>
          <w:rFonts w:ascii="Times New Roman" w:hAnsi="Times New Roman" w:cs="Times New Roman"/>
          <w:i/>
          <w:sz w:val="28"/>
          <w:szCs w:val="28"/>
        </w:rPr>
        <w:t xml:space="preserve"> в режимных моментах</w:t>
      </w:r>
      <w:r w:rsidRPr="006E1889">
        <w:rPr>
          <w:rFonts w:ascii="Times New Roman" w:hAnsi="Times New Roman" w:cs="Times New Roman"/>
          <w:sz w:val="28"/>
          <w:szCs w:val="28"/>
        </w:rPr>
        <w:t>. О</w:t>
      </w:r>
      <w:r>
        <w:rPr>
          <w:rFonts w:ascii="Times New Roman" w:hAnsi="Times New Roman" w:cs="Times New Roman"/>
          <w:sz w:val="28"/>
          <w:szCs w:val="28"/>
        </w:rPr>
        <w:t>на</w:t>
      </w:r>
      <w:r w:rsidRPr="006E1889">
        <w:rPr>
          <w:rFonts w:ascii="Times New Roman" w:hAnsi="Times New Roman" w:cs="Times New Roman"/>
          <w:sz w:val="28"/>
          <w:szCs w:val="28"/>
        </w:rPr>
        <w:t xml:space="preserve"> направлен</w:t>
      </w:r>
      <w:r>
        <w:rPr>
          <w:rFonts w:ascii="Times New Roman" w:hAnsi="Times New Roman" w:cs="Times New Roman"/>
          <w:sz w:val="28"/>
          <w:szCs w:val="28"/>
        </w:rPr>
        <w:t>а</w:t>
      </w:r>
      <w:r w:rsidRPr="006E1889">
        <w:rPr>
          <w:rFonts w:ascii="Times New Roman" w:hAnsi="Times New Roman" w:cs="Times New Roman"/>
          <w:sz w:val="28"/>
          <w:szCs w:val="28"/>
        </w:rPr>
        <w:t xml:space="preserve">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F843F0" w:rsidRPr="006E1889" w:rsidRDefault="00F843F0" w:rsidP="00F843F0">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hAnsi="Times New Roman" w:cs="Times New Roman"/>
          <w:b/>
          <w:sz w:val="28"/>
          <w:szCs w:val="28"/>
        </w:rPr>
        <w:t xml:space="preserve">Образовательная деятельность </w:t>
      </w:r>
      <w:r w:rsidRPr="006E1889">
        <w:rPr>
          <w:rFonts w:ascii="Times New Roman" w:hAnsi="Times New Roman" w:cs="Times New Roman"/>
          <w:sz w:val="28"/>
          <w:szCs w:val="28"/>
        </w:rPr>
        <w:t xml:space="preserve">основана на организации педагогом видов деятельности, заданных ФГОС дошкольного образования. </w:t>
      </w:r>
    </w:p>
    <w:p w:rsidR="00F843F0" w:rsidRPr="006E1889" w:rsidRDefault="00F843F0" w:rsidP="00F843F0">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Игровая деятельность</w:t>
      </w:r>
      <w:r w:rsidRPr="006E1889">
        <w:rPr>
          <w:rFonts w:ascii="Times New Roman" w:hAnsi="Times New Roman" w:cs="Times New Roman"/>
          <w:sz w:val="28"/>
          <w:szCs w:val="28"/>
        </w:rPr>
        <w:t xml:space="preserve"> является ведущей деятельностью ребенка дошкольного возраста</w:t>
      </w:r>
      <w:r>
        <w:rPr>
          <w:rFonts w:ascii="Times New Roman" w:hAnsi="Times New Roman" w:cs="Times New Roman"/>
          <w:sz w:val="28"/>
          <w:szCs w:val="28"/>
        </w:rPr>
        <w:t xml:space="preserve">, </w:t>
      </w:r>
      <w:r w:rsidR="000F45B3">
        <w:rPr>
          <w:rFonts w:ascii="Times New Roman" w:hAnsi="Times New Roman" w:cs="Times New Roman"/>
          <w:sz w:val="28"/>
          <w:szCs w:val="28"/>
        </w:rPr>
        <w:t>пространством</w:t>
      </w:r>
      <w:r>
        <w:rPr>
          <w:rFonts w:ascii="Times New Roman" w:hAnsi="Times New Roman" w:cs="Times New Roman"/>
          <w:sz w:val="28"/>
          <w:szCs w:val="28"/>
        </w:rPr>
        <w:t xml:space="preserve"> для его всестороннего развития (таблица </w:t>
      </w:r>
      <w:r w:rsidR="00B90A00">
        <w:rPr>
          <w:rFonts w:ascii="Times New Roman" w:hAnsi="Times New Roman" w:cs="Times New Roman"/>
          <w:sz w:val="28"/>
          <w:szCs w:val="28"/>
        </w:rPr>
        <w:t>5</w:t>
      </w:r>
      <w:r w:rsidR="000F45B3">
        <w:rPr>
          <w:rFonts w:ascii="Times New Roman" w:hAnsi="Times New Roman" w:cs="Times New Roman"/>
          <w:sz w:val="28"/>
          <w:szCs w:val="28"/>
        </w:rPr>
        <w:t>. Игра как особое пространство развития ребёнка</w:t>
      </w:r>
      <w:r>
        <w:rPr>
          <w:rFonts w:ascii="Times New Roman" w:hAnsi="Times New Roman" w:cs="Times New Roman"/>
          <w:sz w:val="28"/>
          <w:szCs w:val="28"/>
        </w:rPr>
        <w:t xml:space="preserve">). </w:t>
      </w:r>
      <w:r w:rsidRPr="006E1889">
        <w:rPr>
          <w:rFonts w:ascii="Times New Roman" w:hAnsi="Times New Roman" w:cs="Times New Roman"/>
          <w:sz w:val="28"/>
          <w:szCs w:val="28"/>
        </w:rPr>
        <w:t xml:space="preserve">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0F45B3" w:rsidRPr="006E1889" w:rsidRDefault="000F45B3" w:rsidP="000F45B3">
      <w:pPr>
        <w:spacing w:after="0"/>
        <w:ind w:right="-2"/>
        <w:jc w:val="both"/>
        <w:rPr>
          <w:rFonts w:ascii="Times New Roman" w:hAnsi="Times New Roman" w:cs="Times New Roman"/>
          <w:sz w:val="28"/>
          <w:szCs w:val="28"/>
        </w:rPr>
      </w:pPr>
      <w:r>
        <w:rPr>
          <w:rFonts w:ascii="Times New Roman" w:hAnsi="Times New Roman" w:cs="Times New Roman"/>
          <w:sz w:val="28"/>
          <w:szCs w:val="28"/>
        </w:rPr>
        <w:tab/>
      </w:r>
      <w:r w:rsidR="00F843F0" w:rsidRPr="006E1889">
        <w:rPr>
          <w:rFonts w:ascii="Times New Roman" w:hAnsi="Times New Roman" w:cs="Times New Roman"/>
          <w:sz w:val="28"/>
          <w:szCs w:val="28"/>
        </w:rPr>
        <w:t>Игровая деятельность представлена в образовательном процессе в разнообразных форм</w:t>
      </w:r>
      <w:r>
        <w:rPr>
          <w:rFonts w:ascii="Times New Roman" w:hAnsi="Times New Roman" w:cs="Times New Roman"/>
          <w:sz w:val="28"/>
          <w:szCs w:val="28"/>
        </w:rPr>
        <w:t xml:space="preserve">ах — это дидактические и сюжетно </w:t>
      </w:r>
      <w:r w:rsidRPr="006E1889">
        <w:rPr>
          <w:rFonts w:ascii="Times New Roman" w:hAnsi="Times New Roman" w:cs="Times New Roman"/>
          <w:sz w:val="28"/>
          <w:szCs w:val="28"/>
        </w:rPr>
        <w:t xml:space="preserve">-дидактические, развивающие, подвижные игры, игры-путешествия, игровые проблемные ситуации, игры- инсценировки, игры-этюды и пр. </w:t>
      </w:r>
    </w:p>
    <w:p w:rsidR="000F45B3" w:rsidRDefault="000F45B3" w:rsidP="000F45B3">
      <w:pPr>
        <w:spacing w:after="0"/>
        <w:ind w:left="-15" w:right="-2"/>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hAnsi="Times New Roman" w:cs="Times New Roman"/>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 - драматизаций осуществляется преимущественно в режимных моментах (в утренний отрезок времени и во второй половине дня). </w:t>
      </w:r>
    </w:p>
    <w:p w:rsidR="00F843F0" w:rsidRDefault="00F843F0" w:rsidP="00F843F0">
      <w:pPr>
        <w:spacing w:after="0"/>
        <w:ind w:left="-15" w:right="-2"/>
        <w:jc w:val="both"/>
        <w:rPr>
          <w:rFonts w:ascii="Times New Roman" w:hAnsi="Times New Roman" w:cs="Times New Roman"/>
          <w:sz w:val="28"/>
          <w:szCs w:val="28"/>
        </w:rPr>
        <w:sectPr w:rsidR="00F843F0" w:rsidSect="00083493">
          <w:footerReference w:type="even" r:id="rId11"/>
          <w:footerReference w:type="default" r:id="rId12"/>
          <w:footerReference w:type="first" r:id="rId13"/>
          <w:pgSz w:w="11906" w:h="16838"/>
          <w:pgMar w:top="851" w:right="851" w:bottom="1134" w:left="1276" w:header="709" w:footer="709" w:gutter="0"/>
          <w:cols w:space="708"/>
          <w:titlePg/>
          <w:docGrid w:linePitch="360"/>
        </w:sectPr>
      </w:pPr>
    </w:p>
    <w:p w:rsidR="00FB281F" w:rsidRPr="00543315" w:rsidRDefault="00FB281F" w:rsidP="00FB281F">
      <w:pPr>
        <w:spacing w:after="5" w:line="269" w:lineRule="auto"/>
        <w:ind w:left="31" w:right="46" w:hanging="10"/>
        <w:jc w:val="both"/>
        <w:rPr>
          <w:rFonts w:ascii="Times New Roman" w:hAnsi="Times New Roman" w:cs="Times New Roman"/>
          <w:i/>
          <w:sz w:val="28"/>
          <w:szCs w:val="28"/>
        </w:rPr>
      </w:pPr>
      <w:r>
        <w:rPr>
          <w:rFonts w:ascii="Times New Roman" w:hAnsi="Times New Roman" w:cs="Times New Roman"/>
          <w:i/>
          <w:sz w:val="28"/>
          <w:szCs w:val="28"/>
        </w:rPr>
        <w:lastRenderedPageBreak/>
        <w:tab/>
      </w:r>
      <w:r>
        <w:rPr>
          <w:rFonts w:ascii="Times New Roman" w:hAnsi="Times New Roman" w:cs="Times New Roman"/>
          <w:i/>
          <w:sz w:val="28"/>
          <w:szCs w:val="28"/>
        </w:rPr>
        <w:tab/>
      </w:r>
      <w:r w:rsidRPr="00543315">
        <w:rPr>
          <w:rFonts w:ascii="Times New Roman" w:hAnsi="Times New Roman" w:cs="Times New Roman"/>
          <w:i/>
          <w:sz w:val="28"/>
          <w:szCs w:val="28"/>
        </w:rPr>
        <w:t xml:space="preserve">Таблица </w:t>
      </w:r>
      <w:r w:rsidR="00B90A00">
        <w:rPr>
          <w:rFonts w:ascii="Times New Roman" w:hAnsi="Times New Roman" w:cs="Times New Roman"/>
          <w:i/>
          <w:sz w:val="28"/>
          <w:szCs w:val="28"/>
        </w:rPr>
        <w:t>5</w:t>
      </w:r>
      <w:r w:rsidR="00FA0ED8">
        <w:rPr>
          <w:rFonts w:ascii="Times New Roman" w:hAnsi="Times New Roman" w:cs="Times New Roman"/>
          <w:i/>
          <w:sz w:val="28"/>
          <w:szCs w:val="28"/>
        </w:rPr>
        <w:t xml:space="preserve">. </w:t>
      </w:r>
      <w:r>
        <w:rPr>
          <w:rFonts w:ascii="Times New Roman" w:hAnsi="Times New Roman" w:cs="Times New Roman"/>
          <w:i/>
          <w:sz w:val="28"/>
          <w:szCs w:val="28"/>
        </w:rPr>
        <w:t xml:space="preserve"> - </w:t>
      </w:r>
      <w:r w:rsidRPr="00543315">
        <w:rPr>
          <w:rFonts w:ascii="Times New Roman" w:hAnsi="Times New Roman" w:cs="Times New Roman"/>
          <w:i/>
          <w:sz w:val="28"/>
          <w:szCs w:val="28"/>
        </w:rPr>
        <w:t xml:space="preserve">ИГРА КАК ОСОБОЕ ПРОСТРАНСТВО РАЗВИТИЯ РЕБЕНКА </w:t>
      </w:r>
    </w:p>
    <w:tbl>
      <w:tblPr>
        <w:tblW w:w="9858"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62"/>
        <w:gridCol w:w="7796"/>
      </w:tblGrid>
      <w:tr w:rsidR="00FB281F" w:rsidRPr="008A1286" w:rsidTr="000F45B3">
        <w:tc>
          <w:tcPr>
            <w:tcW w:w="2062" w:type="dxa"/>
            <w:shd w:val="clear" w:color="auto" w:fill="auto"/>
          </w:tcPr>
          <w:p w:rsidR="00FB281F" w:rsidRPr="0075654A" w:rsidRDefault="00FB281F" w:rsidP="00E55268">
            <w:pPr>
              <w:ind w:right="157"/>
              <w:jc w:val="center"/>
              <w:rPr>
                <w:rFonts w:ascii="Times New Roman" w:hAnsi="Times New Roman" w:cs="Times New Roman"/>
                <w:b/>
                <w:sz w:val="24"/>
                <w:szCs w:val="24"/>
              </w:rPr>
            </w:pPr>
            <w:r w:rsidRPr="0075654A">
              <w:rPr>
                <w:rFonts w:ascii="Times New Roman" w:hAnsi="Times New Roman" w:cs="Times New Roman"/>
                <w:b/>
                <w:sz w:val="24"/>
                <w:szCs w:val="24"/>
              </w:rPr>
              <w:t>Основные цели и задачи</w:t>
            </w:r>
          </w:p>
        </w:tc>
        <w:tc>
          <w:tcPr>
            <w:tcW w:w="7796" w:type="dxa"/>
            <w:shd w:val="clear" w:color="auto" w:fill="auto"/>
          </w:tcPr>
          <w:p w:rsidR="00FB281F" w:rsidRPr="0075654A" w:rsidRDefault="00FB281F" w:rsidP="00E55268">
            <w:pPr>
              <w:spacing w:after="0" w:line="240" w:lineRule="auto"/>
              <w:ind w:right="157"/>
              <w:jc w:val="both"/>
              <w:rPr>
                <w:rFonts w:ascii="Times New Roman" w:hAnsi="Times New Roman" w:cs="Times New Roman"/>
                <w:color w:val="000000"/>
                <w:sz w:val="24"/>
                <w:szCs w:val="24"/>
                <w:shd w:val="clear" w:color="auto" w:fill="FFFFFF"/>
              </w:rPr>
            </w:pPr>
            <w:r w:rsidRPr="0075654A">
              <w:rPr>
                <w:rFonts w:ascii="Times New Roman" w:hAnsi="Times New Roman" w:cs="Times New Roman"/>
                <w:color w:val="000000"/>
                <w:sz w:val="24"/>
                <w:szCs w:val="24"/>
                <w:shd w:val="clear" w:color="auto" w:fill="FFFFFF"/>
              </w:rPr>
              <w:t xml:space="preserve">Создание условий для развития игровой деятельности детей. </w:t>
            </w:r>
          </w:p>
          <w:p w:rsidR="00FB281F" w:rsidRPr="0075654A" w:rsidRDefault="00FB281F" w:rsidP="00E55268">
            <w:pPr>
              <w:spacing w:after="0" w:line="240" w:lineRule="auto"/>
              <w:ind w:right="157"/>
              <w:jc w:val="both"/>
              <w:rPr>
                <w:rFonts w:ascii="Times New Roman" w:hAnsi="Times New Roman" w:cs="Times New Roman"/>
                <w:color w:val="000000"/>
                <w:sz w:val="24"/>
                <w:szCs w:val="24"/>
                <w:shd w:val="clear" w:color="auto" w:fill="FFFFFF"/>
              </w:rPr>
            </w:pPr>
            <w:r w:rsidRPr="0075654A">
              <w:rPr>
                <w:rFonts w:ascii="Times New Roman" w:hAnsi="Times New Roman" w:cs="Times New Roman"/>
                <w:color w:val="000000"/>
                <w:sz w:val="24"/>
                <w:szCs w:val="24"/>
                <w:shd w:val="clear" w:color="auto" w:fill="FFFFFF"/>
              </w:rPr>
              <w:t xml:space="preserve">Формирование игровых умений, развитых культурных форм игры. </w:t>
            </w:r>
          </w:p>
          <w:p w:rsidR="00FB281F" w:rsidRPr="0075654A" w:rsidRDefault="00FB281F" w:rsidP="00E55268">
            <w:pPr>
              <w:spacing w:after="0" w:line="240" w:lineRule="auto"/>
              <w:ind w:right="157"/>
              <w:jc w:val="both"/>
              <w:rPr>
                <w:rFonts w:ascii="Times New Roman" w:hAnsi="Times New Roman" w:cs="Times New Roman"/>
                <w:color w:val="000000"/>
                <w:sz w:val="24"/>
                <w:szCs w:val="24"/>
                <w:shd w:val="clear" w:color="auto" w:fill="FFFFFF"/>
              </w:rPr>
            </w:pPr>
            <w:r w:rsidRPr="0075654A">
              <w:rPr>
                <w:rFonts w:ascii="Times New Roman" w:hAnsi="Times New Roman" w:cs="Times New Roman"/>
                <w:color w:val="000000"/>
                <w:sz w:val="24"/>
                <w:szCs w:val="24"/>
                <w:shd w:val="clear" w:color="auto" w:fill="FFFFFF"/>
              </w:rPr>
              <w:t>Развитие</w:t>
            </w:r>
            <w:r w:rsidRPr="0075654A">
              <w:rPr>
                <w:rFonts w:ascii="Times New Roman" w:hAnsi="Times New Roman" w:cs="Times New Roman"/>
                <w:color w:val="000000"/>
                <w:sz w:val="24"/>
                <w:szCs w:val="24"/>
              </w:rPr>
              <w:t xml:space="preserve"> </w:t>
            </w:r>
            <w:r w:rsidRPr="0075654A">
              <w:rPr>
                <w:rFonts w:ascii="Times New Roman" w:hAnsi="Times New Roman" w:cs="Times New Roman"/>
                <w:color w:val="000000"/>
                <w:sz w:val="24"/>
                <w:szCs w:val="24"/>
                <w:shd w:val="clear" w:color="auto" w:fill="FFFFFF"/>
              </w:rPr>
              <w:t xml:space="preserve">у детей интереса к различным видам игр. </w:t>
            </w:r>
          </w:p>
          <w:p w:rsidR="00FB281F" w:rsidRDefault="00FB281F" w:rsidP="00E55268">
            <w:pPr>
              <w:spacing w:after="0" w:line="240" w:lineRule="auto"/>
              <w:ind w:right="157"/>
              <w:jc w:val="both"/>
              <w:rPr>
                <w:rFonts w:ascii="Times New Roman" w:hAnsi="Times New Roman" w:cs="Times New Roman"/>
                <w:color w:val="000000"/>
                <w:sz w:val="24"/>
                <w:szCs w:val="24"/>
                <w:shd w:val="clear" w:color="auto" w:fill="FFFFFF"/>
              </w:rPr>
            </w:pPr>
            <w:r w:rsidRPr="0075654A">
              <w:rPr>
                <w:rFonts w:ascii="Times New Roman" w:hAnsi="Times New Roman" w:cs="Times New Roman"/>
                <w:color w:val="000000"/>
                <w:sz w:val="24"/>
                <w:szCs w:val="24"/>
                <w:shd w:val="clear" w:color="auto" w:fill="FFFFFF"/>
              </w:rPr>
              <w:t>Всестороннее воспитание и</w:t>
            </w:r>
            <w:r w:rsidRPr="0075654A">
              <w:rPr>
                <w:rStyle w:val="apple-converted-space"/>
                <w:rFonts w:ascii="Times New Roman" w:hAnsi="Times New Roman" w:cs="Times New Roman"/>
                <w:color w:val="000000"/>
                <w:sz w:val="24"/>
                <w:szCs w:val="24"/>
                <w:shd w:val="clear" w:color="auto" w:fill="FFFFFF"/>
              </w:rPr>
              <w:t> </w:t>
            </w:r>
            <w:r w:rsidRPr="0075654A">
              <w:rPr>
                <w:rFonts w:ascii="Times New Roman" w:hAnsi="Times New Roman" w:cs="Times New Roman"/>
                <w:color w:val="000000"/>
                <w:sz w:val="24"/>
                <w:szCs w:val="24"/>
                <w:shd w:val="clear" w:color="auto" w:fill="FFFFFF"/>
              </w:rPr>
              <w:t>гармоничное развитие детей в игре (эмоционально-нравственное, умственное, физическое, художественно-эстетическое и социально-коммуникативное).</w:t>
            </w:r>
          </w:p>
          <w:p w:rsidR="00FB281F" w:rsidRPr="0075654A" w:rsidRDefault="00FB281F" w:rsidP="00E55268">
            <w:pPr>
              <w:spacing w:after="0" w:line="240" w:lineRule="auto"/>
              <w:ind w:right="157"/>
              <w:jc w:val="both"/>
              <w:rPr>
                <w:rFonts w:ascii="Times New Roman" w:hAnsi="Times New Roman" w:cs="Times New Roman"/>
                <w:b/>
                <w:sz w:val="24"/>
                <w:szCs w:val="24"/>
              </w:rPr>
            </w:pPr>
            <w:r w:rsidRPr="0075654A">
              <w:rPr>
                <w:rFonts w:ascii="Times New Roman" w:hAnsi="Times New Roman" w:cs="Times New Roman"/>
                <w:color w:val="000000"/>
                <w:sz w:val="24"/>
                <w:szCs w:val="24"/>
                <w:shd w:val="clear" w:color="auto" w:fill="FFFFFF"/>
              </w:rPr>
              <w:t>Развитие самостоятельности, инициативы, творчества, навыков саморегуляции; формирование доброжелательного отношения к сверстникам,</w:t>
            </w:r>
            <w:r w:rsidRPr="0075654A">
              <w:rPr>
                <w:rFonts w:ascii="Times New Roman" w:hAnsi="Times New Roman" w:cs="Times New Roman"/>
                <w:color w:val="000000"/>
                <w:sz w:val="24"/>
                <w:szCs w:val="24"/>
              </w:rPr>
              <w:t xml:space="preserve"> </w:t>
            </w:r>
            <w:r w:rsidRPr="0075654A">
              <w:rPr>
                <w:rFonts w:ascii="Times New Roman" w:hAnsi="Times New Roman" w:cs="Times New Roman"/>
                <w:color w:val="000000"/>
                <w:sz w:val="24"/>
                <w:szCs w:val="24"/>
                <w:shd w:val="clear" w:color="auto" w:fill="FFFFFF"/>
              </w:rPr>
              <w:t>умения взаимодействовать, договариваться, самостоятельно разрешать</w:t>
            </w:r>
            <w:r w:rsidRPr="0075654A">
              <w:rPr>
                <w:rFonts w:ascii="Times New Roman" w:hAnsi="Times New Roman" w:cs="Times New Roman"/>
                <w:color w:val="000000"/>
                <w:sz w:val="24"/>
                <w:szCs w:val="24"/>
              </w:rPr>
              <w:t xml:space="preserve"> </w:t>
            </w:r>
            <w:r w:rsidRPr="0075654A">
              <w:rPr>
                <w:rFonts w:ascii="Times New Roman" w:hAnsi="Times New Roman" w:cs="Times New Roman"/>
                <w:color w:val="000000"/>
                <w:sz w:val="24"/>
                <w:szCs w:val="24"/>
                <w:shd w:val="clear" w:color="auto" w:fill="FFFFFF"/>
              </w:rPr>
              <w:t>конфликтные ситуации.</w:t>
            </w:r>
          </w:p>
        </w:tc>
      </w:tr>
      <w:tr w:rsidR="00FB281F" w:rsidRPr="008A1286" w:rsidTr="000F45B3">
        <w:tc>
          <w:tcPr>
            <w:tcW w:w="9858" w:type="dxa"/>
            <w:gridSpan w:val="2"/>
            <w:shd w:val="clear" w:color="auto" w:fill="auto"/>
          </w:tcPr>
          <w:p w:rsidR="00FB281F" w:rsidRPr="0075654A" w:rsidRDefault="000F45B3" w:rsidP="00B90A00">
            <w:pPr>
              <w:tabs>
                <w:tab w:val="left" w:pos="317"/>
              </w:tabs>
              <w:spacing w:after="0" w:line="240" w:lineRule="auto"/>
              <w:ind w:left="176" w:right="15"/>
              <w:jc w:val="center"/>
              <w:rPr>
                <w:rFonts w:ascii="Times New Roman" w:hAnsi="Times New Roman" w:cs="Times New Roman"/>
                <w:b/>
                <w:sz w:val="24"/>
                <w:szCs w:val="24"/>
              </w:rPr>
            </w:pPr>
            <w:r>
              <w:rPr>
                <w:rFonts w:ascii="Times New Roman" w:hAnsi="Times New Roman" w:cs="Times New Roman"/>
                <w:b/>
                <w:sz w:val="24"/>
                <w:szCs w:val="24"/>
              </w:rPr>
              <w:t>Первая младшая группа</w:t>
            </w:r>
            <w:r w:rsidR="00083493">
              <w:rPr>
                <w:rFonts w:ascii="Times New Roman" w:hAnsi="Times New Roman" w:cs="Times New Roman"/>
                <w:b/>
                <w:sz w:val="24"/>
                <w:szCs w:val="24"/>
              </w:rPr>
              <w:t>: ранний возраст</w:t>
            </w:r>
            <w:r w:rsidR="00FB281F" w:rsidRPr="0075654A">
              <w:rPr>
                <w:rFonts w:ascii="Times New Roman" w:hAnsi="Times New Roman" w:cs="Times New Roman"/>
                <w:b/>
                <w:sz w:val="24"/>
                <w:szCs w:val="24"/>
              </w:rPr>
              <w:t xml:space="preserve"> (</w:t>
            </w:r>
            <w:r w:rsidR="00FB281F">
              <w:rPr>
                <w:rFonts w:ascii="Times New Roman" w:hAnsi="Times New Roman" w:cs="Times New Roman"/>
                <w:b/>
                <w:sz w:val="24"/>
                <w:szCs w:val="24"/>
              </w:rPr>
              <w:t xml:space="preserve">от </w:t>
            </w:r>
            <w:r w:rsidR="00B90A00">
              <w:rPr>
                <w:rFonts w:ascii="Times New Roman" w:hAnsi="Times New Roman" w:cs="Times New Roman"/>
                <w:b/>
                <w:sz w:val="24"/>
                <w:szCs w:val="24"/>
              </w:rPr>
              <w:t>1,5</w:t>
            </w:r>
            <w:r w:rsidR="00FB281F">
              <w:rPr>
                <w:rFonts w:ascii="Times New Roman" w:hAnsi="Times New Roman" w:cs="Times New Roman"/>
                <w:b/>
                <w:sz w:val="24"/>
                <w:szCs w:val="24"/>
              </w:rPr>
              <w:t xml:space="preserve"> до </w:t>
            </w:r>
            <w:r w:rsidR="00FB281F" w:rsidRPr="0075654A">
              <w:rPr>
                <w:rFonts w:ascii="Times New Roman" w:hAnsi="Times New Roman" w:cs="Times New Roman"/>
                <w:b/>
                <w:sz w:val="24"/>
                <w:szCs w:val="24"/>
              </w:rPr>
              <w:t xml:space="preserve">3 </w:t>
            </w:r>
            <w:r w:rsidR="00FB281F">
              <w:rPr>
                <w:rFonts w:ascii="Times New Roman" w:hAnsi="Times New Roman" w:cs="Times New Roman"/>
                <w:b/>
                <w:sz w:val="24"/>
                <w:szCs w:val="24"/>
              </w:rPr>
              <w:t>лет</w:t>
            </w:r>
            <w:r w:rsidR="00FB281F" w:rsidRPr="0075654A">
              <w:rPr>
                <w:rFonts w:ascii="Times New Roman" w:hAnsi="Times New Roman" w:cs="Times New Roman"/>
                <w:b/>
                <w:sz w:val="24"/>
                <w:szCs w:val="24"/>
              </w:rPr>
              <w:t>)</w:t>
            </w:r>
          </w:p>
        </w:tc>
      </w:tr>
      <w:tr w:rsidR="00FB281F" w:rsidRPr="008A1286" w:rsidTr="000F45B3">
        <w:trPr>
          <w:trHeight w:val="1408"/>
        </w:trPr>
        <w:tc>
          <w:tcPr>
            <w:tcW w:w="2062" w:type="dxa"/>
            <w:shd w:val="clear" w:color="auto" w:fill="auto"/>
          </w:tcPr>
          <w:p w:rsidR="00FB281F" w:rsidRPr="0075654A" w:rsidRDefault="00FB281F" w:rsidP="00E55268">
            <w:pPr>
              <w:spacing w:after="5" w:line="269" w:lineRule="auto"/>
              <w:ind w:right="46"/>
              <w:rPr>
                <w:rFonts w:ascii="Times New Roman" w:hAnsi="Times New Roman" w:cs="Times New Roman"/>
                <w:b/>
                <w:sz w:val="24"/>
                <w:szCs w:val="24"/>
              </w:rPr>
            </w:pPr>
            <w:r w:rsidRPr="0075654A">
              <w:rPr>
                <w:rFonts w:ascii="Times New Roman" w:hAnsi="Times New Roman" w:cs="Times New Roman"/>
                <w:b/>
                <w:sz w:val="24"/>
                <w:szCs w:val="24"/>
              </w:rPr>
              <w:t>Содержание психолого-педагогической работы</w:t>
            </w:r>
          </w:p>
        </w:tc>
        <w:tc>
          <w:tcPr>
            <w:tcW w:w="7796" w:type="dxa"/>
            <w:shd w:val="clear" w:color="auto" w:fill="auto"/>
          </w:tcPr>
          <w:p w:rsidR="00FB281F" w:rsidRDefault="00FB281F" w:rsidP="00E55268">
            <w:pPr>
              <w:pStyle w:val="1"/>
              <w:spacing w:before="0" w:beforeAutospacing="0" w:after="0" w:afterAutospacing="0"/>
              <w:ind w:left="703"/>
              <w:rPr>
                <w:i/>
                <w:sz w:val="24"/>
                <w:szCs w:val="24"/>
              </w:rPr>
            </w:pPr>
            <w:r w:rsidRPr="0075654A">
              <w:rPr>
                <w:i/>
                <w:sz w:val="24"/>
                <w:szCs w:val="24"/>
              </w:rPr>
              <w:t xml:space="preserve">Сюжетно-ролевые игры. </w:t>
            </w:r>
          </w:p>
          <w:p w:rsidR="00FB281F" w:rsidRPr="0075654A" w:rsidRDefault="00FB281F" w:rsidP="00E55268">
            <w:pPr>
              <w:pStyle w:val="1"/>
              <w:spacing w:before="0" w:beforeAutospacing="0" w:after="0" w:afterAutospacing="0"/>
              <w:ind w:left="35"/>
              <w:rPr>
                <w:i/>
                <w:sz w:val="24"/>
                <w:szCs w:val="24"/>
              </w:rPr>
            </w:pPr>
            <w:r w:rsidRPr="0075654A">
              <w:rPr>
                <w:b w:val="0"/>
                <w:sz w:val="24"/>
                <w:szCs w:val="24"/>
              </w:rPr>
              <w:t xml:space="preserve">Учить детей проявлять интерес к игровым действиям сверстников; помогать играть рядом, не мешать друг другу. </w:t>
            </w:r>
          </w:p>
          <w:p w:rsidR="00FB281F" w:rsidRPr="0075654A" w:rsidRDefault="00FB281F" w:rsidP="00E55268">
            <w:pPr>
              <w:pStyle w:val="1"/>
              <w:spacing w:before="0" w:beforeAutospacing="0" w:after="0" w:afterAutospacing="0"/>
              <w:ind w:left="35"/>
              <w:rPr>
                <w:b w:val="0"/>
                <w:sz w:val="24"/>
                <w:szCs w:val="24"/>
              </w:rPr>
            </w:pPr>
            <w:r w:rsidRPr="0075654A">
              <w:rPr>
                <w:b w:val="0"/>
                <w:sz w:val="24"/>
                <w:szCs w:val="24"/>
              </w:rPr>
              <w:t xml:space="preserve">Учить выполнять несколько действий с одним предметом и переносить знакомые действия с одного объекта на другой; выполнять с помощью взрослого несколько игровых действий, объединенных сюжетной канвой. </w:t>
            </w:r>
          </w:p>
          <w:p w:rsidR="00FB281F" w:rsidRPr="0075654A" w:rsidRDefault="00FB281F" w:rsidP="00E55268">
            <w:pPr>
              <w:pStyle w:val="1"/>
              <w:spacing w:before="0" w:beforeAutospacing="0" w:after="0" w:afterAutospacing="0"/>
              <w:ind w:left="35"/>
              <w:rPr>
                <w:b w:val="0"/>
                <w:sz w:val="24"/>
                <w:szCs w:val="24"/>
              </w:rPr>
            </w:pPr>
            <w:r w:rsidRPr="0075654A">
              <w:rPr>
                <w:b w:val="0"/>
                <w:sz w:val="24"/>
                <w:szCs w:val="24"/>
              </w:rPr>
              <w:t>Содействовать желанию детей самостоятельно подбирать иг</w:t>
            </w:r>
            <w:r>
              <w:rPr>
                <w:b w:val="0"/>
                <w:sz w:val="24"/>
                <w:szCs w:val="24"/>
              </w:rPr>
              <w:t>рушки и ат</w:t>
            </w:r>
            <w:r w:rsidRPr="0075654A">
              <w:rPr>
                <w:b w:val="0"/>
                <w:sz w:val="24"/>
                <w:szCs w:val="24"/>
              </w:rPr>
              <w:t xml:space="preserve">рибуты для игры, использовать предметы-заместители. </w:t>
            </w:r>
          </w:p>
          <w:p w:rsidR="00FB281F" w:rsidRPr="0075654A" w:rsidRDefault="00FB281F" w:rsidP="00E55268">
            <w:pPr>
              <w:pStyle w:val="1"/>
              <w:spacing w:before="0" w:beforeAutospacing="0" w:after="0" w:afterAutospacing="0"/>
              <w:ind w:left="35"/>
              <w:rPr>
                <w:b w:val="0"/>
                <w:sz w:val="24"/>
                <w:szCs w:val="24"/>
              </w:rPr>
            </w:pPr>
            <w:r w:rsidRPr="0075654A">
              <w:rPr>
                <w:b w:val="0"/>
                <w:sz w:val="24"/>
                <w:szCs w:val="24"/>
              </w:rPr>
              <w:t xml:space="preserve">Подводить детей к пониманию роли в игре. </w:t>
            </w:r>
          </w:p>
          <w:p w:rsidR="00FB281F" w:rsidRDefault="00FB281F" w:rsidP="00E55268">
            <w:pPr>
              <w:pStyle w:val="1"/>
              <w:spacing w:before="0" w:beforeAutospacing="0" w:after="0" w:afterAutospacing="0"/>
              <w:ind w:left="35"/>
              <w:rPr>
                <w:b w:val="0"/>
                <w:sz w:val="24"/>
                <w:szCs w:val="24"/>
              </w:rPr>
            </w:pPr>
            <w:r w:rsidRPr="0075654A">
              <w:rPr>
                <w:b w:val="0"/>
                <w:sz w:val="24"/>
                <w:szCs w:val="24"/>
              </w:rPr>
              <w:t xml:space="preserve">Формировать начальные навыки ролевого поведения; учить связывать сюжетные действия с ролью. </w:t>
            </w:r>
          </w:p>
          <w:p w:rsidR="00FB281F" w:rsidRPr="0075654A" w:rsidRDefault="00FB281F" w:rsidP="00E55268">
            <w:pPr>
              <w:pStyle w:val="1"/>
              <w:spacing w:before="0" w:beforeAutospacing="0" w:after="0" w:afterAutospacing="0"/>
              <w:ind w:left="35"/>
              <w:rPr>
                <w:b w:val="0"/>
                <w:sz w:val="24"/>
                <w:szCs w:val="24"/>
              </w:rPr>
            </w:pPr>
            <w:r w:rsidRPr="0075654A">
              <w:rPr>
                <w:b w:val="0"/>
                <w:sz w:val="24"/>
                <w:szCs w:val="24"/>
              </w:rPr>
              <w:t xml:space="preserve">Развивать предпосылки творчества. </w:t>
            </w:r>
          </w:p>
          <w:p w:rsidR="00FB281F" w:rsidRDefault="00FB281F" w:rsidP="00E55268">
            <w:pPr>
              <w:pStyle w:val="1"/>
              <w:spacing w:before="0" w:beforeAutospacing="0" w:after="0" w:afterAutospacing="0"/>
              <w:ind w:left="703"/>
              <w:rPr>
                <w:i/>
                <w:sz w:val="24"/>
                <w:szCs w:val="24"/>
              </w:rPr>
            </w:pPr>
            <w:r w:rsidRPr="0075654A">
              <w:rPr>
                <w:i/>
                <w:sz w:val="24"/>
                <w:szCs w:val="24"/>
              </w:rPr>
              <w:t xml:space="preserve">Подвижные игры. </w:t>
            </w:r>
          </w:p>
          <w:p w:rsidR="00FB281F" w:rsidRDefault="00FB281F" w:rsidP="00E55268">
            <w:pPr>
              <w:pStyle w:val="1"/>
              <w:spacing w:before="0" w:beforeAutospacing="0" w:after="0" w:afterAutospacing="0"/>
              <w:ind w:left="35"/>
              <w:jc w:val="both"/>
              <w:rPr>
                <w:b w:val="0"/>
                <w:sz w:val="24"/>
                <w:szCs w:val="24"/>
              </w:rPr>
            </w:pPr>
            <w:r w:rsidRPr="0075654A">
              <w:rPr>
                <w:b w:val="0"/>
                <w:sz w:val="24"/>
                <w:szCs w:val="24"/>
              </w:rPr>
              <w:t xml:space="preserve">Развивать у детей желание играть вместе с воспитателем в подвижные игры с простым содержанием. </w:t>
            </w:r>
          </w:p>
          <w:p w:rsidR="00FB281F" w:rsidRDefault="00FB281F" w:rsidP="00E55268">
            <w:pPr>
              <w:pStyle w:val="1"/>
              <w:spacing w:before="0" w:beforeAutospacing="0" w:after="0" w:afterAutospacing="0"/>
              <w:ind w:left="35"/>
              <w:jc w:val="both"/>
              <w:rPr>
                <w:b w:val="0"/>
                <w:sz w:val="24"/>
                <w:szCs w:val="24"/>
              </w:rPr>
            </w:pPr>
            <w:r w:rsidRPr="0075654A">
              <w:rPr>
                <w:b w:val="0"/>
                <w:sz w:val="24"/>
                <w:szCs w:val="24"/>
              </w:rPr>
              <w:t xml:space="preserve">Приучать к совместным играм небольшими группами. </w:t>
            </w:r>
          </w:p>
          <w:p w:rsidR="00FB281F" w:rsidRDefault="00FB281F" w:rsidP="00E55268">
            <w:pPr>
              <w:pStyle w:val="1"/>
              <w:spacing w:before="0" w:beforeAutospacing="0" w:after="0" w:afterAutospacing="0"/>
              <w:ind w:left="35"/>
              <w:jc w:val="both"/>
              <w:rPr>
                <w:b w:val="0"/>
                <w:sz w:val="24"/>
                <w:szCs w:val="24"/>
              </w:rPr>
            </w:pPr>
            <w:r w:rsidRPr="0075654A">
              <w:rPr>
                <w:b w:val="0"/>
                <w:sz w:val="24"/>
                <w:szCs w:val="24"/>
              </w:rPr>
              <w:t xml:space="preserve">Поддерживать игры, в которых совершенствуются движения (ходьба, бег, бросание, катание). </w:t>
            </w:r>
          </w:p>
          <w:p w:rsidR="00FB281F" w:rsidRDefault="00FB281F" w:rsidP="00E55268">
            <w:pPr>
              <w:pStyle w:val="1"/>
              <w:spacing w:before="0" w:beforeAutospacing="0" w:after="0" w:afterAutospacing="0"/>
              <w:ind w:left="35"/>
              <w:jc w:val="both"/>
              <w:rPr>
                <w:b w:val="0"/>
                <w:sz w:val="24"/>
                <w:szCs w:val="24"/>
              </w:rPr>
            </w:pPr>
            <w:r>
              <w:rPr>
                <w:i/>
                <w:sz w:val="24"/>
                <w:szCs w:val="24"/>
              </w:rPr>
              <w:t xml:space="preserve">          </w:t>
            </w:r>
            <w:r w:rsidRPr="0075654A">
              <w:rPr>
                <w:i/>
                <w:sz w:val="24"/>
                <w:szCs w:val="24"/>
              </w:rPr>
              <w:t>Театрализованные игры.</w:t>
            </w:r>
            <w:r w:rsidRPr="0075654A">
              <w:rPr>
                <w:b w:val="0"/>
                <w:sz w:val="24"/>
                <w:szCs w:val="24"/>
              </w:rPr>
              <w:t xml:space="preserve"> </w:t>
            </w:r>
          </w:p>
          <w:p w:rsidR="00FB281F" w:rsidRDefault="00FB281F" w:rsidP="00E55268">
            <w:pPr>
              <w:pStyle w:val="1"/>
              <w:spacing w:before="0" w:beforeAutospacing="0" w:after="0" w:afterAutospacing="0"/>
              <w:ind w:left="35"/>
              <w:jc w:val="both"/>
              <w:rPr>
                <w:b w:val="0"/>
                <w:sz w:val="24"/>
                <w:szCs w:val="24"/>
              </w:rPr>
            </w:pPr>
            <w:r w:rsidRPr="0075654A">
              <w:rPr>
                <w:b w:val="0"/>
                <w:sz w:val="24"/>
                <w:szCs w:val="24"/>
              </w:rPr>
              <w:t xml:space="preserve">Пробуждать интерес к театрализованной игре путем первого опыта общения с персонажем (кукла Катя показывает концерт), расширения контактов со взрослым (бабушка приглашает на деревенский двор). </w:t>
            </w:r>
          </w:p>
          <w:p w:rsidR="00FB281F" w:rsidRDefault="00FB281F" w:rsidP="00E55268">
            <w:pPr>
              <w:pStyle w:val="1"/>
              <w:spacing w:before="0" w:beforeAutospacing="0" w:after="0" w:afterAutospacing="0"/>
              <w:ind w:left="35"/>
              <w:jc w:val="both"/>
              <w:rPr>
                <w:b w:val="0"/>
                <w:sz w:val="24"/>
                <w:szCs w:val="24"/>
              </w:rPr>
            </w:pPr>
            <w:r w:rsidRPr="0075654A">
              <w:rPr>
                <w:b w:val="0"/>
                <w:sz w:val="24"/>
                <w:szCs w:val="24"/>
              </w:rPr>
              <w:t xml:space="preserve">Побуждать детей отзываться на игры-действия со звуками (живой и неживой природы), подражать движениям животных и птиц под музыку, под звучащее слово (в произведениях малых фольклорных форм). </w:t>
            </w:r>
          </w:p>
          <w:p w:rsidR="00FB281F" w:rsidRDefault="00FB281F" w:rsidP="00E55268">
            <w:pPr>
              <w:pStyle w:val="1"/>
              <w:spacing w:before="0" w:beforeAutospacing="0" w:after="0" w:afterAutospacing="0"/>
              <w:ind w:left="35"/>
              <w:jc w:val="both"/>
              <w:rPr>
                <w:b w:val="0"/>
                <w:sz w:val="24"/>
                <w:szCs w:val="24"/>
              </w:rPr>
            </w:pPr>
            <w:r w:rsidRPr="0075654A">
              <w:rPr>
                <w:b w:val="0"/>
                <w:sz w:val="24"/>
                <w:szCs w:val="24"/>
              </w:rPr>
              <w:t xml:space="preserve">Способствовать проявлению самостоятельности, активности в игре с персонажами-игрушками. </w:t>
            </w:r>
          </w:p>
          <w:p w:rsidR="00FB281F" w:rsidRDefault="00FB281F" w:rsidP="00E55268">
            <w:pPr>
              <w:pStyle w:val="1"/>
              <w:spacing w:before="0" w:beforeAutospacing="0" w:after="0" w:afterAutospacing="0"/>
              <w:ind w:left="35"/>
              <w:jc w:val="both"/>
              <w:rPr>
                <w:b w:val="0"/>
                <w:sz w:val="24"/>
                <w:szCs w:val="24"/>
              </w:rPr>
            </w:pPr>
            <w:r w:rsidRPr="0075654A">
              <w:rPr>
                <w:b w:val="0"/>
                <w:sz w:val="24"/>
                <w:szCs w:val="24"/>
              </w:rPr>
              <w:t>Создавать условия для систематиче</w:t>
            </w:r>
            <w:r>
              <w:rPr>
                <w:b w:val="0"/>
                <w:sz w:val="24"/>
                <w:szCs w:val="24"/>
              </w:rPr>
              <w:t>ского восприятия театрализован</w:t>
            </w:r>
            <w:r w:rsidRPr="0075654A">
              <w:rPr>
                <w:b w:val="0"/>
                <w:sz w:val="24"/>
                <w:szCs w:val="24"/>
              </w:rPr>
              <w:t xml:space="preserve">ных выступлений педагогического театра (взрослых). </w:t>
            </w:r>
            <w:r>
              <w:rPr>
                <w:b w:val="0"/>
                <w:sz w:val="24"/>
                <w:szCs w:val="24"/>
              </w:rPr>
              <w:t xml:space="preserve">                            </w:t>
            </w:r>
          </w:p>
          <w:p w:rsidR="00FB281F" w:rsidRDefault="00FB281F" w:rsidP="00E55268">
            <w:pPr>
              <w:pStyle w:val="1"/>
              <w:spacing w:before="0" w:beforeAutospacing="0" w:after="0" w:afterAutospacing="0"/>
              <w:ind w:left="35"/>
              <w:jc w:val="both"/>
              <w:rPr>
                <w:b w:val="0"/>
                <w:sz w:val="24"/>
                <w:szCs w:val="24"/>
              </w:rPr>
            </w:pPr>
            <w:r>
              <w:rPr>
                <w:i/>
                <w:sz w:val="24"/>
                <w:szCs w:val="24"/>
              </w:rPr>
              <w:t xml:space="preserve">         </w:t>
            </w:r>
            <w:r w:rsidRPr="0075654A">
              <w:rPr>
                <w:i/>
                <w:sz w:val="24"/>
                <w:szCs w:val="24"/>
              </w:rPr>
              <w:t>Дидактические игры.</w:t>
            </w:r>
            <w:r w:rsidRPr="0075654A">
              <w:rPr>
                <w:b w:val="0"/>
                <w:sz w:val="24"/>
                <w:szCs w:val="24"/>
              </w:rPr>
              <w:t xml:space="preserve"> </w:t>
            </w:r>
          </w:p>
          <w:p w:rsidR="00FB281F" w:rsidRDefault="00FB281F" w:rsidP="00E55268">
            <w:pPr>
              <w:pStyle w:val="1"/>
              <w:spacing w:before="0" w:beforeAutospacing="0" w:after="0" w:afterAutospacing="0"/>
              <w:ind w:left="35"/>
              <w:jc w:val="both"/>
              <w:rPr>
                <w:b w:val="0"/>
                <w:sz w:val="24"/>
                <w:szCs w:val="24"/>
              </w:rPr>
            </w:pPr>
            <w:r w:rsidRPr="0075654A">
              <w:rPr>
                <w:b w:val="0"/>
                <w:sz w:val="24"/>
                <w:szCs w:val="24"/>
              </w:rPr>
              <w:t xml:space="preserve">Обогащать в играх с дидактическим материалом чувственный опыт детей. </w:t>
            </w:r>
          </w:p>
          <w:p w:rsidR="00FB281F" w:rsidRDefault="00FB281F" w:rsidP="00E55268">
            <w:pPr>
              <w:pStyle w:val="1"/>
              <w:spacing w:before="0" w:beforeAutospacing="0" w:after="0" w:afterAutospacing="0"/>
              <w:ind w:left="35"/>
              <w:jc w:val="both"/>
              <w:rPr>
                <w:b w:val="0"/>
                <w:sz w:val="24"/>
                <w:szCs w:val="24"/>
              </w:rPr>
            </w:pPr>
            <w:r w:rsidRPr="0075654A">
              <w:rPr>
                <w:b w:val="0"/>
                <w:sz w:val="24"/>
                <w:szCs w:val="24"/>
              </w:rPr>
              <w:t xml:space="preserve">Закреплять знания о величине, форме, цвете предметов. </w:t>
            </w:r>
          </w:p>
          <w:p w:rsidR="00FB281F" w:rsidRPr="0075654A" w:rsidRDefault="00FB281F" w:rsidP="00E55268">
            <w:pPr>
              <w:pStyle w:val="1"/>
              <w:spacing w:before="0" w:beforeAutospacing="0" w:after="0" w:afterAutospacing="0"/>
              <w:ind w:left="35"/>
              <w:jc w:val="both"/>
              <w:rPr>
                <w:b w:val="0"/>
                <w:sz w:val="24"/>
                <w:szCs w:val="24"/>
              </w:rPr>
            </w:pPr>
            <w:r w:rsidRPr="0075654A">
              <w:rPr>
                <w:b w:val="0"/>
                <w:sz w:val="24"/>
                <w:szCs w:val="24"/>
              </w:rPr>
              <w:t>Учить собирать пирамидку (башенку) из 5–8 колец разной величины; ориентироваться в соотношении плоскостных фигур «Геометрической мозаики» (круг, треугольник, квадрат, прямоугольник); составлять целое из четырех частей (р</w:t>
            </w:r>
            <w:r>
              <w:rPr>
                <w:b w:val="0"/>
                <w:sz w:val="24"/>
                <w:szCs w:val="24"/>
              </w:rPr>
              <w:t>азрезных картинок, складных ку</w:t>
            </w:r>
            <w:r w:rsidRPr="0075654A">
              <w:rPr>
                <w:b w:val="0"/>
                <w:sz w:val="24"/>
                <w:szCs w:val="24"/>
              </w:rPr>
              <w:t xml:space="preserve">биков); сравнивать, соотносить, группировать, устанавливать тождество и различие </w:t>
            </w:r>
            <w:r w:rsidRPr="0075654A">
              <w:rPr>
                <w:b w:val="0"/>
                <w:sz w:val="24"/>
                <w:szCs w:val="24"/>
              </w:rPr>
              <w:lastRenderedPageBreak/>
              <w:t>однородных предметов по одному из сенсорных признаков (цвет, форма, величина). Проводить дидактические игры на р</w:t>
            </w:r>
            <w:r>
              <w:rPr>
                <w:b w:val="0"/>
                <w:sz w:val="24"/>
                <w:szCs w:val="24"/>
              </w:rPr>
              <w:t>азвитие внимания и памяти («Че</w:t>
            </w:r>
            <w:r w:rsidRPr="0075654A">
              <w:rPr>
                <w:b w:val="0"/>
                <w:sz w:val="24"/>
                <w:szCs w:val="24"/>
              </w:rPr>
              <w:t>го не стало?» и т. п.); слуховой дифференциации («Что звучит?» и т. п.); тактильных ощущений, температурных различий («Чудесный мешочек», «Теплый — холодный», «Легкий — тяжелый» и т. п.); мелкой моторики руки (игрушки с пуговицами, крючками, молниями, шнуровкой и т. д.)</w:t>
            </w:r>
          </w:p>
        </w:tc>
      </w:tr>
    </w:tbl>
    <w:p w:rsidR="00FB281F" w:rsidRPr="00083493" w:rsidRDefault="00FB281F" w:rsidP="00FB281F">
      <w:pPr>
        <w:pStyle w:val="body"/>
        <w:spacing w:before="0" w:beforeAutospacing="0" w:after="0" w:afterAutospacing="0" w:line="276" w:lineRule="auto"/>
        <w:jc w:val="both"/>
        <w:rPr>
          <w:bCs/>
          <w:sz w:val="28"/>
          <w:szCs w:val="28"/>
        </w:rPr>
      </w:pPr>
      <w:r>
        <w:rPr>
          <w:sz w:val="28"/>
          <w:szCs w:val="36"/>
        </w:rPr>
        <w:lastRenderedPageBreak/>
        <w:tab/>
      </w:r>
      <w:r w:rsidRPr="00843671">
        <w:rPr>
          <w:bCs/>
          <w:sz w:val="28"/>
          <w:szCs w:val="28"/>
        </w:rPr>
        <w:t>Развитие игровой деятельности детей</w:t>
      </w:r>
      <w:r>
        <w:rPr>
          <w:bCs/>
          <w:sz w:val="28"/>
          <w:szCs w:val="28"/>
        </w:rPr>
        <w:t xml:space="preserve"> осуществляется</w:t>
      </w:r>
      <w:r w:rsidRPr="00843671">
        <w:rPr>
          <w:bCs/>
          <w:sz w:val="28"/>
          <w:szCs w:val="28"/>
        </w:rPr>
        <w:t xml:space="preserve"> с целью освоения различных социальных ролей</w:t>
      </w:r>
      <w:r>
        <w:rPr>
          <w:bCs/>
          <w:sz w:val="28"/>
          <w:szCs w:val="28"/>
        </w:rPr>
        <w:t xml:space="preserve"> (таблица </w:t>
      </w:r>
      <w:r w:rsidR="00B90A00">
        <w:rPr>
          <w:bCs/>
          <w:sz w:val="28"/>
          <w:szCs w:val="28"/>
        </w:rPr>
        <w:t>6</w:t>
      </w:r>
      <w:r w:rsidR="00083493">
        <w:rPr>
          <w:bCs/>
          <w:sz w:val="28"/>
          <w:szCs w:val="28"/>
        </w:rPr>
        <w:t>.</w:t>
      </w:r>
      <w:r w:rsidR="00083493" w:rsidRPr="00083493">
        <w:rPr>
          <w:i/>
          <w:iCs/>
          <w:sz w:val="28"/>
          <w:szCs w:val="28"/>
        </w:rPr>
        <w:t xml:space="preserve"> </w:t>
      </w:r>
      <w:r w:rsidR="00083493" w:rsidRPr="00083493">
        <w:rPr>
          <w:iCs/>
          <w:sz w:val="28"/>
          <w:szCs w:val="28"/>
        </w:rPr>
        <w:t>Классификация игр детей раннего возраста</w:t>
      </w:r>
      <w:r w:rsidRPr="00083493">
        <w:rPr>
          <w:bCs/>
          <w:sz w:val="28"/>
          <w:szCs w:val="28"/>
        </w:rPr>
        <w:t>)</w:t>
      </w:r>
      <w:r w:rsidR="00083493">
        <w:rPr>
          <w:bCs/>
          <w:sz w:val="28"/>
          <w:szCs w:val="28"/>
        </w:rPr>
        <w:t>.</w:t>
      </w:r>
    </w:p>
    <w:p w:rsidR="00FB281F" w:rsidRPr="00CA415D" w:rsidRDefault="00FB281F" w:rsidP="00FB281F">
      <w:pPr>
        <w:shd w:val="clear" w:color="auto" w:fill="FFFFFF"/>
        <w:spacing w:after="0"/>
        <w:ind w:right="7"/>
        <w:jc w:val="both"/>
        <w:rPr>
          <w:rFonts w:ascii="Times New Roman" w:hAnsi="Times New Roman" w:cs="Times New Roman"/>
          <w:i/>
          <w:iCs/>
          <w:sz w:val="28"/>
          <w:szCs w:val="28"/>
        </w:rPr>
      </w:pPr>
      <w:r w:rsidRPr="00843671">
        <w:rPr>
          <w:rFonts w:ascii="Times New Roman" w:hAnsi="Times New Roman" w:cs="Times New Roman"/>
          <w:i/>
          <w:iCs/>
          <w:sz w:val="28"/>
          <w:szCs w:val="28"/>
        </w:rPr>
        <w:tab/>
      </w:r>
      <w:r w:rsidRPr="00CA415D">
        <w:rPr>
          <w:rFonts w:ascii="Times New Roman" w:hAnsi="Times New Roman" w:cs="Times New Roman"/>
          <w:i/>
          <w:iCs/>
          <w:sz w:val="28"/>
          <w:szCs w:val="28"/>
        </w:rPr>
        <w:t xml:space="preserve">Таблица </w:t>
      </w:r>
      <w:r w:rsidR="00B90A00">
        <w:rPr>
          <w:rFonts w:ascii="Times New Roman" w:hAnsi="Times New Roman" w:cs="Times New Roman"/>
          <w:i/>
          <w:iCs/>
          <w:sz w:val="28"/>
          <w:szCs w:val="28"/>
        </w:rPr>
        <w:t>6</w:t>
      </w:r>
      <w:r w:rsidRPr="00CA415D">
        <w:rPr>
          <w:rFonts w:ascii="Times New Roman" w:hAnsi="Times New Roman" w:cs="Times New Roman"/>
          <w:i/>
          <w:iCs/>
          <w:sz w:val="28"/>
          <w:szCs w:val="28"/>
        </w:rPr>
        <w:t>. - Классификация игр детей раннего возраста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4"/>
        <w:gridCol w:w="1857"/>
        <w:gridCol w:w="4692"/>
        <w:gridCol w:w="1067"/>
        <w:gridCol w:w="1165"/>
      </w:tblGrid>
      <w:tr w:rsidR="00CA415D" w:rsidRPr="00CA415D" w:rsidTr="00B90A00">
        <w:trPr>
          <w:trHeight w:val="360"/>
        </w:trPr>
        <w:tc>
          <w:tcPr>
            <w:tcW w:w="3883" w:type="pct"/>
            <w:gridSpan w:val="3"/>
          </w:tcPr>
          <w:p w:rsidR="00FB281F" w:rsidRPr="00CA415D" w:rsidRDefault="00FB281F"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Игры</w:t>
            </w:r>
          </w:p>
        </w:tc>
        <w:tc>
          <w:tcPr>
            <w:tcW w:w="1117" w:type="pct"/>
            <w:gridSpan w:val="2"/>
          </w:tcPr>
          <w:p w:rsidR="00FB281F" w:rsidRPr="00CA415D" w:rsidRDefault="00FB281F" w:rsidP="00E55268">
            <w:pPr>
              <w:pStyle w:val="ab"/>
              <w:spacing w:before="0" w:beforeAutospacing="0" w:after="0" w:afterAutospacing="0"/>
              <w:jc w:val="both"/>
            </w:pPr>
            <w:r w:rsidRPr="00CA415D">
              <w:rPr>
                <w:bCs/>
              </w:rPr>
              <w:t xml:space="preserve">Возрастная </w:t>
            </w:r>
            <w:proofErr w:type="spellStart"/>
            <w:r w:rsidRPr="00CA415D">
              <w:rPr>
                <w:bCs/>
              </w:rPr>
              <w:t>адресованность</w:t>
            </w:r>
            <w:proofErr w:type="spellEnd"/>
            <w:r w:rsidR="00093E8C">
              <w:rPr>
                <w:bCs/>
              </w:rPr>
              <w:t xml:space="preserve"> </w:t>
            </w:r>
            <w:r w:rsidRPr="00CA415D">
              <w:rPr>
                <w:bCs/>
              </w:rPr>
              <w:t>(годы жизни детей)</w:t>
            </w:r>
          </w:p>
        </w:tc>
      </w:tr>
      <w:tr w:rsidR="00B90A00" w:rsidRPr="00CA415D" w:rsidTr="00B90A00">
        <w:trPr>
          <w:trHeight w:val="228"/>
        </w:trPr>
        <w:tc>
          <w:tcPr>
            <w:tcW w:w="60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Классы</w:t>
            </w:r>
          </w:p>
        </w:tc>
        <w:tc>
          <w:tcPr>
            <w:tcW w:w="929"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Виды</w:t>
            </w: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Подвиды</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r w:rsidRPr="00CA415D">
              <w:rPr>
                <w:rFonts w:ascii="Times New Roman" w:hAnsi="Times New Roman" w:cs="Times New Roman"/>
                <w:bCs/>
                <w:sz w:val="24"/>
                <w:szCs w:val="24"/>
              </w:rPr>
              <w:t>2</w:t>
            </w: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r w:rsidRPr="00CA415D">
              <w:rPr>
                <w:rFonts w:ascii="Times New Roman" w:hAnsi="Times New Roman" w:cs="Times New Roman"/>
                <w:bCs/>
                <w:sz w:val="24"/>
                <w:szCs w:val="24"/>
              </w:rPr>
              <w:t>3</w:t>
            </w:r>
          </w:p>
        </w:tc>
      </w:tr>
      <w:tr w:rsidR="00B90A00" w:rsidRPr="00CA415D" w:rsidTr="00B90A00">
        <w:trPr>
          <w:trHeight w:val="228"/>
        </w:trPr>
        <w:tc>
          <w:tcPr>
            <w:tcW w:w="607" w:type="pct"/>
            <w:vMerge w:val="restar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Игры, возникающие по инициативе ребенка</w:t>
            </w:r>
          </w:p>
        </w:tc>
        <w:tc>
          <w:tcPr>
            <w:tcW w:w="929" w:type="pct"/>
            <w:vMerge w:val="restar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 Игры-экспериментирования</w:t>
            </w: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С животными и людьми</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14" w:history="1"/>
            <w:r w:rsidRPr="00CA415D">
              <w:rPr>
                <w:rFonts w:ascii="Times New Roman" w:hAnsi="Times New Roman" w:cs="Times New Roman"/>
                <w:bCs/>
                <w:sz w:val="24"/>
                <w:szCs w:val="24"/>
              </w:rPr>
              <w:t>С природными объектами</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Общения с людьми</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bCs/>
                <w:sz w:val="24"/>
                <w:szCs w:val="24"/>
              </w:rPr>
            </w:pPr>
            <w:r w:rsidRPr="00CA415D">
              <w:rPr>
                <w:rFonts w:ascii="Times New Roman" w:hAnsi="Times New Roman" w:cs="Times New Roman"/>
                <w:bCs/>
                <w:sz w:val="24"/>
                <w:szCs w:val="24"/>
              </w:rPr>
              <w:t>Со специальными игрушками для экспериментирования</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r>
      <w:tr w:rsidR="00B90A00" w:rsidRPr="00CA415D" w:rsidTr="00B90A00">
        <w:trPr>
          <w:trHeight w:val="450"/>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val="restar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Сюжетные самодеятельные игры</w:t>
            </w: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15" w:history="1"/>
            <w:r w:rsidRPr="00CA415D">
              <w:rPr>
                <w:rFonts w:ascii="Times New Roman" w:hAnsi="Times New Roman" w:cs="Times New Roman"/>
                <w:bCs/>
                <w:sz w:val="24"/>
                <w:szCs w:val="24"/>
              </w:rPr>
              <w:t>Сюжетно - ролевые</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16" w:history="1"/>
            <w:r w:rsidRPr="00CA415D">
              <w:rPr>
                <w:rFonts w:ascii="Times New Roman" w:hAnsi="Times New Roman" w:cs="Times New Roman"/>
                <w:bCs/>
                <w:sz w:val="24"/>
                <w:szCs w:val="24"/>
              </w:rPr>
              <w:t>Режиссерские</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17" w:history="1"/>
            <w:r w:rsidRPr="00CA415D">
              <w:rPr>
                <w:rFonts w:ascii="Times New Roman" w:hAnsi="Times New Roman" w:cs="Times New Roman"/>
                <w:bCs/>
                <w:sz w:val="24"/>
                <w:szCs w:val="24"/>
              </w:rPr>
              <w:t>Театрализованные</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p>
        </w:tc>
      </w:tr>
      <w:tr w:rsidR="00B90A00" w:rsidRPr="00CA415D" w:rsidTr="00B90A00">
        <w:trPr>
          <w:trHeight w:val="228"/>
        </w:trPr>
        <w:tc>
          <w:tcPr>
            <w:tcW w:w="607" w:type="pct"/>
            <w:vMerge w:val="restar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 Игры, связанные с исходной инициативой взрослого</w:t>
            </w:r>
          </w:p>
        </w:tc>
        <w:tc>
          <w:tcPr>
            <w:tcW w:w="929" w:type="pct"/>
            <w:vMerge w:val="restar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 Обучающие игры </w:t>
            </w: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18" w:history="1"/>
            <w:proofErr w:type="spellStart"/>
            <w:r w:rsidRPr="00CA415D">
              <w:rPr>
                <w:rFonts w:ascii="Times New Roman" w:hAnsi="Times New Roman" w:cs="Times New Roman"/>
                <w:bCs/>
                <w:sz w:val="24"/>
                <w:szCs w:val="24"/>
              </w:rPr>
              <w:t>Автодидактические</w:t>
            </w:r>
            <w:proofErr w:type="spellEnd"/>
            <w:r w:rsidRPr="00CA415D">
              <w:rPr>
                <w:rFonts w:ascii="Times New Roman" w:hAnsi="Times New Roman" w:cs="Times New Roman"/>
                <w:bCs/>
                <w:sz w:val="24"/>
                <w:szCs w:val="24"/>
              </w:rPr>
              <w:t xml:space="preserve"> предметные</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Сюжетно - дидактические</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19" w:history="1"/>
            <w:r w:rsidRPr="00CA415D">
              <w:rPr>
                <w:rFonts w:ascii="Times New Roman" w:hAnsi="Times New Roman" w:cs="Times New Roman"/>
                <w:bCs/>
                <w:sz w:val="24"/>
                <w:szCs w:val="24"/>
              </w:rPr>
              <w:t>Подвижные</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vAlign w:val="center"/>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Музыкальные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r w:rsidRPr="00CA415D">
              <w:rPr>
                <w:rFonts w:ascii="Times New Roman" w:hAnsi="Times New Roman" w:cs="Times New Roman"/>
                <w:bCs/>
                <w:sz w:val="24"/>
                <w:szCs w:val="24"/>
              </w:rPr>
              <w:t>+</w:t>
            </w: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r w:rsidRPr="00CA415D">
              <w:rPr>
                <w:rFonts w:ascii="Times New Roman" w:hAnsi="Times New Roman" w:cs="Times New Roman"/>
                <w:bCs/>
                <w:sz w:val="24"/>
                <w:szCs w:val="24"/>
              </w:rPr>
              <w:t>+</w:t>
            </w: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20" w:history="1"/>
            <w:proofErr w:type="spellStart"/>
            <w:r w:rsidRPr="00CA415D">
              <w:rPr>
                <w:rFonts w:ascii="Times New Roman" w:hAnsi="Times New Roman" w:cs="Times New Roman"/>
                <w:bCs/>
                <w:sz w:val="24"/>
                <w:szCs w:val="24"/>
              </w:rPr>
              <w:t>Учебно</w:t>
            </w:r>
            <w:proofErr w:type="spellEnd"/>
            <w:r w:rsidRPr="00CA415D">
              <w:rPr>
                <w:rFonts w:ascii="Times New Roman" w:hAnsi="Times New Roman" w:cs="Times New Roman"/>
                <w:bCs/>
                <w:sz w:val="24"/>
                <w:szCs w:val="24"/>
              </w:rPr>
              <w:t xml:space="preserve"> - предметные дидактические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val="restar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 xml:space="preserve"> Досуговые игры  </w:t>
            </w: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Интеллектуальные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Забавы</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r w:rsidRPr="00CA415D">
              <w:rPr>
                <w:rFonts w:ascii="Times New Roman" w:hAnsi="Times New Roman" w:cs="Times New Roman"/>
                <w:bCs/>
                <w:sz w:val="24"/>
                <w:szCs w:val="24"/>
              </w:rPr>
              <w:t>+</w:t>
            </w: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r w:rsidRPr="00CA415D">
              <w:rPr>
                <w:rFonts w:ascii="Times New Roman" w:hAnsi="Times New Roman" w:cs="Times New Roman"/>
                <w:bCs/>
                <w:sz w:val="24"/>
                <w:szCs w:val="24"/>
              </w:rPr>
              <w:t>+</w:t>
            </w: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Развлечения</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Театральные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Празднично-карнавальные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r w:rsidRPr="00CA415D">
              <w:rPr>
                <w:rFonts w:ascii="Times New Roman" w:hAnsi="Times New Roman" w:cs="Times New Roman"/>
                <w:bCs/>
                <w:sz w:val="24"/>
                <w:szCs w:val="24"/>
              </w:rPr>
              <w:t>+</w:t>
            </w: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Компьютерные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p>
        </w:tc>
      </w:tr>
      <w:tr w:rsidR="00B90A00" w:rsidRPr="00CA415D" w:rsidTr="00B90A00">
        <w:trPr>
          <w:trHeight w:val="228"/>
        </w:trPr>
        <w:tc>
          <w:tcPr>
            <w:tcW w:w="607" w:type="pct"/>
            <w:vMerge w:val="restar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Игры народные, идущие от исторических традиций этноса </w:t>
            </w:r>
          </w:p>
        </w:tc>
        <w:tc>
          <w:tcPr>
            <w:tcW w:w="929" w:type="pct"/>
            <w:vMerge w:val="restar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 Обрядовые игры </w:t>
            </w: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Культовые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21" w:history="1"/>
            <w:r w:rsidRPr="00CA415D">
              <w:rPr>
                <w:rFonts w:ascii="Times New Roman" w:hAnsi="Times New Roman" w:cs="Times New Roman"/>
                <w:bCs/>
                <w:sz w:val="24"/>
                <w:szCs w:val="24"/>
              </w:rPr>
              <w:t>Семейные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Сезонные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val="restar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 Тренинговые игры</w:t>
            </w: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22" w:history="1"/>
            <w:r w:rsidRPr="00CA415D">
              <w:rPr>
                <w:rFonts w:ascii="Times New Roman" w:hAnsi="Times New Roman" w:cs="Times New Roman"/>
                <w:bCs/>
                <w:sz w:val="24"/>
                <w:szCs w:val="24"/>
              </w:rPr>
              <w:t>Интеллектуальные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23" w:history="1"/>
            <w:r w:rsidRPr="00CA415D">
              <w:rPr>
                <w:rFonts w:ascii="Times New Roman" w:hAnsi="Times New Roman" w:cs="Times New Roman"/>
                <w:bCs/>
                <w:sz w:val="24"/>
                <w:szCs w:val="24"/>
              </w:rPr>
              <w:t>Сенсомоторные</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Адаптивные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r w:rsidRPr="00CA415D">
              <w:rPr>
                <w:rFonts w:ascii="Times New Roman" w:hAnsi="Times New Roman" w:cs="Times New Roman"/>
                <w:bCs/>
                <w:sz w:val="24"/>
                <w:szCs w:val="24"/>
              </w:rPr>
              <w:t>+</w:t>
            </w:r>
          </w:p>
        </w:tc>
      </w:tr>
      <w:tr w:rsidR="00B90A00" w:rsidRPr="00CA415D" w:rsidTr="00B90A00">
        <w:trPr>
          <w:trHeight w:val="216"/>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val="restar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  Досуговые игры</w:t>
            </w: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24" w:history="1"/>
            <w:r w:rsidRPr="00CA415D">
              <w:rPr>
                <w:rFonts w:ascii="Times New Roman" w:hAnsi="Times New Roman" w:cs="Times New Roman"/>
                <w:bCs/>
                <w:sz w:val="24"/>
                <w:szCs w:val="24"/>
              </w:rPr>
              <w:t>Игрища</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bCs/>
                <w:sz w:val="24"/>
                <w:szCs w:val="24"/>
              </w:rPr>
              <w:t>Тихие</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r>
      <w:tr w:rsidR="00B90A00" w:rsidRPr="00CA415D" w:rsidTr="00B90A00">
        <w:trPr>
          <w:trHeight w:val="228"/>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25" w:history="1"/>
            <w:r w:rsidRPr="00CA415D">
              <w:rPr>
                <w:rFonts w:ascii="Times New Roman" w:hAnsi="Times New Roman" w:cs="Times New Roman"/>
                <w:bCs/>
                <w:sz w:val="24"/>
                <w:szCs w:val="24"/>
              </w:rPr>
              <w:t>Забавляющие</w:t>
            </w:r>
          </w:p>
        </w:tc>
        <w:tc>
          <w:tcPr>
            <w:tcW w:w="534"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c>
          <w:tcPr>
            <w:tcW w:w="583" w:type="pct"/>
          </w:tcPr>
          <w:p w:rsidR="00B90A00" w:rsidRPr="00CA415D" w:rsidRDefault="00B90A00" w:rsidP="00E55268">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w:t>
            </w:r>
          </w:p>
        </w:tc>
      </w:tr>
      <w:tr w:rsidR="00B90A00" w:rsidRPr="00CA415D" w:rsidTr="00B90A00">
        <w:trPr>
          <w:trHeight w:val="156"/>
        </w:trPr>
        <w:tc>
          <w:tcPr>
            <w:tcW w:w="607"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929" w:type="pct"/>
            <w:vMerge/>
          </w:tcPr>
          <w:p w:rsidR="00B90A00" w:rsidRPr="00CA415D" w:rsidRDefault="00B90A00" w:rsidP="00E55268">
            <w:pPr>
              <w:spacing w:after="0" w:line="240" w:lineRule="auto"/>
              <w:jc w:val="both"/>
              <w:rPr>
                <w:rFonts w:ascii="Times New Roman" w:hAnsi="Times New Roman" w:cs="Times New Roman"/>
                <w:sz w:val="24"/>
                <w:szCs w:val="24"/>
              </w:rPr>
            </w:pPr>
          </w:p>
        </w:tc>
        <w:tc>
          <w:tcPr>
            <w:tcW w:w="2347" w:type="pct"/>
          </w:tcPr>
          <w:p w:rsidR="00B90A00" w:rsidRPr="00CA415D" w:rsidRDefault="00B90A00" w:rsidP="00E55268">
            <w:pPr>
              <w:spacing w:after="0" w:line="240" w:lineRule="auto"/>
              <w:jc w:val="both"/>
              <w:rPr>
                <w:rFonts w:ascii="Times New Roman" w:hAnsi="Times New Roman" w:cs="Times New Roman"/>
                <w:sz w:val="24"/>
                <w:szCs w:val="24"/>
              </w:rPr>
            </w:pPr>
            <w:hyperlink r:id="rId26" w:history="1"/>
            <w:r w:rsidRPr="00CA415D">
              <w:rPr>
                <w:rFonts w:ascii="Times New Roman" w:hAnsi="Times New Roman" w:cs="Times New Roman"/>
                <w:bCs/>
                <w:sz w:val="24"/>
                <w:szCs w:val="24"/>
              </w:rPr>
              <w:t>Развлекающие</w:t>
            </w:r>
          </w:p>
        </w:tc>
        <w:tc>
          <w:tcPr>
            <w:tcW w:w="534" w:type="pct"/>
          </w:tcPr>
          <w:p w:rsidR="00B90A00" w:rsidRPr="00CA415D" w:rsidRDefault="00B90A00" w:rsidP="00E55268">
            <w:pPr>
              <w:spacing w:after="0" w:line="240" w:lineRule="auto"/>
              <w:jc w:val="both"/>
              <w:rPr>
                <w:rFonts w:ascii="Times New Roman" w:hAnsi="Times New Roman" w:cs="Times New Roman"/>
                <w:bCs/>
                <w:sz w:val="24"/>
                <w:szCs w:val="24"/>
              </w:rPr>
            </w:pPr>
          </w:p>
        </w:tc>
        <w:tc>
          <w:tcPr>
            <w:tcW w:w="583" w:type="pct"/>
          </w:tcPr>
          <w:p w:rsidR="00B90A00" w:rsidRPr="00CA415D" w:rsidRDefault="00B90A00" w:rsidP="00E55268">
            <w:pPr>
              <w:spacing w:after="0" w:line="240" w:lineRule="auto"/>
              <w:jc w:val="both"/>
              <w:rPr>
                <w:rFonts w:ascii="Times New Roman" w:hAnsi="Times New Roman" w:cs="Times New Roman"/>
                <w:bCs/>
                <w:sz w:val="24"/>
                <w:szCs w:val="24"/>
              </w:rPr>
            </w:pPr>
            <w:r w:rsidRPr="00CA415D">
              <w:rPr>
                <w:rFonts w:ascii="Times New Roman" w:hAnsi="Times New Roman" w:cs="Times New Roman"/>
                <w:bCs/>
                <w:sz w:val="24"/>
                <w:szCs w:val="24"/>
              </w:rPr>
              <w:t>+</w:t>
            </w:r>
          </w:p>
        </w:tc>
      </w:tr>
    </w:tbl>
    <w:p w:rsidR="00FB281F" w:rsidRPr="005D76EC" w:rsidRDefault="00FB281F" w:rsidP="00FB281F">
      <w:pPr>
        <w:pStyle w:val="body"/>
        <w:spacing w:before="0" w:beforeAutospacing="0" w:after="0" w:afterAutospacing="0" w:line="276" w:lineRule="auto"/>
        <w:jc w:val="both"/>
        <w:rPr>
          <w:bCs/>
          <w:i/>
          <w:sz w:val="28"/>
          <w:szCs w:val="28"/>
        </w:rPr>
      </w:pPr>
      <w:r>
        <w:rPr>
          <w:b/>
          <w:bCs/>
          <w:sz w:val="28"/>
          <w:szCs w:val="28"/>
        </w:rPr>
        <w:tab/>
      </w:r>
      <w:r w:rsidRPr="005D76EC">
        <w:rPr>
          <w:bCs/>
          <w:i/>
          <w:sz w:val="28"/>
          <w:szCs w:val="28"/>
        </w:rPr>
        <w:t>Принципы руководства сюжетно-ролевой игрой:</w:t>
      </w:r>
    </w:p>
    <w:p w:rsidR="00FB281F" w:rsidRPr="00A04207" w:rsidRDefault="00FB281F" w:rsidP="00CE5B5D">
      <w:pPr>
        <w:pStyle w:val="body"/>
        <w:numPr>
          <w:ilvl w:val="0"/>
          <w:numId w:val="13"/>
        </w:numPr>
        <w:spacing w:before="0" w:beforeAutospacing="0" w:after="0" w:afterAutospacing="0" w:line="276" w:lineRule="auto"/>
        <w:jc w:val="both"/>
        <w:rPr>
          <w:b/>
          <w:bCs/>
          <w:i/>
          <w:iCs/>
          <w:sz w:val="28"/>
          <w:szCs w:val="28"/>
        </w:rPr>
      </w:pPr>
      <w:r w:rsidRPr="00A04207">
        <w:rPr>
          <w:bCs/>
          <w:sz w:val="28"/>
          <w:szCs w:val="28"/>
        </w:rPr>
        <w:t xml:space="preserve">Для того чтобы дети овладели игровыми умениями, воспитатель должен </w:t>
      </w:r>
      <w:r w:rsidRPr="00A04207">
        <w:rPr>
          <w:b/>
          <w:bCs/>
          <w:i/>
          <w:iCs/>
          <w:sz w:val="28"/>
          <w:szCs w:val="28"/>
        </w:rPr>
        <w:t>играть вместе с ними.</w:t>
      </w:r>
    </w:p>
    <w:p w:rsidR="00FB281F" w:rsidRPr="00A04207" w:rsidRDefault="00FB281F" w:rsidP="00CE5B5D">
      <w:pPr>
        <w:pStyle w:val="body"/>
        <w:numPr>
          <w:ilvl w:val="0"/>
          <w:numId w:val="13"/>
        </w:numPr>
        <w:spacing w:before="0" w:beforeAutospacing="0" w:after="0" w:afterAutospacing="0" w:line="276" w:lineRule="auto"/>
        <w:jc w:val="both"/>
        <w:rPr>
          <w:b/>
          <w:bCs/>
          <w:i/>
          <w:iCs/>
          <w:sz w:val="28"/>
          <w:szCs w:val="28"/>
        </w:rPr>
      </w:pPr>
      <w:r w:rsidRPr="00A04207">
        <w:rPr>
          <w:bCs/>
          <w:sz w:val="28"/>
          <w:szCs w:val="28"/>
        </w:rPr>
        <w:lastRenderedPageBreak/>
        <w:t>На каждом возрастном этапе игра развертывается особым образом, так, чтобы детьми «</w:t>
      </w:r>
      <w:r w:rsidR="00093E8C" w:rsidRPr="00A04207">
        <w:rPr>
          <w:bCs/>
          <w:sz w:val="28"/>
          <w:szCs w:val="28"/>
        </w:rPr>
        <w:t>открывался» и</w:t>
      </w:r>
      <w:r w:rsidRPr="00A04207">
        <w:rPr>
          <w:bCs/>
          <w:sz w:val="28"/>
          <w:szCs w:val="28"/>
        </w:rPr>
        <w:t xml:space="preserve"> усваивался новый, </w:t>
      </w:r>
      <w:r w:rsidRPr="00A04207">
        <w:rPr>
          <w:b/>
          <w:bCs/>
          <w:i/>
          <w:iCs/>
          <w:sz w:val="28"/>
          <w:szCs w:val="28"/>
        </w:rPr>
        <w:t>более сложный способ построения игры.</w:t>
      </w:r>
    </w:p>
    <w:p w:rsidR="00FB281F" w:rsidRPr="00A04207" w:rsidRDefault="00FB281F" w:rsidP="00CE5B5D">
      <w:pPr>
        <w:pStyle w:val="body"/>
        <w:numPr>
          <w:ilvl w:val="0"/>
          <w:numId w:val="13"/>
        </w:numPr>
        <w:spacing w:before="0" w:beforeAutospacing="0" w:after="0" w:afterAutospacing="0" w:line="276" w:lineRule="auto"/>
        <w:jc w:val="both"/>
        <w:rPr>
          <w:bCs/>
          <w:sz w:val="28"/>
          <w:szCs w:val="28"/>
        </w:rPr>
      </w:pPr>
      <w:r w:rsidRPr="00A04207">
        <w:rPr>
          <w:bCs/>
          <w:sz w:val="28"/>
          <w:szCs w:val="28"/>
        </w:rPr>
        <w:t xml:space="preserve">На каждом возрастном этапе при формировании игровых умений необходимо ориентировать детей, как на осуществление игрового действия, так и на </w:t>
      </w:r>
      <w:r w:rsidRPr="00A04207">
        <w:rPr>
          <w:bCs/>
          <w:iCs/>
          <w:sz w:val="28"/>
          <w:szCs w:val="28"/>
        </w:rPr>
        <w:t>пояснение его смысла партнерам</w:t>
      </w:r>
      <w:r w:rsidRPr="00A04207">
        <w:rPr>
          <w:b/>
          <w:bCs/>
          <w:i/>
          <w:iCs/>
          <w:sz w:val="28"/>
          <w:szCs w:val="28"/>
        </w:rPr>
        <w:t>.</w:t>
      </w:r>
    </w:p>
    <w:p w:rsidR="00FB281F" w:rsidRPr="00A04207" w:rsidRDefault="00FB281F" w:rsidP="00FB281F">
      <w:pPr>
        <w:shd w:val="clear" w:color="auto" w:fill="FFFFFF"/>
        <w:spacing w:after="0"/>
        <w:ind w:left="142"/>
        <w:jc w:val="both"/>
        <w:rPr>
          <w:rFonts w:ascii="Times New Roman" w:hAnsi="Times New Roman" w:cs="Times New Roman"/>
          <w:spacing w:val="-4"/>
          <w:sz w:val="28"/>
          <w:szCs w:val="28"/>
        </w:rPr>
      </w:pPr>
      <w:r w:rsidRPr="00A04207">
        <w:rPr>
          <w:rFonts w:ascii="Times New Roman" w:hAnsi="Times New Roman" w:cs="Times New Roman"/>
          <w:spacing w:val="-4"/>
          <w:sz w:val="28"/>
          <w:szCs w:val="28"/>
        </w:rPr>
        <w:t xml:space="preserve">     </w:t>
      </w:r>
      <w:r>
        <w:rPr>
          <w:rFonts w:ascii="Times New Roman" w:hAnsi="Times New Roman" w:cs="Times New Roman"/>
          <w:spacing w:val="-4"/>
          <w:sz w:val="28"/>
          <w:szCs w:val="28"/>
        </w:rPr>
        <w:tab/>
      </w:r>
      <w:r w:rsidR="00093E8C" w:rsidRPr="00A04207">
        <w:rPr>
          <w:rFonts w:ascii="Times New Roman" w:hAnsi="Times New Roman" w:cs="Times New Roman"/>
          <w:spacing w:val="-4"/>
          <w:sz w:val="28"/>
          <w:szCs w:val="28"/>
        </w:rPr>
        <w:t>Руководя сюжетно</w:t>
      </w:r>
      <w:r w:rsidRPr="00A04207">
        <w:rPr>
          <w:rFonts w:ascii="Times New Roman" w:hAnsi="Times New Roman" w:cs="Times New Roman"/>
          <w:spacing w:val="-4"/>
          <w:sz w:val="28"/>
          <w:szCs w:val="28"/>
        </w:rPr>
        <w:t xml:space="preserve">-ролевой </w:t>
      </w:r>
      <w:r w:rsidR="00C82F5A" w:rsidRPr="00A04207">
        <w:rPr>
          <w:rFonts w:ascii="Times New Roman" w:hAnsi="Times New Roman" w:cs="Times New Roman"/>
          <w:spacing w:val="-4"/>
          <w:sz w:val="28"/>
          <w:szCs w:val="28"/>
        </w:rPr>
        <w:t>игрой, педагог</w:t>
      </w:r>
      <w:r w:rsidRPr="00A04207">
        <w:rPr>
          <w:rFonts w:ascii="Times New Roman" w:hAnsi="Times New Roman" w:cs="Times New Roman"/>
          <w:spacing w:val="-4"/>
          <w:sz w:val="28"/>
          <w:szCs w:val="28"/>
        </w:rPr>
        <w:t xml:space="preserve"> должен помнить:</w:t>
      </w:r>
    </w:p>
    <w:p w:rsidR="00083493" w:rsidRPr="00083493" w:rsidRDefault="00083493" w:rsidP="00083493">
      <w:pPr>
        <w:pStyle w:val="a6"/>
        <w:numPr>
          <w:ilvl w:val="0"/>
          <w:numId w:val="89"/>
        </w:numPr>
        <w:shd w:val="clear" w:color="auto" w:fill="FFFFFF"/>
        <w:spacing w:after="0"/>
        <w:jc w:val="both"/>
        <w:rPr>
          <w:rFonts w:ascii="Times New Roman" w:hAnsi="Times New Roman" w:cs="Times New Roman"/>
          <w:sz w:val="28"/>
          <w:szCs w:val="28"/>
        </w:rPr>
      </w:pPr>
      <w:r w:rsidRPr="00083493">
        <w:rPr>
          <w:rFonts w:ascii="Times New Roman" w:hAnsi="Times New Roman" w:cs="Times New Roman"/>
          <w:spacing w:val="-4"/>
          <w:sz w:val="28"/>
          <w:szCs w:val="28"/>
        </w:rPr>
        <w:t>об обязательном общении с детьми: ди</w:t>
      </w:r>
      <w:r w:rsidRPr="00083493">
        <w:rPr>
          <w:rFonts w:ascii="Times New Roman" w:hAnsi="Times New Roman" w:cs="Times New Roman"/>
          <w:spacing w:val="-4"/>
          <w:sz w:val="28"/>
          <w:szCs w:val="28"/>
        </w:rPr>
        <w:softHyphen/>
        <w:t xml:space="preserve">алогическом общении, </w:t>
      </w:r>
      <w:proofErr w:type="spellStart"/>
      <w:r w:rsidRPr="00083493">
        <w:rPr>
          <w:rFonts w:ascii="Times New Roman" w:hAnsi="Times New Roman" w:cs="Times New Roman"/>
          <w:spacing w:val="-4"/>
          <w:sz w:val="28"/>
          <w:szCs w:val="28"/>
        </w:rPr>
        <w:t>полилогическом</w:t>
      </w:r>
      <w:proofErr w:type="spellEnd"/>
      <w:r w:rsidRPr="00083493">
        <w:rPr>
          <w:rFonts w:ascii="Times New Roman" w:hAnsi="Times New Roman" w:cs="Times New Roman"/>
          <w:spacing w:val="-4"/>
          <w:sz w:val="28"/>
          <w:szCs w:val="28"/>
        </w:rPr>
        <w:t xml:space="preserve"> общении, предполага</w:t>
      </w:r>
      <w:r w:rsidRPr="00083493">
        <w:rPr>
          <w:rFonts w:ascii="Times New Roman" w:hAnsi="Times New Roman" w:cs="Times New Roman"/>
          <w:spacing w:val="-4"/>
          <w:sz w:val="28"/>
          <w:szCs w:val="28"/>
        </w:rPr>
        <w:softHyphen/>
      </w:r>
      <w:r w:rsidRPr="00083493">
        <w:rPr>
          <w:rFonts w:ascii="Times New Roman" w:hAnsi="Times New Roman" w:cs="Times New Roman"/>
          <w:sz w:val="28"/>
          <w:szCs w:val="28"/>
        </w:rPr>
        <w:t xml:space="preserve">ющем диалог с несколькими участниками игры одновременно (во время многоотраслевого сюжетного построения) и воспитывающем </w:t>
      </w:r>
      <w:proofErr w:type="spellStart"/>
      <w:r w:rsidRPr="00083493">
        <w:rPr>
          <w:rFonts w:ascii="Times New Roman" w:hAnsi="Times New Roman" w:cs="Times New Roman"/>
          <w:spacing w:val="-3"/>
          <w:sz w:val="28"/>
          <w:szCs w:val="28"/>
        </w:rPr>
        <w:t>полифоничное</w:t>
      </w:r>
      <w:proofErr w:type="spellEnd"/>
      <w:r w:rsidRPr="00083493">
        <w:rPr>
          <w:rFonts w:ascii="Times New Roman" w:hAnsi="Times New Roman" w:cs="Times New Roman"/>
          <w:spacing w:val="-3"/>
          <w:sz w:val="28"/>
          <w:szCs w:val="28"/>
        </w:rPr>
        <w:t xml:space="preserve"> слуховое восприятие;</w:t>
      </w:r>
    </w:p>
    <w:p w:rsidR="00083493" w:rsidRPr="00083493" w:rsidRDefault="00093E8C" w:rsidP="00083493">
      <w:pPr>
        <w:pStyle w:val="a6"/>
        <w:numPr>
          <w:ilvl w:val="0"/>
          <w:numId w:val="89"/>
        </w:numPr>
        <w:shd w:val="clear" w:color="auto" w:fill="FFFFFF"/>
        <w:spacing w:after="0"/>
        <w:jc w:val="both"/>
        <w:rPr>
          <w:rFonts w:ascii="Times New Roman" w:hAnsi="Times New Roman" w:cs="Times New Roman"/>
          <w:sz w:val="28"/>
          <w:szCs w:val="28"/>
        </w:rPr>
      </w:pPr>
      <w:r w:rsidRPr="00083493">
        <w:rPr>
          <w:rFonts w:ascii="Times New Roman" w:hAnsi="Times New Roman" w:cs="Times New Roman"/>
          <w:spacing w:val="-3"/>
          <w:sz w:val="28"/>
          <w:szCs w:val="28"/>
        </w:rPr>
        <w:t>о создании</w:t>
      </w:r>
      <w:r w:rsidR="00083493" w:rsidRPr="00083493">
        <w:rPr>
          <w:rFonts w:ascii="Times New Roman" w:hAnsi="Times New Roman" w:cs="Times New Roman"/>
          <w:spacing w:val="-3"/>
          <w:sz w:val="28"/>
          <w:szCs w:val="28"/>
        </w:rPr>
        <w:t xml:space="preserve"> проблемных ситуаций, </w:t>
      </w:r>
      <w:r w:rsidR="00083493" w:rsidRPr="00083493">
        <w:rPr>
          <w:rFonts w:ascii="Times New Roman" w:hAnsi="Times New Roman" w:cs="Times New Roman"/>
          <w:spacing w:val="-1"/>
          <w:sz w:val="28"/>
          <w:szCs w:val="28"/>
        </w:rPr>
        <w:t xml:space="preserve">позволяющих стимулировать творческие проявления детей в поиске </w:t>
      </w:r>
      <w:r w:rsidR="00083493" w:rsidRPr="00083493">
        <w:rPr>
          <w:rFonts w:ascii="Times New Roman" w:hAnsi="Times New Roman" w:cs="Times New Roman"/>
          <w:spacing w:val="-6"/>
          <w:sz w:val="28"/>
          <w:szCs w:val="28"/>
        </w:rPr>
        <w:t>решения задач.</w:t>
      </w:r>
    </w:p>
    <w:p w:rsidR="00083493" w:rsidRPr="006E1889" w:rsidRDefault="00083493" w:rsidP="00083493">
      <w:pPr>
        <w:shd w:val="clear" w:color="auto" w:fill="FFFFFF"/>
        <w:spacing w:after="0"/>
        <w:jc w:val="both"/>
        <w:rPr>
          <w:rFonts w:ascii="Times New Roman" w:hAnsi="Times New Roman" w:cs="Times New Roman"/>
          <w:sz w:val="28"/>
          <w:szCs w:val="28"/>
        </w:rPr>
      </w:pPr>
      <w:r w:rsidRPr="00A04207">
        <w:rPr>
          <w:rFonts w:ascii="Times New Roman" w:hAnsi="Times New Roman" w:cs="Times New Roman"/>
          <w:sz w:val="28"/>
          <w:szCs w:val="28"/>
        </w:rPr>
        <w:t xml:space="preserve"> </w:t>
      </w:r>
      <w:r>
        <w:rPr>
          <w:rFonts w:ascii="Times New Roman" w:hAnsi="Times New Roman" w:cs="Times New Roman"/>
          <w:sz w:val="28"/>
          <w:szCs w:val="28"/>
        </w:rPr>
        <w:tab/>
      </w:r>
      <w:r w:rsidR="00093E8C" w:rsidRPr="00A04207">
        <w:rPr>
          <w:rFonts w:ascii="Times New Roman" w:hAnsi="Times New Roman" w:cs="Times New Roman"/>
          <w:sz w:val="28"/>
          <w:szCs w:val="28"/>
        </w:rPr>
        <w:t>Немаловажно способствовать</w:t>
      </w:r>
      <w:r w:rsidRPr="00A04207">
        <w:rPr>
          <w:rFonts w:ascii="Times New Roman" w:hAnsi="Times New Roman" w:cs="Times New Roman"/>
          <w:sz w:val="28"/>
          <w:szCs w:val="28"/>
        </w:rPr>
        <w:t xml:space="preserve"> развитию </w:t>
      </w:r>
      <w:r w:rsidR="00C82F5A" w:rsidRPr="00A04207">
        <w:rPr>
          <w:rFonts w:ascii="Times New Roman" w:hAnsi="Times New Roman" w:cs="Times New Roman"/>
          <w:sz w:val="28"/>
          <w:szCs w:val="28"/>
        </w:rPr>
        <w:t>игры, используя</w:t>
      </w:r>
      <w:r w:rsidRPr="00A04207">
        <w:rPr>
          <w:rFonts w:ascii="Times New Roman" w:hAnsi="Times New Roman" w:cs="Times New Roman"/>
          <w:sz w:val="28"/>
          <w:szCs w:val="28"/>
        </w:rPr>
        <w:t xml:space="preserve"> прямые (предполагают «вмеша</w:t>
      </w:r>
      <w:r w:rsidRPr="00A04207">
        <w:rPr>
          <w:rFonts w:ascii="Times New Roman" w:hAnsi="Times New Roman" w:cs="Times New Roman"/>
          <w:sz w:val="28"/>
          <w:szCs w:val="28"/>
        </w:rPr>
        <w:softHyphen/>
      </w:r>
      <w:r w:rsidRPr="00A04207">
        <w:rPr>
          <w:rFonts w:ascii="Times New Roman" w:hAnsi="Times New Roman" w:cs="Times New Roman"/>
          <w:spacing w:val="-4"/>
          <w:sz w:val="28"/>
          <w:szCs w:val="28"/>
        </w:rPr>
        <w:t>тельство» взрослого в виде прямого показа и руководства деятельнос</w:t>
      </w:r>
      <w:r w:rsidRPr="00A04207">
        <w:rPr>
          <w:rFonts w:ascii="Times New Roman" w:hAnsi="Times New Roman" w:cs="Times New Roman"/>
          <w:spacing w:val="-4"/>
          <w:sz w:val="28"/>
          <w:szCs w:val="28"/>
        </w:rPr>
        <w:softHyphen/>
      </w:r>
      <w:r w:rsidRPr="00A04207">
        <w:rPr>
          <w:rFonts w:ascii="Times New Roman" w:hAnsi="Times New Roman" w:cs="Times New Roman"/>
          <w:spacing w:val="-5"/>
          <w:sz w:val="28"/>
          <w:szCs w:val="28"/>
        </w:rPr>
        <w:t>тью) и косвенные (предполагают ненавязчивое побуждение к деятель</w:t>
      </w:r>
      <w:r w:rsidRPr="00A04207">
        <w:rPr>
          <w:rFonts w:ascii="Times New Roman" w:hAnsi="Times New Roman" w:cs="Times New Roman"/>
          <w:spacing w:val="-5"/>
          <w:sz w:val="28"/>
          <w:szCs w:val="28"/>
        </w:rPr>
        <w:softHyphen/>
      </w:r>
      <w:r w:rsidRPr="00A04207">
        <w:rPr>
          <w:rFonts w:ascii="Times New Roman" w:hAnsi="Times New Roman" w:cs="Times New Roman"/>
          <w:spacing w:val="-3"/>
          <w:sz w:val="28"/>
          <w:szCs w:val="28"/>
        </w:rPr>
        <w:t>ности) воздействия на игру и играющих.</w:t>
      </w:r>
    </w:p>
    <w:p w:rsidR="00083493" w:rsidRPr="006E1889" w:rsidRDefault="00083493" w:rsidP="00083493">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Коммуникативная деятельность</w:t>
      </w:r>
      <w:r w:rsidRPr="006E1889">
        <w:rPr>
          <w:rFonts w:ascii="Times New Roman" w:hAnsi="Times New Roman" w:cs="Times New Roman"/>
          <w:sz w:val="28"/>
          <w:szCs w:val="28"/>
        </w:rP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083493" w:rsidRPr="006E1889" w:rsidRDefault="00083493" w:rsidP="00083493">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Познавательно-исследовательская деятельность</w:t>
      </w:r>
      <w:r w:rsidRPr="006E1889">
        <w:rPr>
          <w:rFonts w:ascii="Times New Roman" w:hAnsi="Times New Roman" w:cs="Times New Roman"/>
          <w:sz w:val="28"/>
          <w:szCs w:val="28"/>
        </w:rP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083493" w:rsidRPr="006E1889" w:rsidRDefault="00083493" w:rsidP="00083493">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Восприятие художественной литературы и фольклора</w:t>
      </w:r>
      <w:r w:rsidRPr="006E1889">
        <w:rPr>
          <w:rFonts w:ascii="Times New Roman" w:hAnsi="Times New Roman" w:cs="Times New Roman"/>
          <w:sz w:val="28"/>
          <w:szCs w:val="28"/>
        </w:rPr>
        <w:t xml:space="preserve">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083493" w:rsidRPr="006E1889" w:rsidRDefault="00083493" w:rsidP="00083493">
      <w:pPr>
        <w:spacing w:after="0"/>
        <w:ind w:left="-15" w:right="-2"/>
        <w:jc w:val="both"/>
        <w:rPr>
          <w:rFonts w:ascii="Times New Roman" w:hAnsi="Times New Roman" w:cs="Times New Roman"/>
          <w:sz w:val="28"/>
          <w:szCs w:val="28"/>
        </w:rPr>
      </w:pPr>
      <w:r>
        <w:rPr>
          <w:rFonts w:ascii="Times New Roman" w:hAnsi="Times New Roman" w:cs="Times New Roman"/>
          <w:b/>
          <w:sz w:val="28"/>
          <w:szCs w:val="28"/>
        </w:rPr>
        <w:lastRenderedPageBreak/>
        <w:tab/>
      </w:r>
      <w:r>
        <w:rPr>
          <w:rFonts w:ascii="Times New Roman" w:hAnsi="Times New Roman" w:cs="Times New Roman"/>
          <w:b/>
          <w:sz w:val="28"/>
          <w:szCs w:val="28"/>
        </w:rPr>
        <w:tab/>
      </w:r>
      <w:r w:rsidRPr="006E1889">
        <w:rPr>
          <w:rFonts w:ascii="Times New Roman" w:hAnsi="Times New Roman" w:cs="Times New Roman"/>
          <w:b/>
          <w:sz w:val="28"/>
          <w:szCs w:val="28"/>
        </w:rPr>
        <w:t xml:space="preserve">Конструирование и изобразительная деятельность детей </w:t>
      </w:r>
      <w:r w:rsidRPr="006E1889">
        <w:rPr>
          <w:rFonts w:ascii="Times New Roman" w:hAnsi="Times New Roman" w:cs="Times New Roman"/>
          <w:sz w:val="28"/>
          <w:szCs w:val="28"/>
        </w:rPr>
        <w:t>представлена разными видами</w:t>
      </w:r>
      <w:r w:rsidRPr="006E1889">
        <w:rPr>
          <w:rFonts w:ascii="Times New Roman" w:hAnsi="Times New Roman" w:cs="Times New Roman"/>
          <w:b/>
          <w:sz w:val="28"/>
          <w:szCs w:val="28"/>
        </w:rPr>
        <w:t xml:space="preserve"> </w:t>
      </w:r>
      <w:r w:rsidRPr="006E1889">
        <w:rPr>
          <w:rFonts w:ascii="Times New Roman" w:hAnsi="Times New Roman" w:cs="Times New Roman"/>
          <w:sz w:val="28"/>
          <w:szCs w:val="28"/>
        </w:rPr>
        <w:t xml:space="preserve">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083493" w:rsidRPr="006E1889" w:rsidRDefault="00083493" w:rsidP="00083493">
      <w:pPr>
        <w:spacing w:after="0"/>
        <w:ind w:left="-15" w:right="-2"/>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 xml:space="preserve">Музыкальная деятельность </w:t>
      </w:r>
      <w:r w:rsidRPr="006E1889">
        <w:rPr>
          <w:rFonts w:ascii="Times New Roman" w:hAnsi="Times New Roman" w:cs="Times New Roman"/>
          <w:sz w:val="28"/>
          <w:szCs w:val="28"/>
        </w:rPr>
        <w:t xml:space="preserve">организуется в процессе музыкальных занятий, которые проводятся музыкальным руководителем ДОО в специально оборудованном помещении. </w:t>
      </w:r>
    </w:p>
    <w:p w:rsidR="00083493" w:rsidRDefault="00083493" w:rsidP="00083493">
      <w:pPr>
        <w:spacing w:after="0"/>
        <w:ind w:left="10" w:right="-2" w:hanging="10"/>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 xml:space="preserve">Двигательная деятельность </w:t>
      </w:r>
      <w:r w:rsidRPr="006E1889">
        <w:rPr>
          <w:rFonts w:ascii="Times New Roman" w:hAnsi="Times New Roman" w:cs="Times New Roman"/>
          <w:sz w:val="28"/>
          <w:szCs w:val="28"/>
        </w:rPr>
        <w:t>организуется в процессе занятий физической культурой, требования, к проведению которых согласуются дошкольной организацией с положениями действующего СанПиН</w:t>
      </w:r>
      <w:r w:rsidRPr="00457903">
        <w:rPr>
          <w:rFonts w:ascii="Times New Roman" w:hAnsi="Times New Roman" w:cs="Times New Roman"/>
          <w:sz w:val="28"/>
          <w:szCs w:val="28"/>
        </w:rPr>
        <w:t>.</w:t>
      </w:r>
      <w:r w:rsidRPr="006E1889">
        <w:rPr>
          <w:rFonts w:ascii="Times New Roman" w:hAnsi="Times New Roman" w:cs="Times New Roman"/>
          <w:sz w:val="28"/>
          <w:szCs w:val="28"/>
        </w:rPr>
        <w:t xml:space="preserve"> </w:t>
      </w:r>
    </w:p>
    <w:p w:rsidR="00B22656" w:rsidRPr="006E1889" w:rsidRDefault="00B22656" w:rsidP="00B22656">
      <w:pPr>
        <w:spacing w:after="0"/>
        <w:ind w:left="-15" w:right="15" w:firstLine="723"/>
        <w:jc w:val="both"/>
        <w:rPr>
          <w:rFonts w:ascii="Times New Roman" w:hAnsi="Times New Roman" w:cs="Times New Roman"/>
          <w:sz w:val="28"/>
          <w:szCs w:val="28"/>
        </w:rPr>
      </w:pPr>
      <w:r w:rsidRPr="006E1889">
        <w:rPr>
          <w:rFonts w:ascii="Times New Roman" w:hAnsi="Times New Roman" w:cs="Times New Roman"/>
          <w:sz w:val="28"/>
          <w:szCs w:val="28"/>
        </w:rPr>
        <w:t xml:space="preserve">Во второй половине дня </w:t>
      </w:r>
      <w:r>
        <w:rPr>
          <w:rFonts w:ascii="Times New Roman" w:hAnsi="Times New Roman" w:cs="Times New Roman"/>
          <w:sz w:val="28"/>
          <w:szCs w:val="28"/>
        </w:rPr>
        <w:t xml:space="preserve">с воспитанниками ДОУ </w:t>
      </w:r>
      <w:r w:rsidRPr="006E1889">
        <w:rPr>
          <w:rFonts w:ascii="Times New Roman" w:hAnsi="Times New Roman" w:cs="Times New Roman"/>
          <w:sz w:val="28"/>
          <w:szCs w:val="28"/>
        </w:rPr>
        <w:t xml:space="preserve">организуются разнообразные </w:t>
      </w:r>
      <w:r w:rsidRPr="00B22656">
        <w:rPr>
          <w:rFonts w:ascii="Times New Roman" w:hAnsi="Times New Roman" w:cs="Times New Roman"/>
          <w:b/>
          <w:i/>
          <w:sz w:val="28"/>
          <w:szCs w:val="28"/>
        </w:rPr>
        <w:t>культурные практики</w:t>
      </w:r>
      <w:r w:rsidRPr="006E1889">
        <w:rPr>
          <w:rFonts w:ascii="Times New Roman" w:hAnsi="Times New Roman" w:cs="Times New Roman"/>
          <w:sz w:val="28"/>
          <w:szCs w:val="28"/>
        </w:rPr>
        <w:t>,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r w:rsidR="005A30EF">
        <w:rPr>
          <w:rFonts w:ascii="Times New Roman" w:hAnsi="Times New Roman" w:cs="Times New Roman"/>
          <w:sz w:val="28"/>
          <w:szCs w:val="28"/>
        </w:rPr>
        <w:t>.</w:t>
      </w:r>
      <w:r>
        <w:rPr>
          <w:rFonts w:ascii="Times New Roman" w:hAnsi="Times New Roman" w:cs="Times New Roman"/>
          <w:sz w:val="28"/>
          <w:szCs w:val="28"/>
        </w:rPr>
        <w:t xml:space="preserve"> </w:t>
      </w:r>
    </w:p>
    <w:p w:rsidR="00B22656" w:rsidRDefault="00B22656" w:rsidP="00B22656">
      <w:pPr>
        <w:spacing w:after="0"/>
        <w:ind w:left="-15" w:right="15"/>
        <w:jc w:val="both"/>
        <w:rPr>
          <w:rFonts w:ascii="Times New Roman" w:eastAsia="Calibri" w:hAnsi="Times New Roman" w:cs="Times New Roman"/>
          <w:b/>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Совместная игра</w:t>
      </w:r>
      <w:r w:rsidRPr="006E1889">
        <w:rPr>
          <w:rFonts w:ascii="Times New Roman" w:hAnsi="Times New Roman" w:cs="Times New Roman"/>
          <w:sz w:val="28"/>
          <w:szCs w:val="28"/>
        </w:rP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r>
        <w:rPr>
          <w:rFonts w:ascii="Times New Roman" w:hAnsi="Times New Roman" w:cs="Times New Roman"/>
          <w:sz w:val="28"/>
          <w:szCs w:val="28"/>
        </w:rPr>
        <w:tab/>
      </w:r>
      <w:r>
        <w:rPr>
          <w:rFonts w:ascii="Times New Roman" w:hAnsi="Times New Roman" w:cs="Times New Roman"/>
          <w:sz w:val="28"/>
          <w:szCs w:val="28"/>
        </w:rPr>
        <w:tab/>
      </w:r>
      <w:r w:rsidRPr="006E1889">
        <w:rPr>
          <w:rFonts w:ascii="Times New Roman" w:eastAsia="Calibri" w:hAnsi="Times New Roman" w:cs="Times New Roman"/>
          <w:b/>
          <w:sz w:val="28"/>
          <w:szCs w:val="28"/>
        </w:rPr>
        <w:tab/>
      </w:r>
    </w:p>
    <w:p w:rsidR="00B22656" w:rsidRPr="006E1889" w:rsidRDefault="00B22656" w:rsidP="00B22656">
      <w:pPr>
        <w:spacing w:after="0"/>
        <w:ind w:left="-15" w:right="15" w:firstLine="723"/>
        <w:jc w:val="both"/>
        <w:rPr>
          <w:rFonts w:ascii="Times New Roman" w:hAnsi="Times New Roman" w:cs="Times New Roman"/>
          <w:sz w:val="28"/>
          <w:szCs w:val="28"/>
        </w:rPr>
      </w:pPr>
      <w:r w:rsidRPr="006E1889">
        <w:rPr>
          <w:rFonts w:ascii="Times New Roman" w:hAnsi="Times New Roman" w:cs="Times New Roman"/>
          <w:b/>
          <w:sz w:val="28"/>
          <w:szCs w:val="28"/>
        </w:rPr>
        <w:t xml:space="preserve">Ситуации </w:t>
      </w:r>
      <w:r w:rsidRPr="006E1889">
        <w:rPr>
          <w:rFonts w:ascii="Times New Roman" w:hAnsi="Times New Roman" w:cs="Times New Roman"/>
          <w:b/>
          <w:sz w:val="28"/>
          <w:szCs w:val="28"/>
        </w:rPr>
        <w:tab/>
        <w:t>общения</w:t>
      </w:r>
      <w:r>
        <w:rPr>
          <w:rFonts w:ascii="Times New Roman" w:hAnsi="Times New Roman" w:cs="Times New Roman"/>
          <w:b/>
          <w:sz w:val="28"/>
          <w:szCs w:val="28"/>
        </w:rPr>
        <w:t xml:space="preserve"> </w:t>
      </w:r>
      <w:r>
        <w:rPr>
          <w:rFonts w:ascii="Times New Roman" w:hAnsi="Times New Roman" w:cs="Times New Roman"/>
          <w:b/>
          <w:sz w:val="28"/>
          <w:szCs w:val="28"/>
        </w:rPr>
        <w:tab/>
        <w:t xml:space="preserve">и </w:t>
      </w:r>
      <w:r>
        <w:rPr>
          <w:rFonts w:ascii="Times New Roman" w:hAnsi="Times New Roman" w:cs="Times New Roman"/>
          <w:b/>
          <w:sz w:val="28"/>
          <w:szCs w:val="28"/>
        </w:rPr>
        <w:tab/>
        <w:t xml:space="preserve">накопления </w:t>
      </w:r>
      <w:r>
        <w:rPr>
          <w:rFonts w:ascii="Times New Roman" w:hAnsi="Times New Roman" w:cs="Times New Roman"/>
          <w:b/>
          <w:sz w:val="28"/>
          <w:szCs w:val="28"/>
        </w:rPr>
        <w:tab/>
        <w:t xml:space="preserve">положительного </w:t>
      </w:r>
      <w:r w:rsidRPr="006E1889">
        <w:rPr>
          <w:rFonts w:ascii="Times New Roman" w:hAnsi="Times New Roman" w:cs="Times New Roman"/>
          <w:b/>
          <w:sz w:val="28"/>
          <w:szCs w:val="28"/>
        </w:rPr>
        <w:t xml:space="preserve">социально-эмоционального опыта </w:t>
      </w:r>
      <w:r w:rsidRPr="006E1889">
        <w:rPr>
          <w:rFonts w:ascii="Times New Roman" w:hAnsi="Times New Roman" w:cs="Times New Roman"/>
          <w:sz w:val="28"/>
          <w:szCs w:val="28"/>
        </w:rPr>
        <w:t xml:space="preserve">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 («Мы сажаем рассаду для цветов», «Мы украшаем детский сад к празднику» и пр.). Ситуации могут планироваться воспитателем заранее, а могут возникать в ответ </w:t>
      </w:r>
      <w:r w:rsidRPr="006E1889">
        <w:rPr>
          <w:rFonts w:ascii="Times New Roman" w:hAnsi="Times New Roman" w:cs="Times New Roman"/>
          <w:sz w:val="28"/>
          <w:szCs w:val="28"/>
        </w:rPr>
        <w:lastRenderedPageBreak/>
        <w:t xml:space="preserve">на события, которые происходят в группе, способствовать разрешению возникающих проблем. </w:t>
      </w:r>
    </w:p>
    <w:p w:rsidR="00B22656" w:rsidRPr="006E1889" w:rsidRDefault="00B22656" w:rsidP="00B22656">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Творческая мастерская</w:t>
      </w:r>
      <w:r w:rsidRPr="006E1889">
        <w:rPr>
          <w:rFonts w:ascii="Times New Roman" w:hAnsi="Times New Roman" w:cs="Times New Roman"/>
          <w:sz w:val="28"/>
          <w:szCs w:val="28"/>
        </w:rPr>
        <w:t xml:space="preserve"> предоставляет детям условия для использования и применения знаний и умений. Мастерские разнообразны по своей тематике, содержанию, например: занятия рукоделием, приобщение к народным промыслам («В гостях у народных мастеров»), просмотр познавательных презентаций, оформление художественной галереи, книжного уголка или библиотеки («Мастерская книгопечатания», «В гостях у сказки»), игры и коллекционирование. Начало мастерской — это обычно задание вокруг слова, мелодии, рисунка, предмета, воспоминания. Далее следует работа с самым разнообразным материалом: словом, звуком, цветом, природными материалами, схемами и моделями. И обязательно включение детей в рефлексивную деятельность: анализ своих чувств, мыслей, взглядов </w:t>
      </w:r>
      <w:r w:rsidRPr="006E1889">
        <w:rPr>
          <w:rFonts w:ascii="Times New Roman" w:hAnsi="Times New Roman" w:cs="Times New Roman"/>
          <w:i/>
          <w:sz w:val="28"/>
          <w:szCs w:val="28"/>
        </w:rPr>
        <w:t>(«Чему удивились? Что узнали? Что порадовало?»</w:t>
      </w:r>
      <w:r w:rsidRPr="006E1889">
        <w:rPr>
          <w:rFonts w:ascii="Times New Roman" w:hAnsi="Times New Roman" w:cs="Times New Roman"/>
          <w:sz w:val="28"/>
          <w:szCs w:val="28"/>
        </w:rPr>
        <w:t xml:space="preserve"> и пр.). Результатом работы в творческой мастерской является создание книг-самоделок, детских журналов, составление маршрутов путешествия на природу, оформление коллекции, создание продуктов детского рукоделия и пр. </w:t>
      </w:r>
    </w:p>
    <w:p w:rsidR="00B22656" w:rsidRPr="006E1889" w:rsidRDefault="00B22656" w:rsidP="00B22656">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Музыкально-театральная и литературная гостиная</w:t>
      </w:r>
      <w:r w:rsidRPr="006E1889">
        <w:rPr>
          <w:rFonts w:ascii="Times New Roman" w:hAnsi="Times New Roman" w:cs="Times New Roman"/>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B22656" w:rsidRPr="006E1889" w:rsidRDefault="00B22656" w:rsidP="00B22656">
      <w:pPr>
        <w:spacing w:after="0"/>
        <w:ind w:left="-15" w:right="15"/>
        <w:jc w:val="both"/>
        <w:rPr>
          <w:rFonts w:ascii="Times New Roman" w:hAnsi="Times New Roman" w:cs="Times New Roman"/>
          <w:sz w:val="28"/>
          <w:szCs w:val="28"/>
        </w:rPr>
      </w:pPr>
      <w:r>
        <w:rPr>
          <w:rFonts w:ascii="Times New Roman" w:hAnsi="Times New Roman" w:cs="Times New Roman"/>
          <w:b/>
          <w:sz w:val="28"/>
          <w:szCs w:val="28"/>
        </w:rPr>
        <w:tab/>
      </w:r>
      <w:r>
        <w:rPr>
          <w:rFonts w:ascii="Times New Roman" w:hAnsi="Times New Roman" w:cs="Times New Roman"/>
          <w:b/>
          <w:sz w:val="28"/>
          <w:szCs w:val="28"/>
        </w:rPr>
        <w:tab/>
      </w:r>
      <w:r w:rsidRPr="006E1889">
        <w:rPr>
          <w:rFonts w:ascii="Times New Roman" w:hAnsi="Times New Roman" w:cs="Times New Roman"/>
          <w:b/>
          <w:sz w:val="28"/>
          <w:szCs w:val="28"/>
        </w:rPr>
        <w:t>Сенсорный и интеллектуальный тренинг</w:t>
      </w:r>
      <w:r w:rsidRPr="006E1889">
        <w:rPr>
          <w:rFonts w:ascii="Times New Roman" w:hAnsi="Times New Roman" w:cs="Times New Roman"/>
          <w:sz w:val="28"/>
          <w:szCs w:val="28"/>
        </w:rP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w:t>
      </w:r>
      <w:proofErr w:type="spellStart"/>
      <w:r w:rsidRPr="006E1889">
        <w:rPr>
          <w:rFonts w:ascii="Times New Roman" w:hAnsi="Times New Roman" w:cs="Times New Roman"/>
          <w:sz w:val="28"/>
          <w:szCs w:val="28"/>
        </w:rPr>
        <w:t>сериационные</w:t>
      </w:r>
      <w:proofErr w:type="spellEnd"/>
      <w:r w:rsidRPr="006E1889">
        <w:rPr>
          <w:rFonts w:ascii="Times New Roman" w:hAnsi="Times New Roman" w:cs="Times New Roman"/>
          <w:sz w:val="28"/>
          <w:szCs w:val="28"/>
        </w:rPr>
        <w:t xml:space="preserve"> ряды, систематизировать по какому-либо признаку и пр.). Сюда относятся развивающие игры, логические упражнения, занимательные задачи. </w:t>
      </w:r>
    </w:p>
    <w:p w:rsidR="00B22656" w:rsidRPr="006E1889" w:rsidRDefault="00B22656" w:rsidP="00B22656">
      <w:pPr>
        <w:spacing w:after="0"/>
        <w:ind w:left="-10" w:right="15" w:firstLine="715"/>
        <w:jc w:val="both"/>
        <w:rPr>
          <w:rFonts w:ascii="Times New Roman" w:hAnsi="Times New Roman" w:cs="Times New Roman"/>
          <w:sz w:val="28"/>
          <w:szCs w:val="28"/>
        </w:rPr>
      </w:pPr>
      <w:r w:rsidRPr="006E1889">
        <w:rPr>
          <w:rFonts w:ascii="Times New Roman" w:hAnsi="Times New Roman" w:cs="Times New Roman"/>
          <w:b/>
          <w:sz w:val="28"/>
          <w:szCs w:val="28"/>
        </w:rPr>
        <w:t>Детский досуг</w:t>
      </w:r>
      <w:r w:rsidRPr="006E1889">
        <w:rPr>
          <w:rFonts w:ascii="Times New Roman" w:hAnsi="Times New Roman" w:cs="Times New Roman"/>
          <w:sz w:val="28"/>
          <w:szCs w:val="28"/>
        </w:rPr>
        <w:t xml:space="preserve"> — вид деятельности, целенаправленно организуемый взрослыми для игры, развлечения, отдыха. Как правило, в детском саду организуются досуги «Здоровья и подвижных игр», музыкальные и литературные досуги. Возможна организация досугов в соответствии с интересами и предпочтениями детей (в старшем дошкольном возрасте).</w:t>
      </w:r>
      <w:r>
        <w:rPr>
          <w:rFonts w:ascii="Times New Roman" w:hAnsi="Times New Roman" w:cs="Times New Roman"/>
          <w:sz w:val="28"/>
          <w:szCs w:val="28"/>
        </w:rPr>
        <w:tab/>
      </w:r>
      <w:r>
        <w:rPr>
          <w:rFonts w:ascii="Times New Roman" w:hAnsi="Times New Roman" w:cs="Times New Roman"/>
          <w:b/>
          <w:sz w:val="28"/>
          <w:szCs w:val="28"/>
        </w:rPr>
        <w:tab/>
        <w:t xml:space="preserve">          </w:t>
      </w:r>
      <w:r w:rsidRPr="006E1889">
        <w:rPr>
          <w:rFonts w:ascii="Times New Roman" w:hAnsi="Times New Roman" w:cs="Times New Roman"/>
          <w:b/>
          <w:sz w:val="28"/>
          <w:szCs w:val="28"/>
        </w:rPr>
        <w:t>Коллективная и индивидуальная трудовая деятельность</w:t>
      </w:r>
      <w:r w:rsidRPr="006E1889">
        <w:rPr>
          <w:rFonts w:ascii="Times New Roman" w:hAnsi="Times New Roman" w:cs="Times New Roman"/>
          <w:sz w:val="28"/>
          <w:szCs w:val="28"/>
        </w:rPr>
        <w:t xml:space="preserve"> носит общественно полезный характер и организуется как хозяйственно-бытовой труд и труд в природе. </w:t>
      </w:r>
    </w:p>
    <w:p w:rsidR="00B22656" w:rsidRPr="00CA415D" w:rsidRDefault="00B22656" w:rsidP="00B22656">
      <w:pPr>
        <w:spacing w:after="0" w:line="240" w:lineRule="auto"/>
        <w:ind w:right="-2" w:hanging="10"/>
        <w:jc w:val="both"/>
        <w:rPr>
          <w:rFonts w:ascii="Times New Roman" w:hAnsi="Times New Roman" w:cs="Times New Roman"/>
          <w:i/>
          <w:sz w:val="28"/>
          <w:szCs w:val="28"/>
        </w:rPr>
      </w:pPr>
      <w:r w:rsidRPr="00CA415D">
        <w:rPr>
          <w:rFonts w:ascii="Times New Roman" w:hAnsi="Times New Roman" w:cs="Times New Roman"/>
          <w:i/>
          <w:sz w:val="28"/>
          <w:szCs w:val="28"/>
        </w:rPr>
        <w:t xml:space="preserve">Таблица </w:t>
      </w:r>
      <w:r w:rsidR="00884B01">
        <w:rPr>
          <w:rFonts w:ascii="Times New Roman" w:hAnsi="Times New Roman" w:cs="Times New Roman"/>
          <w:i/>
          <w:sz w:val="28"/>
          <w:szCs w:val="28"/>
        </w:rPr>
        <w:t>7</w:t>
      </w:r>
      <w:r w:rsidRPr="00CA415D">
        <w:rPr>
          <w:rFonts w:ascii="Times New Roman" w:hAnsi="Times New Roman" w:cs="Times New Roman"/>
          <w:i/>
          <w:sz w:val="28"/>
          <w:szCs w:val="28"/>
        </w:rPr>
        <w:t xml:space="preserve">. - </w:t>
      </w:r>
      <w:r w:rsidR="005A30EF" w:rsidRPr="00CA415D">
        <w:rPr>
          <w:rFonts w:ascii="Times New Roman" w:hAnsi="Times New Roman" w:cs="Times New Roman"/>
          <w:i/>
          <w:sz w:val="28"/>
          <w:szCs w:val="28"/>
        </w:rPr>
        <w:t>Организация</w:t>
      </w:r>
      <w:r w:rsidRPr="00CA415D">
        <w:rPr>
          <w:rFonts w:ascii="Times New Roman" w:hAnsi="Times New Roman" w:cs="Times New Roman"/>
          <w:i/>
          <w:sz w:val="28"/>
          <w:szCs w:val="28"/>
        </w:rPr>
        <w:t xml:space="preserve"> совместной образовательной деятельности</w:t>
      </w:r>
      <w:r w:rsidR="005A30EF" w:rsidRPr="00CA415D">
        <w:rPr>
          <w:rFonts w:ascii="Times New Roman" w:hAnsi="Times New Roman" w:cs="Times New Roman"/>
          <w:i/>
          <w:sz w:val="28"/>
          <w:szCs w:val="28"/>
        </w:rPr>
        <w:t xml:space="preserve"> и </w:t>
      </w:r>
      <w:r w:rsidRPr="00CA415D">
        <w:rPr>
          <w:rFonts w:ascii="Times New Roman" w:hAnsi="Times New Roman" w:cs="Times New Roman"/>
          <w:i/>
          <w:sz w:val="28"/>
          <w:szCs w:val="28"/>
        </w:rPr>
        <w:t xml:space="preserve">  культурных практик в режимных моментах </w:t>
      </w:r>
    </w:p>
    <w:tbl>
      <w:tblPr>
        <w:tblW w:w="9917" w:type="dxa"/>
        <w:tblInd w:w="106" w:type="dxa"/>
        <w:tblCellMar>
          <w:top w:w="45" w:type="dxa"/>
          <w:left w:w="106" w:type="dxa"/>
          <w:right w:w="52" w:type="dxa"/>
        </w:tblCellMar>
        <w:tblLook w:val="04A0" w:firstRow="1" w:lastRow="0" w:firstColumn="1" w:lastColumn="0" w:noHBand="0" w:noVBand="1"/>
      </w:tblPr>
      <w:tblGrid>
        <w:gridCol w:w="4962"/>
        <w:gridCol w:w="4955"/>
      </w:tblGrid>
      <w:tr w:rsidR="00B22656" w:rsidRPr="00CA415D" w:rsidTr="00C82F5A">
        <w:trPr>
          <w:trHeight w:val="562"/>
        </w:trPr>
        <w:tc>
          <w:tcPr>
            <w:tcW w:w="4962" w:type="dxa"/>
            <w:vMerge w:val="restart"/>
            <w:tcBorders>
              <w:top w:val="single" w:sz="4" w:space="0" w:color="000000"/>
              <w:left w:val="single" w:sz="4" w:space="0" w:color="000000"/>
              <w:bottom w:val="single" w:sz="4" w:space="0" w:color="000000"/>
              <w:right w:val="single" w:sz="4" w:space="0" w:color="000000"/>
            </w:tcBorders>
          </w:tcPr>
          <w:p w:rsidR="00B22656" w:rsidRPr="00CA415D" w:rsidRDefault="00B22656" w:rsidP="00C82F5A">
            <w:pPr>
              <w:spacing w:after="0" w:line="240" w:lineRule="auto"/>
              <w:ind w:left="10" w:right="8"/>
              <w:jc w:val="both"/>
              <w:rPr>
                <w:rFonts w:ascii="Times New Roman" w:hAnsi="Times New Roman" w:cs="Times New Roman"/>
                <w:sz w:val="24"/>
                <w:szCs w:val="24"/>
              </w:rPr>
            </w:pPr>
            <w:r w:rsidRPr="00CA415D">
              <w:rPr>
                <w:rFonts w:ascii="Times New Roman" w:hAnsi="Times New Roman" w:cs="Times New Roman"/>
                <w:sz w:val="24"/>
                <w:szCs w:val="24"/>
              </w:rPr>
              <w:lastRenderedPageBreak/>
              <w:t>Формы образовательной деятельности в режимных моментах</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C82F5A">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Количество форм образовательной деятельности и культурных практик в неделю</w:t>
            </w:r>
          </w:p>
        </w:tc>
      </w:tr>
      <w:tr w:rsidR="00C82F5A" w:rsidRPr="00CA415D" w:rsidTr="00C82F5A">
        <w:trPr>
          <w:trHeight w:val="366"/>
        </w:trPr>
        <w:tc>
          <w:tcPr>
            <w:tcW w:w="4962" w:type="dxa"/>
            <w:vMerge/>
            <w:tcBorders>
              <w:top w:val="nil"/>
              <w:left w:val="single" w:sz="4" w:space="0" w:color="000000"/>
              <w:bottom w:val="single" w:sz="4" w:space="0" w:color="000000"/>
              <w:right w:val="single" w:sz="4" w:space="0" w:color="000000"/>
            </w:tcBorders>
          </w:tcPr>
          <w:p w:rsidR="00C82F5A" w:rsidRPr="00CA415D" w:rsidRDefault="00C82F5A" w:rsidP="008C0AA1">
            <w:pPr>
              <w:spacing w:after="0" w:line="240" w:lineRule="auto"/>
              <w:jc w:val="both"/>
              <w:rPr>
                <w:rFonts w:ascii="Times New Roman" w:hAnsi="Times New Roman" w:cs="Times New Roman"/>
                <w:sz w:val="24"/>
                <w:szCs w:val="24"/>
              </w:rPr>
            </w:pPr>
          </w:p>
        </w:tc>
        <w:tc>
          <w:tcPr>
            <w:tcW w:w="4955" w:type="dxa"/>
            <w:tcBorders>
              <w:top w:val="single" w:sz="4" w:space="0" w:color="000000"/>
              <w:left w:val="single" w:sz="4" w:space="0" w:color="000000"/>
              <w:bottom w:val="single" w:sz="4" w:space="0" w:color="000000"/>
              <w:right w:val="single" w:sz="4" w:space="0" w:color="000000"/>
            </w:tcBorders>
          </w:tcPr>
          <w:p w:rsidR="00C82F5A" w:rsidRPr="00CA415D" w:rsidRDefault="00C82F5A" w:rsidP="00C82F5A">
            <w:pPr>
              <w:spacing w:after="0" w:line="240" w:lineRule="auto"/>
              <w:jc w:val="center"/>
              <w:rPr>
                <w:rFonts w:ascii="Times New Roman" w:hAnsi="Times New Roman" w:cs="Times New Roman"/>
                <w:sz w:val="24"/>
                <w:szCs w:val="24"/>
              </w:rPr>
            </w:pPr>
            <w:r w:rsidRPr="00CA415D">
              <w:rPr>
                <w:rFonts w:ascii="Times New Roman" w:hAnsi="Times New Roman" w:cs="Times New Roman"/>
                <w:i/>
                <w:sz w:val="24"/>
                <w:szCs w:val="24"/>
              </w:rPr>
              <w:t>Младшая группа</w:t>
            </w:r>
          </w:p>
        </w:tc>
      </w:tr>
      <w:tr w:rsidR="00B22656" w:rsidRPr="00CA415D" w:rsidTr="008C0AA1">
        <w:trPr>
          <w:trHeight w:val="286"/>
        </w:trPr>
        <w:tc>
          <w:tcPr>
            <w:tcW w:w="9917" w:type="dxa"/>
            <w:gridSpan w:val="2"/>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right="58"/>
              <w:jc w:val="both"/>
              <w:rPr>
                <w:rFonts w:ascii="Times New Roman" w:hAnsi="Times New Roman" w:cs="Times New Roman"/>
                <w:sz w:val="24"/>
                <w:szCs w:val="24"/>
              </w:rPr>
            </w:pPr>
            <w:r w:rsidRPr="00CA415D">
              <w:rPr>
                <w:rFonts w:ascii="Times New Roman" w:hAnsi="Times New Roman" w:cs="Times New Roman"/>
                <w:i/>
                <w:sz w:val="24"/>
                <w:szCs w:val="24"/>
              </w:rPr>
              <w:t xml:space="preserve">Общение </w:t>
            </w:r>
          </w:p>
        </w:tc>
      </w:tr>
      <w:tr w:rsidR="00B22656" w:rsidRPr="00CA415D" w:rsidTr="00C82F5A">
        <w:trPr>
          <w:trHeight w:val="1452"/>
        </w:trPr>
        <w:tc>
          <w:tcPr>
            <w:tcW w:w="4962"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Ситуации общения воспитателя с детьми и </w:t>
            </w:r>
          </w:p>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накопления положительного социально-эмоционального опыта </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Ежедневно </w:t>
            </w:r>
          </w:p>
        </w:tc>
      </w:tr>
      <w:tr w:rsidR="00B22656" w:rsidRPr="00CA415D" w:rsidTr="00C82F5A">
        <w:trPr>
          <w:trHeight w:val="562"/>
        </w:trPr>
        <w:tc>
          <w:tcPr>
            <w:tcW w:w="4962"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Беседы и разговоры с детьми по их интересам </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Ежедневно </w:t>
            </w:r>
          </w:p>
        </w:tc>
      </w:tr>
      <w:tr w:rsidR="00B22656" w:rsidRPr="00CA415D" w:rsidTr="008C0AA1">
        <w:trPr>
          <w:trHeight w:val="286"/>
        </w:trPr>
        <w:tc>
          <w:tcPr>
            <w:tcW w:w="9917" w:type="dxa"/>
            <w:gridSpan w:val="2"/>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i/>
                <w:sz w:val="24"/>
                <w:szCs w:val="24"/>
              </w:rPr>
              <w:t xml:space="preserve">Игровая деятельность, включая сюжетно-ролевую игру с правилами и другие виды игр </w:t>
            </w:r>
          </w:p>
        </w:tc>
      </w:tr>
      <w:tr w:rsidR="00C82F5A" w:rsidRPr="00CA415D" w:rsidTr="00C82F5A">
        <w:trPr>
          <w:trHeight w:val="373"/>
        </w:trPr>
        <w:tc>
          <w:tcPr>
            <w:tcW w:w="4962" w:type="dxa"/>
            <w:tcBorders>
              <w:top w:val="single" w:sz="4" w:space="0" w:color="000000"/>
              <w:left w:val="single" w:sz="4" w:space="0" w:color="000000"/>
              <w:bottom w:val="single" w:sz="4" w:space="0" w:color="000000"/>
              <w:right w:val="single" w:sz="4" w:space="0" w:color="000000"/>
            </w:tcBorders>
          </w:tcPr>
          <w:p w:rsidR="00C82F5A" w:rsidRPr="00CA415D" w:rsidRDefault="00C82F5A" w:rsidP="008C0AA1">
            <w:pPr>
              <w:spacing w:after="0" w:line="240" w:lineRule="auto"/>
              <w:ind w:left="2" w:right="9"/>
              <w:jc w:val="both"/>
              <w:rPr>
                <w:rFonts w:ascii="Times New Roman" w:hAnsi="Times New Roman" w:cs="Times New Roman"/>
                <w:sz w:val="24"/>
                <w:szCs w:val="24"/>
              </w:rPr>
            </w:pPr>
            <w:r w:rsidRPr="00CA415D">
              <w:rPr>
                <w:rFonts w:ascii="Times New Roman" w:hAnsi="Times New Roman" w:cs="Times New Roman"/>
                <w:sz w:val="24"/>
                <w:szCs w:val="24"/>
              </w:rPr>
              <w:t xml:space="preserve">Индивидуальные игры с детьми (сюжетно-ролевая, режиссерская, игра драматизация, </w:t>
            </w:r>
            <w:proofErr w:type="spellStart"/>
            <w:r w:rsidRPr="00CA415D">
              <w:rPr>
                <w:rFonts w:ascii="Times New Roman" w:hAnsi="Times New Roman" w:cs="Times New Roman"/>
                <w:sz w:val="24"/>
                <w:szCs w:val="24"/>
              </w:rPr>
              <w:t>строительно</w:t>
            </w:r>
            <w:proofErr w:type="spellEnd"/>
            <w:r w:rsidRPr="00CA415D">
              <w:rPr>
                <w:rFonts w:ascii="Times New Roman" w:hAnsi="Times New Roman" w:cs="Times New Roman"/>
                <w:sz w:val="24"/>
                <w:szCs w:val="24"/>
              </w:rPr>
              <w:t xml:space="preserve"> - конструктивные игры) </w:t>
            </w:r>
          </w:p>
        </w:tc>
        <w:tc>
          <w:tcPr>
            <w:tcW w:w="4955" w:type="dxa"/>
            <w:tcBorders>
              <w:top w:val="single" w:sz="4" w:space="0" w:color="000000"/>
              <w:left w:val="single" w:sz="4" w:space="0" w:color="000000"/>
              <w:bottom w:val="single" w:sz="4" w:space="0" w:color="000000"/>
              <w:right w:val="single" w:sz="4" w:space="0" w:color="000000"/>
            </w:tcBorders>
          </w:tcPr>
          <w:p w:rsidR="00C82F5A" w:rsidRPr="00CA415D" w:rsidRDefault="00C82F5A" w:rsidP="008C0AA1">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 xml:space="preserve">Ежедневно </w:t>
            </w:r>
          </w:p>
        </w:tc>
      </w:tr>
      <w:tr w:rsidR="00C82F5A" w:rsidRPr="00CA415D" w:rsidTr="00C82F5A">
        <w:trPr>
          <w:trHeight w:val="1369"/>
        </w:trPr>
        <w:tc>
          <w:tcPr>
            <w:tcW w:w="4962" w:type="dxa"/>
            <w:tcBorders>
              <w:top w:val="single" w:sz="4" w:space="0" w:color="000000"/>
              <w:left w:val="single" w:sz="4" w:space="0" w:color="000000"/>
              <w:bottom w:val="single" w:sz="4" w:space="0" w:color="000000"/>
              <w:right w:val="single" w:sz="4" w:space="0" w:color="000000"/>
            </w:tcBorders>
          </w:tcPr>
          <w:p w:rsidR="00C82F5A" w:rsidRPr="00CA415D" w:rsidRDefault="00C82F5A" w:rsidP="008C0AA1">
            <w:pPr>
              <w:spacing w:after="0" w:line="240" w:lineRule="auto"/>
              <w:ind w:left="2" w:right="9"/>
              <w:jc w:val="both"/>
              <w:rPr>
                <w:rFonts w:ascii="Times New Roman" w:hAnsi="Times New Roman" w:cs="Times New Roman"/>
                <w:sz w:val="24"/>
                <w:szCs w:val="24"/>
              </w:rPr>
            </w:pPr>
            <w:r w:rsidRPr="00CA415D">
              <w:rPr>
                <w:rFonts w:ascii="Times New Roman" w:hAnsi="Times New Roman" w:cs="Times New Roman"/>
                <w:sz w:val="24"/>
                <w:szCs w:val="24"/>
              </w:rPr>
              <w:t xml:space="preserve">Совместная игра воспитателя и детей (сюжетно-ролевая, режиссерская, игра- драматизация, строительно- конструктивные игры) </w:t>
            </w:r>
          </w:p>
        </w:tc>
        <w:tc>
          <w:tcPr>
            <w:tcW w:w="4955" w:type="dxa"/>
            <w:tcBorders>
              <w:top w:val="single" w:sz="4" w:space="0" w:color="000000"/>
              <w:left w:val="single" w:sz="4" w:space="0" w:color="000000"/>
              <w:bottom w:val="single" w:sz="4" w:space="0" w:color="000000"/>
              <w:right w:val="single" w:sz="4" w:space="0" w:color="000000"/>
            </w:tcBorders>
          </w:tcPr>
          <w:p w:rsidR="00C82F5A" w:rsidRPr="00CA415D" w:rsidRDefault="00C82F5A" w:rsidP="008C0AA1">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 xml:space="preserve">2 раза в неделю </w:t>
            </w:r>
          </w:p>
        </w:tc>
      </w:tr>
      <w:tr w:rsidR="00C82F5A" w:rsidRPr="00CA415D" w:rsidTr="00C82F5A">
        <w:trPr>
          <w:trHeight w:val="564"/>
        </w:trPr>
        <w:tc>
          <w:tcPr>
            <w:tcW w:w="4962" w:type="dxa"/>
            <w:tcBorders>
              <w:top w:val="single" w:sz="4" w:space="0" w:color="000000"/>
              <w:left w:val="single" w:sz="4" w:space="0" w:color="000000"/>
              <w:bottom w:val="single" w:sz="4" w:space="0" w:color="000000"/>
              <w:right w:val="single" w:sz="4" w:space="0" w:color="000000"/>
            </w:tcBorders>
          </w:tcPr>
          <w:p w:rsidR="00C82F5A" w:rsidRPr="00CA415D" w:rsidRDefault="00C82F5A"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Детская студия </w:t>
            </w:r>
          </w:p>
          <w:p w:rsidR="00C82F5A" w:rsidRPr="00CA415D" w:rsidRDefault="00C82F5A"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(театрализованные игры) </w:t>
            </w:r>
          </w:p>
        </w:tc>
        <w:tc>
          <w:tcPr>
            <w:tcW w:w="4955" w:type="dxa"/>
            <w:tcBorders>
              <w:top w:val="single" w:sz="4" w:space="0" w:color="000000"/>
              <w:left w:val="single" w:sz="4" w:space="0" w:color="000000"/>
              <w:bottom w:val="single" w:sz="4" w:space="0" w:color="000000"/>
              <w:right w:val="single" w:sz="4" w:space="0" w:color="000000"/>
            </w:tcBorders>
          </w:tcPr>
          <w:p w:rsidR="00C82F5A" w:rsidRPr="00CA415D" w:rsidRDefault="00C82F5A" w:rsidP="008C0AA1">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 xml:space="preserve">1 раз в 2 недели </w:t>
            </w:r>
          </w:p>
        </w:tc>
      </w:tr>
      <w:tr w:rsidR="00B22656" w:rsidRPr="00CA415D" w:rsidTr="00C82F5A">
        <w:trPr>
          <w:trHeight w:val="278"/>
        </w:trPr>
        <w:tc>
          <w:tcPr>
            <w:tcW w:w="4962"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Досуг здоровья и подвижных игр </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1 раз в 2 недели </w:t>
            </w:r>
          </w:p>
        </w:tc>
      </w:tr>
      <w:tr w:rsidR="00B22656" w:rsidRPr="00CA415D" w:rsidTr="00C82F5A">
        <w:trPr>
          <w:trHeight w:val="286"/>
        </w:trPr>
        <w:tc>
          <w:tcPr>
            <w:tcW w:w="4962"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Подвижные игры </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Ежедневно </w:t>
            </w:r>
          </w:p>
        </w:tc>
      </w:tr>
      <w:tr w:rsidR="00B22656" w:rsidRPr="00CA415D" w:rsidTr="008C0AA1">
        <w:trPr>
          <w:trHeight w:val="286"/>
        </w:trPr>
        <w:tc>
          <w:tcPr>
            <w:tcW w:w="9917" w:type="dxa"/>
            <w:gridSpan w:val="2"/>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right="62"/>
              <w:jc w:val="both"/>
              <w:rPr>
                <w:rFonts w:ascii="Times New Roman" w:hAnsi="Times New Roman" w:cs="Times New Roman"/>
                <w:sz w:val="24"/>
                <w:szCs w:val="24"/>
              </w:rPr>
            </w:pPr>
            <w:r w:rsidRPr="00CA415D">
              <w:rPr>
                <w:rFonts w:ascii="Times New Roman" w:hAnsi="Times New Roman" w:cs="Times New Roman"/>
                <w:i/>
                <w:sz w:val="24"/>
                <w:szCs w:val="24"/>
              </w:rPr>
              <w:t xml:space="preserve">Познавательная и исследовательская деятельность </w:t>
            </w:r>
          </w:p>
        </w:tc>
      </w:tr>
      <w:tr w:rsidR="00B22656" w:rsidRPr="00CA415D" w:rsidTr="00C82F5A">
        <w:trPr>
          <w:trHeight w:val="549"/>
        </w:trPr>
        <w:tc>
          <w:tcPr>
            <w:tcW w:w="4962"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Сенсорные игры и интеллектуальный тренинг </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1 раз в 2 недели </w:t>
            </w:r>
          </w:p>
        </w:tc>
      </w:tr>
      <w:tr w:rsidR="00B22656" w:rsidRPr="00CA415D" w:rsidTr="00C82F5A">
        <w:trPr>
          <w:trHeight w:val="801"/>
        </w:trPr>
        <w:tc>
          <w:tcPr>
            <w:tcW w:w="4962"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Опыты, эксперименты, наблюдения (в том числе экологической направленности) </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1 раз в 2 недели </w:t>
            </w:r>
          </w:p>
        </w:tc>
      </w:tr>
      <w:tr w:rsidR="00B22656" w:rsidRPr="00CA415D" w:rsidTr="00C82F5A">
        <w:trPr>
          <w:trHeight w:val="562"/>
        </w:trPr>
        <w:tc>
          <w:tcPr>
            <w:tcW w:w="4962"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Наблюдения за природой (на прогулке) </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Ежедневно </w:t>
            </w:r>
          </w:p>
        </w:tc>
      </w:tr>
      <w:tr w:rsidR="00B22656" w:rsidRPr="00CA415D" w:rsidTr="008C0AA1">
        <w:trPr>
          <w:trHeight w:val="564"/>
        </w:trPr>
        <w:tc>
          <w:tcPr>
            <w:tcW w:w="9917" w:type="dxa"/>
            <w:gridSpan w:val="2"/>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jc w:val="both"/>
              <w:rPr>
                <w:rFonts w:ascii="Times New Roman" w:hAnsi="Times New Roman" w:cs="Times New Roman"/>
                <w:sz w:val="24"/>
                <w:szCs w:val="24"/>
              </w:rPr>
            </w:pPr>
            <w:r w:rsidRPr="00CA415D">
              <w:rPr>
                <w:rFonts w:ascii="Times New Roman" w:hAnsi="Times New Roman" w:cs="Times New Roman"/>
                <w:i/>
                <w:sz w:val="24"/>
                <w:szCs w:val="24"/>
              </w:rPr>
              <w:t>Формы творческой активности, обеспечивающей художественно-эстетическое развитие детей</w:t>
            </w:r>
            <w:r w:rsidRPr="00CA415D">
              <w:rPr>
                <w:rFonts w:ascii="Times New Roman" w:hAnsi="Times New Roman" w:cs="Times New Roman"/>
                <w:sz w:val="24"/>
                <w:szCs w:val="24"/>
              </w:rPr>
              <w:t xml:space="preserve"> </w:t>
            </w:r>
          </w:p>
        </w:tc>
      </w:tr>
      <w:tr w:rsidR="00C82F5A" w:rsidRPr="00CA415D" w:rsidTr="00C82F5A">
        <w:trPr>
          <w:trHeight w:val="520"/>
        </w:trPr>
        <w:tc>
          <w:tcPr>
            <w:tcW w:w="4962" w:type="dxa"/>
            <w:tcBorders>
              <w:top w:val="single" w:sz="4" w:space="0" w:color="000000"/>
              <w:left w:val="single" w:sz="4" w:space="0" w:color="000000"/>
              <w:right w:val="single" w:sz="4" w:space="0" w:color="000000"/>
            </w:tcBorders>
          </w:tcPr>
          <w:p w:rsidR="00C82F5A" w:rsidRPr="00CA415D" w:rsidRDefault="00C82F5A"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Музыкально-театральная </w:t>
            </w:r>
          </w:p>
          <w:p w:rsidR="00C82F5A" w:rsidRPr="00CA415D" w:rsidRDefault="00C82F5A"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гостиная </w:t>
            </w:r>
          </w:p>
        </w:tc>
        <w:tc>
          <w:tcPr>
            <w:tcW w:w="4955" w:type="dxa"/>
            <w:tcBorders>
              <w:top w:val="single" w:sz="4" w:space="0" w:color="000000"/>
              <w:left w:val="single" w:sz="4" w:space="0" w:color="000000"/>
              <w:right w:val="single" w:sz="4" w:space="0" w:color="000000"/>
            </w:tcBorders>
          </w:tcPr>
          <w:p w:rsidR="00C82F5A" w:rsidRPr="00CA415D" w:rsidRDefault="00C82F5A"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1 раз в 2 </w:t>
            </w:r>
          </w:p>
          <w:p w:rsidR="00C82F5A" w:rsidRPr="00CA415D" w:rsidRDefault="00C82F5A"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недели </w:t>
            </w:r>
          </w:p>
        </w:tc>
      </w:tr>
      <w:tr w:rsidR="00B22656" w:rsidRPr="00CA415D" w:rsidTr="00C82F5A">
        <w:trPr>
          <w:trHeight w:val="1114"/>
        </w:trPr>
        <w:tc>
          <w:tcPr>
            <w:tcW w:w="4962"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Творческая мастерская (рисование, лепка, художественный труд по интересам) </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1 раз в неделю </w:t>
            </w:r>
          </w:p>
        </w:tc>
      </w:tr>
      <w:tr w:rsidR="00B22656" w:rsidRPr="00CA415D" w:rsidTr="00C82F5A">
        <w:trPr>
          <w:trHeight w:val="562"/>
        </w:trPr>
        <w:tc>
          <w:tcPr>
            <w:tcW w:w="4962"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Чтение литературных произведений </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Ежедневно </w:t>
            </w:r>
          </w:p>
        </w:tc>
      </w:tr>
      <w:tr w:rsidR="00B22656" w:rsidRPr="00CA415D" w:rsidTr="008C0AA1">
        <w:trPr>
          <w:trHeight w:val="350"/>
        </w:trPr>
        <w:tc>
          <w:tcPr>
            <w:tcW w:w="9917" w:type="dxa"/>
            <w:gridSpan w:val="2"/>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4"/>
              <w:jc w:val="both"/>
              <w:rPr>
                <w:rFonts w:ascii="Times New Roman" w:hAnsi="Times New Roman" w:cs="Times New Roman"/>
                <w:sz w:val="24"/>
                <w:szCs w:val="24"/>
              </w:rPr>
            </w:pPr>
            <w:r w:rsidRPr="00CA415D">
              <w:rPr>
                <w:rFonts w:ascii="Times New Roman" w:hAnsi="Times New Roman" w:cs="Times New Roman"/>
                <w:i/>
                <w:sz w:val="24"/>
                <w:szCs w:val="24"/>
              </w:rPr>
              <w:t xml:space="preserve">Самообслуживание и элементарный бытовой труд </w:t>
            </w:r>
          </w:p>
        </w:tc>
      </w:tr>
      <w:tr w:rsidR="00B22656" w:rsidRPr="00CA415D" w:rsidTr="00C82F5A">
        <w:trPr>
          <w:trHeight w:val="262"/>
        </w:trPr>
        <w:tc>
          <w:tcPr>
            <w:tcW w:w="4962"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Самообслуживание </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Ежедневно </w:t>
            </w:r>
          </w:p>
        </w:tc>
      </w:tr>
      <w:tr w:rsidR="00B22656" w:rsidRPr="00CA415D" w:rsidTr="00C82F5A">
        <w:trPr>
          <w:trHeight w:val="507"/>
        </w:trPr>
        <w:tc>
          <w:tcPr>
            <w:tcW w:w="4962"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Трудовые поручения (индивидуально и подгруппами) </w:t>
            </w:r>
          </w:p>
        </w:tc>
        <w:tc>
          <w:tcPr>
            <w:tcW w:w="4955" w:type="dxa"/>
            <w:tcBorders>
              <w:top w:val="single" w:sz="4" w:space="0" w:color="000000"/>
              <w:left w:val="single" w:sz="4" w:space="0" w:color="000000"/>
              <w:bottom w:val="single" w:sz="4" w:space="0" w:color="000000"/>
              <w:right w:val="single" w:sz="4" w:space="0" w:color="000000"/>
            </w:tcBorders>
          </w:tcPr>
          <w:p w:rsidR="00B22656" w:rsidRPr="00CA415D" w:rsidRDefault="00B22656"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Ежедневно </w:t>
            </w:r>
          </w:p>
        </w:tc>
      </w:tr>
      <w:tr w:rsidR="00C82F5A" w:rsidRPr="00CA415D" w:rsidTr="00C82F5A">
        <w:trPr>
          <w:trHeight w:val="615"/>
        </w:trPr>
        <w:tc>
          <w:tcPr>
            <w:tcW w:w="4962" w:type="dxa"/>
            <w:tcBorders>
              <w:top w:val="single" w:sz="4" w:space="0" w:color="000000"/>
              <w:left w:val="single" w:sz="4" w:space="0" w:color="000000"/>
              <w:bottom w:val="single" w:sz="4" w:space="0" w:color="000000"/>
              <w:right w:val="single" w:sz="4" w:space="0" w:color="000000"/>
            </w:tcBorders>
          </w:tcPr>
          <w:p w:rsidR="00C82F5A" w:rsidRPr="00CA415D" w:rsidRDefault="00C82F5A"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lastRenderedPageBreak/>
              <w:t xml:space="preserve">Трудовые поручения </w:t>
            </w:r>
          </w:p>
          <w:p w:rsidR="00C82F5A" w:rsidRPr="00CA415D" w:rsidRDefault="00C82F5A"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 xml:space="preserve">(общий и совместный труд) </w:t>
            </w:r>
          </w:p>
        </w:tc>
        <w:tc>
          <w:tcPr>
            <w:tcW w:w="4955" w:type="dxa"/>
            <w:tcBorders>
              <w:top w:val="single" w:sz="4" w:space="0" w:color="000000"/>
              <w:left w:val="single" w:sz="4" w:space="0" w:color="000000"/>
              <w:bottom w:val="single" w:sz="4" w:space="0" w:color="000000"/>
              <w:right w:val="single" w:sz="4" w:space="0" w:color="000000"/>
            </w:tcBorders>
          </w:tcPr>
          <w:p w:rsidR="00C82F5A" w:rsidRPr="00CA415D" w:rsidRDefault="00C82F5A" w:rsidP="008C0AA1">
            <w:pPr>
              <w:spacing w:after="0" w:line="240" w:lineRule="auto"/>
              <w:ind w:left="2"/>
              <w:jc w:val="both"/>
              <w:rPr>
                <w:rFonts w:ascii="Times New Roman" w:hAnsi="Times New Roman" w:cs="Times New Roman"/>
                <w:sz w:val="24"/>
                <w:szCs w:val="24"/>
              </w:rPr>
            </w:pPr>
            <w:r w:rsidRPr="00CA415D">
              <w:rPr>
                <w:rFonts w:ascii="Times New Roman" w:hAnsi="Times New Roman" w:cs="Times New Roman"/>
                <w:sz w:val="24"/>
                <w:szCs w:val="24"/>
              </w:rPr>
              <w:t>—</w:t>
            </w:r>
            <w:r w:rsidRPr="00CA415D">
              <w:rPr>
                <w:rFonts w:ascii="Times New Roman" w:hAnsi="Times New Roman" w:cs="Times New Roman"/>
                <w:i/>
                <w:sz w:val="24"/>
                <w:szCs w:val="24"/>
              </w:rPr>
              <w:t xml:space="preserve"> </w:t>
            </w:r>
          </w:p>
          <w:p w:rsidR="00C82F5A" w:rsidRPr="00CA415D" w:rsidRDefault="00C82F5A" w:rsidP="008C0AA1">
            <w:pPr>
              <w:spacing w:after="0" w:line="240" w:lineRule="auto"/>
              <w:jc w:val="both"/>
              <w:rPr>
                <w:rFonts w:ascii="Times New Roman" w:hAnsi="Times New Roman" w:cs="Times New Roman"/>
                <w:sz w:val="24"/>
                <w:szCs w:val="24"/>
              </w:rPr>
            </w:pPr>
            <w:r w:rsidRPr="00CA415D">
              <w:rPr>
                <w:rFonts w:ascii="Times New Roman" w:hAnsi="Times New Roman" w:cs="Times New Roman"/>
                <w:sz w:val="24"/>
                <w:szCs w:val="24"/>
              </w:rPr>
              <w:t xml:space="preserve"> </w:t>
            </w:r>
          </w:p>
        </w:tc>
      </w:tr>
    </w:tbl>
    <w:p w:rsidR="00B22656" w:rsidRPr="005A30EF" w:rsidRDefault="005A30EF" w:rsidP="005A30EF">
      <w:pPr>
        <w:spacing w:after="0"/>
        <w:ind w:firstLine="708"/>
        <w:jc w:val="both"/>
        <w:rPr>
          <w:rFonts w:ascii="Times New Roman" w:hAnsi="Times New Roman" w:cs="Times New Roman"/>
          <w:sz w:val="28"/>
          <w:szCs w:val="28"/>
        </w:rPr>
      </w:pPr>
      <w:r>
        <w:rPr>
          <w:rFonts w:ascii="Times New Roman" w:hAnsi="Times New Roman" w:cs="Times New Roman"/>
          <w:sz w:val="28"/>
          <w:szCs w:val="28"/>
        </w:rPr>
        <w:t>Н</w:t>
      </w:r>
      <w:r w:rsidR="00B22656" w:rsidRPr="006E1889">
        <w:rPr>
          <w:rFonts w:ascii="Times New Roman" w:hAnsi="Times New Roman" w:cs="Times New Roman"/>
          <w:sz w:val="28"/>
          <w:szCs w:val="28"/>
        </w:rPr>
        <w:t xml:space="preserve">а самостоятельную деятельность детей </w:t>
      </w:r>
      <w:r w:rsidR="00B22656">
        <w:rPr>
          <w:rFonts w:ascii="Times New Roman" w:hAnsi="Times New Roman" w:cs="Times New Roman"/>
          <w:sz w:val="28"/>
          <w:szCs w:val="28"/>
        </w:rPr>
        <w:t>1,5</w:t>
      </w:r>
      <w:r w:rsidR="00B22656" w:rsidRPr="006E1889">
        <w:rPr>
          <w:rFonts w:ascii="Times New Roman" w:hAnsi="Times New Roman" w:cs="Times New Roman"/>
          <w:sz w:val="28"/>
          <w:szCs w:val="28"/>
        </w:rPr>
        <w:t>—</w:t>
      </w:r>
      <w:r w:rsidR="00B22656">
        <w:rPr>
          <w:rFonts w:ascii="Times New Roman" w:hAnsi="Times New Roman" w:cs="Times New Roman"/>
          <w:sz w:val="28"/>
          <w:szCs w:val="28"/>
        </w:rPr>
        <w:t>8</w:t>
      </w:r>
      <w:r w:rsidR="00B22656" w:rsidRPr="006E1889">
        <w:rPr>
          <w:rFonts w:ascii="Times New Roman" w:hAnsi="Times New Roman" w:cs="Times New Roman"/>
          <w:sz w:val="28"/>
          <w:szCs w:val="28"/>
        </w:rPr>
        <w:t xml:space="preserve"> лет (игры, подготовка к образовательной деятельности, личная гигиена) в режиме дня должно отводиться не менее 3—4-х часов</w:t>
      </w:r>
      <w:r w:rsidR="00B22656">
        <w:rPr>
          <w:rFonts w:ascii="Times New Roman" w:hAnsi="Times New Roman" w:cs="Times New Roman"/>
          <w:sz w:val="28"/>
          <w:szCs w:val="28"/>
        </w:rPr>
        <w:t xml:space="preserve"> (таблица </w:t>
      </w:r>
      <w:r w:rsidR="00884B01">
        <w:rPr>
          <w:rFonts w:ascii="Times New Roman" w:hAnsi="Times New Roman" w:cs="Times New Roman"/>
          <w:sz w:val="28"/>
          <w:szCs w:val="28"/>
        </w:rPr>
        <w:t>8</w:t>
      </w:r>
      <w:r w:rsidRPr="005A30EF">
        <w:rPr>
          <w:rFonts w:ascii="Times New Roman" w:hAnsi="Times New Roman" w:cs="Times New Roman"/>
          <w:sz w:val="28"/>
          <w:szCs w:val="28"/>
        </w:rPr>
        <w:t>. Организация самостоятельной деятельности детей в режимных моментах</w:t>
      </w:r>
      <w:r w:rsidR="00B22656" w:rsidRPr="005A30EF">
        <w:rPr>
          <w:rFonts w:ascii="Times New Roman" w:hAnsi="Times New Roman" w:cs="Times New Roman"/>
          <w:sz w:val="28"/>
          <w:szCs w:val="28"/>
        </w:rPr>
        <w:t xml:space="preserve">). </w:t>
      </w:r>
    </w:p>
    <w:p w:rsidR="00B22656" w:rsidRPr="00DE77E4" w:rsidRDefault="00B22656" w:rsidP="00B22656">
      <w:pPr>
        <w:spacing w:after="0"/>
        <w:jc w:val="both"/>
        <w:rPr>
          <w:rFonts w:ascii="Times New Roman" w:hAnsi="Times New Roman" w:cs="Times New Roman"/>
          <w:sz w:val="28"/>
          <w:szCs w:val="28"/>
        </w:rPr>
      </w:pPr>
      <w:r w:rsidRPr="00DE77E4">
        <w:rPr>
          <w:rFonts w:ascii="Times New Roman" w:hAnsi="Times New Roman" w:cs="Times New Roman"/>
          <w:i/>
          <w:sz w:val="28"/>
          <w:szCs w:val="28"/>
        </w:rPr>
        <w:t xml:space="preserve"> </w:t>
      </w:r>
      <w:r>
        <w:rPr>
          <w:rFonts w:ascii="Times New Roman" w:hAnsi="Times New Roman" w:cs="Times New Roman"/>
          <w:i/>
          <w:sz w:val="28"/>
          <w:szCs w:val="28"/>
        </w:rPr>
        <w:tab/>
      </w:r>
      <w:r w:rsidRPr="00DE77E4">
        <w:rPr>
          <w:rFonts w:ascii="Times New Roman" w:hAnsi="Times New Roman" w:cs="Times New Roman"/>
          <w:i/>
          <w:sz w:val="28"/>
          <w:szCs w:val="28"/>
        </w:rPr>
        <w:t xml:space="preserve">Таблица </w:t>
      </w:r>
      <w:r w:rsidR="00884B01">
        <w:rPr>
          <w:rFonts w:ascii="Times New Roman" w:hAnsi="Times New Roman" w:cs="Times New Roman"/>
          <w:i/>
          <w:sz w:val="28"/>
          <w:szCs w:val="28"/>
        </w:rPr>
        <w:t>8</w:t>
      </w:r>
      <w:r w:rsidRPr="00DE77E4">
        <w:rPr>
          <w:rFonts w:ascii="Times New Roman" w:hAnsi="Times New Roman" w:cs="Times New Roman"/>
          <w:i/>
          <w:sz w:val="28"/>
          <w:szCs w:val="28"/>
        </w:rPr>
        <w:t>. -</w:t>
      </w:r>
      <w:r>
        <w:rPr>
          <w:rFonts w:ascii="Times New Roman" w:hAnsi="Times New Roman" w:cs="Times New Roman"/>
          <w:sz w:val="28"/>
          <w:szCs w:val="28"/>
        </w:rPr>
        <w:t xml:space="preserve"> </w:t>
      </w:r>
      <w:r w:rsidR="005A30EF">
        <w:rPr>
          <w:rFonts w:ascii="Times New Roman" w:hAnsi="Times New Roman" w:cs="Times New Roman"/>
          <w:i/>
          <w:sz w:val="28"/>
          <w:szCs w:val="28"/>
        </w:rPr>
        <w:t>Организация</w:t>
      </w:r>
      <w:r w:rsidRPr="00DE77E4">
        <w:rPr>
          <w:rFonts w:ascii="Times New Roman" w:hAnsi="Times New Roman" w:cs="Times New Roman"/>
          <w:i/>
          <w:sz w:val="28"/>
          <w:szCs w:val="28"/>
        </w:rPr>
        <w:t xml:space="preserve"> самостоятельной деятельности детей в режимных моментах</w:t>
      </w:r>
      <w:r w:rsidRPr="006E1889">
        <w:rPr>
          <w:rFonts w:ascii="Times New Roman" w:hAnsi="Times New Roman" w:cs="Times New Roman"/>
          <w:b/>
          <w:sz w:val="28"/>
          <w:szCs w:val="28"/>
        </w:rPr>
        <w:t xml:space="preserve"> </w:t>
      </w:r>
    </w:p>
    <w:tbl>
      <w:tblPr>
        <w:tblW w:w="9924" w:type="dxa"/>
        <w:tblInd w:w="106" w:type="dxa"/>
        <w:tblCellMar>
          <w:top w:w="37" w:type="dxa"/>
          <w:left w:w="106" w:type="dxa"/>
          <w:right w:w="48" w:type="dxa"/>
        </w:tblCellMar>
        <w:tblLook w:val="04A0" w:firstRow="1" w:lastRow="0" w:firstColumn="1" w:lastColumn="0" w:noHBand="0" w:noVBand="1"/>
      </w:tblPr>
      <w:tblGrid>
        <w:gridCol w:w="5529"/>
        <w:gridCol w:w="4395"/>
      </w:tblGrid>
      <w:tr w:rsidR="00B22656" w:rsidRPr="006E1889" w:rsidTr="00093E8C">
        <w:trPr>
          <w:trHeight w:val="286"/>
        </w:trPr>
        <w:tc>
          <w:tcPr>
            <w:tcW w:w="5529" w:type="dxa"/>
            <w:vMerge w:val="restart"/>
            <w:tcBorders>
              <w:top w:val="single" w:sz="4" w:space="0" w:color="000000"/>
              <w:left w:val="single" w:sz="4" w:space="0" w:color="000000"/>
              <w:bottom w:val="single" w:sz="4" w:space="0" w:color="000000"/>
              <w:right w:val="single" w:sz="4" w:space="0" w:color="000000"/>
            </w:tcBorders>
          </w:tcPr>
          <w:p w:rsidR="00B22656" w:rsidRPr="00DE77E4" w:rsidRDefault="00B22656" w:rsidP="00093E8C">
            <w:pPr>
              <w:spacing w:after="0" w:line="240" w:lineRule="auto"/>
              <w:ind w:right="61"/>
              <w:jc w:val="center"/>
              <w:rPr>
                <w:rFonts w:ascii="Times New Roman" w:hAnsi="Times New Roman" w:cs="Times New Roman"/>
                <w:sz w:val="24"/>
                <w:szCs w:val="24"/>
              </w:rPr>
            </w:pPr>
            <w:r w:rsidRPr="00DE77E4">
              <w:rPr>
                <w:rFonts w:ascii="Times New Roman" w:hAnsi="Times New Roman" w:cs="Times New Roman"/>
                <w:sz w:val="24"/>
                <w:szCs w:val="24"/>
              </w:rPr>
              <w:t>Режимные моменты</w:t>
            </w:r>
          </w:p>
        </w:tc>
        <w:tc>
          <w:tcPr>
            <w:tcW w:w="4395" w:type="dxa"/>
            <w:tcBorders>
              <w:top w:val="single" w:sz="4" w:space="0" w:color="000000"/>
              <w:left w:val="single" w:sz="4" w:space="0" w:color="000000"/>
              <w:bottom w:val="single" w:sz="4" w:space="0" w:color="000000"/>
              <w:right w:val="single" w:sz="4" w:space="0" w:color="000000"/>
            </w:tcBorders>
          </w:tcPr>
          <w:p w:rsidR="00B22656" w:rsidRPr="00DE77E4" w:rsidRDefault="00B22656" w:rsidP="00093E8C">
            <w:pPr>
              <w:spacing w:after="0" w:line="240" w:lineRule="auto"/>
              <w:ind w:right="62"/>
              <w:jc w:val="center"/>
              <w:rPr>
                <w:rFonts w:ascii="Times New Roman" w:hAnsi="Times New Roman" w:cs="Times New Roman"/>
                <w:sz w:val="24"/>
                <w:szCs w:val="24"/>
              </w:rPr>
            </w:pPr>
            <w:r w:rsidRPr="00DE77E4">
              <w:rPr>
                <w:rFonts w:ascii="Times New Roman" w:hAnsi="Times New Roman" w:cs="Times New Roman"/>
                <w:sz w:val="24"/>
                <w:szCs w:val="24"/>
              </w:rPr>
              <w:t>Распределение времени в течение дня</w:t>
            </w:r>
          </w:p>
        </w:tc>
      </w:tr>
      <w:tr w:rsidR="00093E8C" w:rsidRPr="006E1889" w:rsidTr="00093E8C">
        <w:trPr>
          <w:trHeight w:val="564"/>
        </w:trPr>
        <w:tc>
          <w:tcPr>
            <w:tcW w:w="5529" w:type="dxa"/>
            <w:vMerge/>
            <w:tcBorders>
              <w:top w:val="nil"/>
              <w:left w:val="single" w:sz="4" w:space="0" w:color="000000"/>
              <w:bottom w:val="single" w:sz="4" w:space="0" w:color="000000"/>
              <w:right w:val="single" w:sz="4" w:space="0" w:color="000000"/>
            </w:tcBorders>
          </w:tcPr>
          <w:p w:rsidR="00093E8C" w:rsidRPr="00DE77E4" w:rsidRDefault="00093E8C" w:rsidP="008C0AA1">
            <w:pPr>
              <w:spacing w:after="0" w:line="240" w:lineRule="auto"/>
              <w:jc w:val="both"/>
              <w:rPr>
                <w:rFonts w:ascii="Times New Roman" w:hAnsi="Times New Roman" w:cs="Times New Roman"/>
                <w:sz w:val="24"/>
                <w:szCs w:val="24"/>
              </w:rPr>
            </w:pPr>
          </w:p>
        </w:tc>
        <w:tc>
          <w:tcPr>
            <w:tcW w:w="4395" w:type="dxa"/>
            <w:tcBorders>
              <w:top w:val="single" w:sz="4" w:space="0" w:color="000000"/>
              <w:left w:val="single" w:sz="4" w:space="0" w:color="000000"/>
              <w:bottom w:val="single" w:sz="4" w:space="0" w:color="000000"/>
              <w:right w:val="single" w:sz="4" w:space="0" w:color="000000"/>
            </w:tcBorders>
          </w:tcPr>
          <w:p w:rsidR="00093E8C" w:rsidRPr="00DE77E4" w:rsidRDefault="00093E8C" w:rsidP="00093E8C">
            <w:pPr>
              <w:spacing w:after="0" w:line="240" w:lineRule="auto"/>
              <w:jc w:val="center"/>
              <w:rPr>
                <w:rFonts w:ascii="Times New Roman" w:hAnsi="Times New Roman" w:cs="Times New Roman"/>
                <w:sz w:val="24"/>
                <w:szCs w:val="24"/>
              </w:rPr>
            </w:pPr>
            <w:r w:rsidRPr="00DE77E4">
              <w:rPr>
                <w:rFonts w:ascii="Times New Roman" w:hAnsi="Times New Roman" w:cs="Times New Roman"/>
                <w:i/>
                <w:sz w:val="24"/>
                <w:szCs w:val="24"/>
              </w:rPr>
              <w:t>Младшая группа</w:t>
            </w:r>
          </w:p>
        </w:tc>
      </w:tr>
      <w:tr w:rsidR="00B22656" w:rsidRPr="006E1889" w:rsidTr="00093E8C">
        <w:trPr>
          <w:trHeight w:val="838"/>
        </w:trPr>
        <w:tc>
          <w:tcPr>
            <w:tcW w:w="55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right="59"/>
              <w:jc w:val="both"/>
              <w:rPr>
                <w:rFonts w:ascii="Times New Roman" w:hAnsi="Times New Roman" w:cs="Times New Roman"/>
                <w:sz w:val="24"/>
                <w:szCs w:val="24"/>
              </w:rPr>
            </w:pPr>
            <w:r w:rsidRPr="00DE77E4">
              <w:rPr>
                <w:rFonts w:ascii="Times New Roman" w:hAnsi="Times New Roman" w:cs="Times New Roman"/>
                <w:sz w:val="24"/>
                <w:szCs w:val="24"/>
              </w:rPr>
              <w:t>Игры, общение, деятельность по интересам во время утреннего приема</w:t>
            </w:r>
            <w:r w:rsidRPr="00DE77E4">
              <w:rPr>
                <w:rFonts w:ascii="Times New Roman" w:hAnsi="Times New Roman" w:cs="Times New Roman"/>
                <w:b/>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B22656" w:rsidRPr="00DE77E4" w:rsidRDefault="00B22656" w:rsidP="00093E8C">
            <w:pPr>
              <w:spacing w:after="0" w:line="240" w:lineRule="auto"/>
              <w:ind w:left="2"/>
              <w:jc w:val="center"/>
              <w:rPr>
                <w:rFonts w:ascii="Times New Roman" w:hAnsi="Times New Roman" w:cs="Times New Roman"/>
                <w:sz w:val="24"/>
                <w:szCs w:val="24"/>
              </w:rPr>
            </w:pPr>
            <w:r w:rsidRPr="00DE77E4">
              <w:rPr>
                <w:rFonts w:ascii="Times New Roman" w:hAnsi="Times New Roman" w:cs="Times New Roman"/>
                <w:sz w:val="24"/>
                <w:szCs w:val="24"/>
              </w:rPr>
              <w:t>От 10 до 50 минут</w:t>
            </w:r>
          </w:p>
        </w:tc>
      </w:tr>
      <w:tr w:rsidR="00093E8C" w:rsidRPr="006E1889" w:rsidTr="00093E8C">
        <w:trPr>
          <w:trHeight w:val="562"/>
        </w:trPr>
        <w:tc>
          <w:tcPr>
            <w:tcW w:w="5529" w:type="dxa"/>
            <w:tcBorders>
              <w:top w:val="single" w:sz="4" w:space="0" w:color="000000"/>
              <w:left w:val="single" w:sz="4" w:space="0" w:color="000000"/>
              <w:bottom w:val="single" w:sz="4" w:space="0" w:color="000000"/>
              <w:right w:val="single" w:sz="4" w:space="0" w:color="000000"/>
            </w:tcBorders>
          </w:tcPr>
          <w:p w:rsidR="00093E8C" w:rsidRPr="00DE77E4" w:rsidRDefault="00093E8C"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Самостоятельные игры в 1-й половине дня</w:t>
            </w:r>
            <w:r w:rsidRPr="00DE77E4">
              <w:rPr>
                <w:rFonts w:ascii="Times New Roman" w:hAnsi="Times New Roman" w:cs="Times New Roman"/>
                <w:b/>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093E8C" w:rsidRPr="00DE77E4" w:rsidRDefault="00093E8C" w:rsidP="00093E8C">
            <w:pPr>
              <w:spacing w:after="0" w:line="240" w:lineRule="auto"/>
              <w:ind w:left="2"/>
              <w:jc w:val="center"/>
              <w:rPr>
                <w:rFonts w:ascii="Times New Roman" w:hAnsi="Times New Roman" w:cs="Times New Roman"/>
                <w:sz w:val="24"/>
                <w:szCs w:val="24"/>
              </w:rPr>
            </w:pPr>
            <w:r w:rsidRPr="00DE77E4">
              <w:rPr>
                <w:rFonts w:ascii="Times New Roman" w:hAnsi="Times New Roman" w:cs="Times New Roman"/>
                <w:sz w:val="24"/>
                <w:szCs w:val="24"/>
              </w:rPr>
              <w:t>20 минут</w:t>
            </w:r>
          </w:p>
        </w:tc>
      </w:tr>
      <w:tr w:rsidR="00093E8C" w:rsidRPr="006E1889" w:rsidTr="00093E8C">
        <w:trPr>
          <w:trHeight w:val="838"/>
        </w:trPr>
        <w:tc>
          <w:tcPr>
            <w:tcW w:w="5529" w:type="dxa"/>
            <w:tcBorders>
              <w:top w:val="single" w:sz="4" w:space="0" w:color="000000"/>
              <w:left w:val="single" w:sz="4" w:space="0" w:color="000000"/>
              <w:bottom w:val="single" w:sz="4" w:space="0" w:color="000000"/>
              <w:right w:val="single" w:sz="4" w:space="0" w:color="000000"/>
            </w:tcBorders>
          </w:tcPr>
          <w:p w:rsidR="00093E8C" w:rsidRPr="00DE77E4" w:rsidRDefault="00093E8C" w:rsidP="008C0AA1">
            <w:pPr>
              <w:spacing w:after="0" w:line="240" w:lineRule="auto"/>
              <w:ind w:left="2" w:right="60"/>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r w:rsidRPr="00DE77E4">
              <w:rPr>
                <w:rFonts w:ascii="Times New Roman" w:hAnsi="Times New Roman" w:cs="Times New Roman"/>
                <w:b/>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093E8C" w:rsidRPr="00DE77E4" w:rsidRDefault="00093E8C" w:rsidP="00093E8C">
            <w:pPr>
              <w:spacing w:after="0" w:line="240" w:lineRule="auto"/>
              <w:jc w:val="center"/>
              <w:rPr>
                <w:rFonts w:ascii="Times New Roman" w:hAnsi="Times New Roman" w:cs="Times New Roman"/>
                <w:sz w:val="24"/>
                <w:szCs w:val="24"/>
              </w:rPr>
            </w:pPr>
            <w:r w:rsidRPr="00DE77E4">
              <w:rPr>
                <w:rFonts w:ascii="Times New Roman" w:hAnsi="Times New Roman" w:cs="Times New Roman"/>
                <w:sz w:val="24"/>
                <w:szCs w:val="24"/>
              </w:rPr>
              <w:t>От 60 минут до 1 часа 30 минут</w:t>
            </w:r>
          </w:p>
        </w:tc>
      </w:tr>
      <w:tr w:rsidR="00093E8C" w:rsidRPr="006E1889" w:rsidTr="00093E8C">
        <w:trPr>
          <w:trHeight w:val="1114"/>
        </w:trPr>
        <w:tc>
          <w:tcPr>
            <w:tcW w:w="5529" w:type="dxa"/>
            <w:tcBorders>
              <w:top w:val="single" w:sz="4" w:space="0" w:color="000000"/>
              <w:left w:val="single" w:sz="4" w:space="0" w:color="000000"/>
              <w:bottom w:val="single" w:sz="4" w:space="0" w:color="000000"/>
              <w:right w:val="single" w:sz="4" w:space="0" w:color="000000"/>
            </w:tcBorders>
          </w:tcPr>
          <w:p w:rsidR="00093E8C" w:rsidRPr="00DE77E4" w:rsidRDefault="00093E8C" w:rsidP="008C0AA1">
            <w:pPr>
              <w:spacing w:after="0" w:line="240" w:lineRule="auto"/>
              <w:ind w:left="2" w:right="61"/>
              <w:jc w:val="both"/>
              <w:rPr>
                <w:rFonts w:ascii="Times New Roman" w:hAnsi="Times New Roman" w:cs="Times New Roman"/>
                <w:sz w:val="24"/>
                <w:szCs w:val="24"/>
              </w:rPr>
            </w:pPr>
            <w:r w:rsidRPr="00DE77E4">
              <w:rPr>
                <w:rFonts w:ascii="Times New Roman" w:hAnsi="Times New Roman" w:cs="Times New Roman"/>
                <w:sz w:val="24"/>
                <w:szCs w:val="24"/>
              </w:rPr>
              <w:t>Самостоятельные игры, досуги, общение и деятельность по интересам во 2-й половине дня</w:t>
            </w:r>
            <w:r w:rsidRPr="00DE77E4">
              <w:rPr>
                <w:rFonts w:ascii="Times New Roman" w:hAnsi="Times New Roman" w:cs="Times New Roman"/>
                <w:b/>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093E8C" w:rsidRPr="00DE77E4" w:rsidRDefault="00093E8C" w:rsidP="00093E8C">
            <w:pPr>
              <w:spacing w:after="0" w:line="240" w:lineRule="auto"/>
              <w:ind w:left="2"/>
              <w:jc w:val="center"/>
              <w:rPr>
                <w:rFonts w:ascii="Times New Roman" w:hAnsi="Times New Roman" w:cs="Times New Roman"/>
                <w:sz w:val="24"/>
                <w:szCs w:val="24"/>
              </w:rPr>
            </w:pPr>
            <w:r w:rsidRPr="00DE77E4">
              <w:rPr>
                <w:rFonts w:ascii="Times New Roman" w:hAnsi="Times New Roman" w:cs="Times New Roman"/>
                <w:sz w:val="24"/>
                <w:szCs w:val="24"/>
              </w:rPr>
              <w:t>40 минут</w:t>
            </w:r>
          </w:p>
        </w:tc>
      </w:tr>
      <w:tr w:rsidR="00093E8C" w:rsidRPr="006E1889" w:rsidTr="00093E8C">
        <w:trPr>
          <w:trHeight w:val="838"/>
        </w:trPr>
        <w:tc>
          <w:tcPr>
            <w:tcW w:w="5529" w:type="dxa"/>
            <w:tcBorders>
              <w:top w:val="single" w:sz="4" w:space="0" w:color="000000"/>
              <w:left w:val="single" w:sz="4" w:space="0" w:color="000000"/>
              <w:bottom w:val="single" w:sz="4" w:space="0" w:color="000000"/>
              <w:right w:val="single" w:sz="4" w:space="0" w:color="000000"/>
            </w:tcBorders>
          </w:tcPr>
          <w:p w:rsidR="00093E8C" w:rsidRPr="00DE77E4" w:rsidRDefault="00093E8C" w:rsidP="008C0AA1">
            <w:pPr>
              <w:spacing w:after="0" w:line="240" w:lineRule="auto"/>
              <w:ind w:left="2" w:right="58"/>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r w:rsidRPr="00DE77E4">
              <w:rPr>
                <w:rFonts w:ascii="Times New Roman" w:hAnsi="Times New Roman" w:cs="Times New Roman"/>
                <w:b/>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093E8C" w:rsidRPr="00DE77E4" w:rsidRDefault="00093E8C" w:rsidP="00093E8C">
            <w:pPr>
              <w:spacing w:after="0" w:line="240" w:lineRule="auto"/>
              <w:ind w:left="2"/>
              <w:jc w:val="center"/>
              <w:rPr>
                <w:rFonts w:ascii="Times New Roman" w:hAnsi="Times New Roman" w:cs="Times New Roman"/>
                <w:sz w:val="24"/>
                <w:szCs w:val="24"/>
              </w:rPr>
            </w:pPr>
            <w:r w:rsidRPr="00DE77E4">
              <w:rPr>
                <w:rFonts w:ascii="Times New Roman" w:hAnsi="Times New Roman" w:cs="Times New Roman"/>
                <w:sz w:val="24"/>
                <w:szCs w:val="24"/>
              </w:rPr>
              <w:t>40 минут</w:t>
            </w:r>
          </w:p>
        </w:tc>
      </w:tr>
      <w:tr w:rsidR="00B22656" w:rsidRPr="006E1889" w:rsidTr="00093E8C">
        <w:trPr>
          <w:trHeight w:val="838"/>
        </w:trPr>
        <w:tc>
          <w:tcPr>
            <w:tcW w:w="55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right="60"/>
              <w:jc w:val="both"/>
              <w:rPr>
                <w:rFonts w:ascii="Times New Roman" w:hAnsi="Times New Roman" w:cs="Times New Roman"/>
                <w:sz w:val="24"/>
                <w:szCs w:val="24"/>
              </w:rPr>
            </w:pPr>
            <w:r w:rsidRPr="00DE77E4">
              <w:rPr>
                <w:rFonts w:ascii="Times New Roman" w:hAnsi="Times New Roman" w:cs="Times New Roman"/>
                <w:sz w:val="24"/>
                <w:szCs w:val="24"/>
              </w:rPr>
              <w:t>Подготовка к прогулке, самостоятельная деятельность на прогулке</w:t>
            </w:r>
            <w:r w:rsidRPr="00DE77E4">
              <w:rPr>
                <w:rFonts w:ascii="Times New Roman" w:hAnsi="Times New Roman" w:cs="Times New Roman"/>
                <w:b/>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B22656" w:rsidRPr="00DE77E4" w:rsidRDefault="00B22656" w:rsidP="00093E8C">
            <w:pPr>
              <w:spacing w:after="0" w:line="240" w:lineRule="auto"/>
              <w:ind w:left="2"/>
              <w:jc w:val="center"/>
              <w:rPr>
                <w:rFonts w:ascii="Times New Roman" w:hAnsi="Times New Roman" w:cs="Times New Roman"/>
                <w:sz w:val="24"/>
                <w:szCs w:val="24"/>
              </w:rPr>
            </w:pPr>
            <w:r w:rsidRPr="00DE77E4">
              <w:rPr>
                <w:rFonts w:ascii="Times New Roman" w:hAnsi="Times New Roman" w:cs="Times New Roman"/>
                <w:sz w:val="24"/>
                <w:szCs w:val="24"/>
              </w:rPr>
              <w:t>От 40 минут</w:t>
            </w:r>
          </w:p>
        </w:tc>
      </w:tr>
      <w:tr w:rsidR="00B22656" w:rsidRPr="006E1889" w:rsidTr="00093E8C">
        <w:trPr>
          <w:trHeight w:val="289"/>
        </w:trPr>
        <w:tc>
          <w:tcPr>
            <w:tcW w:w="5529" w:type="dxa"/>
            <w:tcBorders>
              <w:top w:val="single" w:sz="4" w:space="0" w:color="000000"/>
              <w:left w:val="single" w:sz="4" w:space="0" w:color="000000"/>
              <w:bottom w:val="single" w:sz="4" w:space="0" w:color="000000"/>
              <w:right w:val="single" w:sz="4" w:space="0" w:color="000000"/>
            </w:tcBorders>
          </w:tcPr>
          <w:p w:rsidR="00B22656" w:rsidRPr="00DE77E4" w:rsidRDefault="00B22656" w:rsidP="008C0AA1">
            <w:pPr>
              <w:spacing w:after="0" w:line="240" w:lineRule="auto"/>
              <w:ind w:left="2"/>
              <w:jc w:val="both"/>
              <w:rPr>
                <w:rFonts w:ascii="Times New Roman" w:hAnsi="Times New Roman" w:cs="Times New Roman"/>
                <w:sz w:val="24"/>
                <w:szCs w:val="24"/>
              </w:rPr>
            </w:pPr>
            <w:r w:rsidRPr="00DE77E4">
              <w:rPr>
                <w:rFonts w:ascii="Times New Roman" w:hAnsi="Times New Roman" w:cs="Times New Roman"/>
                <w:sz w:val="24"/>
                <w:szCs w:val="24"/>
              </w:rPr>
              <w:t>Игры перед уходом домой</w:t>
            </w:r>
            <w:r w:rsidRPr="00DE77E4">
              <w:rPr>
                <w:rFonts w:ascii="Times New Roman" w:hAnsi="Times New Roman" w:cs="Times New Roman"/>
                <w:b/>
                <w:sz w:val="24"/>
                <w:szCs w:val="24"/>
              </w:rPr>
              <w:t xml:space="preserve"> </w:t>
            </w:r>
          </w:p>
        </w:tc>
        <w:tc>
          <w:tcPr>
            <w:tcW w:w="4395" w:type="dxa"/>
            <w:tcBorders>
              <w:top w:val="single" w:sz="4" w:space="0" w:color="000000"/>
              <w:left w:val="single" w:sz="4" w:space="0" w:color="000000"/>
              <w:bottom w:val="single" w:sz="4" w:space="0" w:color="000000"/>
              <w:right w:val="single" w:sz="4" w:space="0" w:color="000000"/>
            </w:tcBorders>
          </w:tcPr>
          <w:p w:rsidR="00B22656" w:rsidRPr="00DE77E4" w:rsidRDefault="00B22656" w:rsidP="00093E8C">
            <w:pPr>
              <w:spacing w:after="0" w:line="240" w:lineRule="auto"/>
              <w:ind w:left="2"/>
              <w:jc w:val="center"/>
              <w:rPr>
                <w:rFonts w:ascii="Times New Roman" w:hAnsi="Times New Roman" w:cs="Times New Roman"/>
                <w:sz w:val="24"/>
                <w:szCs w:val="24"/>
              </w:rPr>
            </w:pPr>
            <w:r w:rsidRPr="00DE77E4">
              <w:rPr>
                <w:rFonts w:ascii="Times New Roman" w:hAnsi="Times New Roman" w:cs="Times New Roman"/>
                <w:sz w:val="24"/>
                <w:szCs w:val="24"/>
              </w:rPr>
              <w:t>От 15 до 50 минут</w:t>
            </w:r>
          </w:p>
        </w:tc>
      </w:tr>
    </w:tbl>
    <w:p w:rsidR="009D08E3" w:rsidRPr="006E1889" w:rsidRDefault="009D08E3" w:rsidP="009D08E3">
      <w:pPr>
        <w:spacing w:after="0"/>
        <w:ind w:right="17" w:firstLine="692"/>
        <w:jc w:val="both"/>
        <w:rPr>
          <w:rFonts w:ascii="Times New Roman" w:hAnsi="Times New Roman" w:cs="Times New Roman"/>
          <w:sz w:val="28"/>
          <w:szCs w:val="28"/>
        </w:rPr>
      </w:pPr>
      <w:r w:rsidRPr="006E1889">
        <w:rPr>
          <w:rFonts w:ascii="Times New Roman" w:hAnsi="Times New Roman" w:cs="Times New Roman"/>
          <w:sz w:val="28"/>
          <w:szCs w:val="28"/>
        </w:rPr>
        <w:t xml:space="preserve">При реализации </w:t>
      </w:r>
      <w:r>
        <w:rPr>
          <w:rFonts w:ascii="Times New Roman" w:hAnsi="Times New Roman" w:cs="Times New Roman"/>
          <w:sz w:val="28"/>
          <w:szCs w:val="28"/>
        </w:rPr>
        <w:t xml:space="preserve"> </w:t>
      </w:r>
      <w:r w:rsidRPr="006E1889">
        <w:rPr>
          <w:rFonts w:ascii="Times New Roman" w:hAnsi="Times New Roman" w:cs="Times New Roman"/>
          <w:sz w:val="28"/>
          <w:szCs w:val="28"/>
        </w:rPr>
        <w:t xml:space="preserve"> Программы педагог:</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продумывает содержание и организацию совместного образа жизни детей, условия эмоционального благополучия и развития </w:t>
      </w:r>
      <w:r w:rsidRPr="006E1889">
        <w:rPr>
          <w:rFonts w:ascii="Times New Roman" w:hAnsi="Times New Roman" w:cs="Times New Roman"/>
          <w:i/>
          <w:sz w:val="28"/>
          <w:szCs w:val="28"/>
        </w:rPr>
        <w:t>каждого ребенка</w:t>
      </w:r>
      <w:r w:rsidRPr="006E1889">
        <w:rPr>
          <w:rFonts w:ascii="Times New Roman" w:hAnsi="Times New Roman" w:cs="Times New Roman"/>
          <w:sz w:val="28"/>
          <w:szCs w:val="28"/>
        </w:rPr>
        <w:t xml:space="preserve">; </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определяет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 </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соблюдает гуманистические </w:t>
      </w:r>
      <w:r w:rsidRPr="006E1889">
        <w:rPr>
          <w:rFonts w:ascii="Times New Roman" w:hAnsi="Times New Roman" w:cs="Times New Roman"/>
          <w:i/>
          <w:sz w:val="28"/>
          <w:szCs w:val="28"/>
        </w:rPr>
        <w:t>принципы педагогического сопровождения</w:t>
      </w:r>
      <w:r w:rsidRPr="006E1889">
        <w:rPr>
          <w:rFonts w:ascii="Times New Roman" w:hAnsi="Times New Roman" w:cs="Times New Roman"/>
          <w:sz w:val="28"/>
          <w:szCs w:val="28"/>
        </w:rPr>
        <w:t xml:space="preserve"> развития детей, в числе которых забота, теплое отношение, интерес к каждому ребенку, поддержка и установка на успех, развитие детской самостоятельности, инициативы; </w:t>
      </w:r>
    </w:p>
    <w:p w:rsidR="009D08E3"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осуществляет </w:t>
      </w:r>
      <w:r w:rsidRPr="006E1889">
        <w:rPr>
          <w:rFonts w:ascii="Times New Roman" w:hAnsi="Times New Roman" w:cs="Times New Roman"/>
          <w:i/>
          <w:sz w:val="28"/>
          <w:szCs w:val="28"/>
        </w:rPr>
        <w:t>развивающее взаимодействие</w:t>
      </w:r>
      <w:r w:rsidRPr="006E1889">
        <w:rPr>
          <w:rFonts w:ascii="Times New Roman" w:hAnsi="Times New Roman" w:cs="Times New Roman"/>
          <w:sz w:val="28"/>
          <w:szCs w:val="28"/>
        </w:rPr>
        <w:t xml:space="preserve"> с детьми, основанное на современных педагогических позициях: «Давай сделаем это вместе»; «Посмотри, как я это делаю»; «Научи меня, помоги мне сделать это»;</w:t>
      </w:r>
      <w:r w:rsidRPr="009D08E3">
        <w:rPr>
          <w:rFonts w:ascii="Times New Roman" w:hAnsi="Times New Roman" w:cs="Times New Roman"/>
          <w:sz w:val="28"/>
          <w:szCs w:val="28"/>
        </w:rPr>
        <w:t xml:space="preserve"> </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lastRenderedPageBreak/>
        <w:t xml:space="preserve">- сочетает совместную с ребенком деятельность (игры, труд, наблюдения и пр.) и самостоятельную деятельность детей; </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ежедневно планирует образовательные ситуации, обогащающие практический и познавательный опыт детей, эмоции и представления о мире; </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создает развивающую предметно-пространственную среду; </w:t>
      </w:r>
    </w:p>
    <w:p w:rsidR="009D08E3" w:rsidRPr="006E1889"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наблюдает, как развиваются самостоятельность каждого ребенка и взаимоотношения детей; </w:t>
      </w:r>
    </w:p>
    <w:p w:rsidR="009D08E3" w:rsidRDefault="009D08E3" w:rsidP="009D08E3">
      <w:pPr>
        <w:spacing w:after="0"/>
        <w:ind w:left="-17" w:right="17" w:firstLine="709"/>
        <w:jc w:val="both"/>
        <w:rPr>
          <w:rFonts w:ascii="Times New Roman" w:hAnsi="Times New Roman" w:cs="Times New Roman"/>
          <w:sz w:val="28"/>
          <w:szCs w:val="28"/>
        </w:rPr>
      </w:pPr>
      <w:r w:rsidRPr="006E1889">
        <w:rPr>
          <w:rFonts w:ascii="Times New Roman" w:hAnsi="Times New Roman" w:cs="Times New Roman"/>
          <w:sz w:val="28"/>
          <w:szCs w:val="28"/>
        </w:rPr>
        <w:t xml:space="preserve">- сотрудничает с родителями, совместно с ними решая задачи воспитания и развития малышей. </w:t>
      </w:r>
    </w:p>
    <w:p w:rsidR="00D8331D" w:rsidRDefault="00E9367B" w:rsidP="009D08E3">
      <w:pPr>
        <w:pStyle w:val="3"/>
        <w:spacing w:line="276" w:lineRule="auto"/>
        <w:rPr>
          <w:sz w:val="28"/>
          <w:szCs w:val="28"/>
        </w:rPr>
      </w:pPr>
      <w:r w:rsidRPr="00874FBB">
        <w:rPr>
          <w:sz w:val="28"/>
          <w:szCs w:val="28"/>
        </w:rPr>
        <w:t>2.</w:t>
      </w:r>
      <w:r w:rsidR="00874FBB">
        <w:rPr>
          <w:sz w:val="28"/>
          <w:szCs w:val="28"/>
        </w:rPr>
        <w:t>4</w:t>
      </w:r>
      <w:r w:rsidRPr="00874FBB">
        <w:rPr>
          <w:sz w:val="28"/>
          <w:szCs w:val="28"/>
        </w:rPr>
        <w:t xml:space="preserve">. </w:t>
      </w:r>
      <w:r w:rsidR="00D8331D">
        <w:rPr>
          <w:sz w:val="28"/>
          <w:szCs w:val="28"/>
        </w:rPr>
        <w:t>Способы и направления поддержки детской инициативы</w:t>
      </w:r>
    </w:p>
    <w:p w:rsidR="00D8331D" w:rsidRPr="00D8331D" w:rsidRDefault="00D8331D" w:rsidP="009D08E3">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В образовательном процессе ребёнок и взрослые выступают как субъекты педагогической деятельности, в которой взрослые определяют содержание, задачи, способы их реализации, а ребёнок творит себя и свою природу, свой мир.</w:t>
      </w:r>
    </w:p>
    <w:p w:rsidR="00D8331D" w:rsidRPr="00D8331D" w:rsidRDefault="00D8331D" w:rsidP="00D8331D">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Детям предоставляется широкий спектр специфических для дошкольников видов деятельности, выбор которых осуществляется при участии взрослых с ориентацией на интересы, способности ребёнка.</w:t>
      </w:r>
    </w:p>
    <w:p w:rsidR="00D8331D" w:rsidRPr="00D8331D" w:rsidRDefault="00D8331D" w:rsidP="00D8331D">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Ситуация выбора важна для дальнейшей социализации ребёнка, которому предстоит во взрослой жизни часто сталкиваться с необходимостью выбора. Задача педагога в этом случае — помочь ребёнку определиться с выбором, направить и увлечь его той деятельностью, в которой, с одной стороны, ребёнок в большей степени может удовлетворить свои образовательные интересы и овладеть определёнными способами деятельности, с другой — педагог может решить собственно педагогические задачи.</w:t>
      </w:r>
    </w:p>
    <w:p w:rsidR="00D8331D" w:rsidRPr="00D8331D" w:rsidRDefault="00D8331D" w:rsidP="00D8331D">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Уникальная природа ребёнка дошкольного возраста может быть охарактеризована как деятельностная. Включаясь в разные виды деятельности, ребёнок стремится познать, преобразовать мир самостоятельно за счёт возникающих инициатив.</w:t>
      </w:r>
    </w:p>
    <w:p w:rsidR="00D8331D" w:rsidRPr="00D8331D" w:rsidRDefault="00D8331D" w:rsidP="00D8331D">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 xml:space="preserve">Все виды деятельности, предусмотренные программой ДОУ, используются в равной степени и моделируются в соответствии с теми задачами, которые реализует педагог в совместной деятельности, в режимных моментах и др. Воспитателю важно владеть </w:t>
      </w:r>
      <w:r w:rsidRPr="00D8331D">
        <w:rPr>
          <w:rFonts w:ascii="Times New Roman" w:eastAsia="NewtonC" w:hAnsi="Times New Roman" w:cs="Times New Roman"/>
          <w:i/>
          <w:iCs/>
          <w:sz w:val="28"/>
          <w:szCs w:val="28"/>
        </w:rPr>
        <w:t>способами поддержки детской инициативы.</w:t>
      </w:r>
    </w:p>
    <w:p w:rsidR="00D8331D" w:rsidRPr="00D8331D" w:rsidRDefault="00D8331D" w:rsidP="00D8331D">
      <w:pPr>
        <w:tabs>
          <w:tab w:val="left" w:pos="993"/>
        </w:tabs>
        <w:autoSpaceDE w:val="0"/>
        <w:autoSpaceDN w:val="0"/>
        <w:adjustRightInd w:val="0"/>
        <w:spacing w:after="0"/>
        <w:ind w:firstLine="709"/>
        <w:jc w:val="both"/>
        <w:rPr>
          <w:rFonts w:ascii="Times New Roman" w:eastAsia="NewtonC" w:hAnsi="Times New Roman" w:cs="Times New Roman"/>
          <w:sz w:val="28"/>
          <w:szCs w:val="28"/>
        </w:rPr>
      </w:pPr>
      <w:r w:rsidRPr="00D8331D">
        <w:rPr>
          <w:rFonts w:ascii="Times New Roman" w:eastAsia="NewtonC" w:hAnsi="Times New Roman" w:cs="Times New Roman"/>
          <w:sz w:val="28"/>
          <w:szCs w:val="28"/>
        </w:rPr>
        <w:t>Взрослым необходимо научиться тактично, сотрудничать с детьми: не стараться всё сразу показывать и объяснять, не преподносить сразу какие-либо неожиданные сюрпризные, шумовые эффекты и т.п. Необходимо создавать условия, чтобы дети о многом догадывались самостоятельно, получали от этого удовольствие.</w:t>
      </w:r>
    </w:p>
    <w:p w:rsidR="009A18F9" w:rsidRPr="00884B01" w:rsidRDefault="00D8331D" w:rsidP="00884B01">
      <w:pPr>
        <w:tabs>
          <w:tab w:val="left" w:pos="993"/>
        </w:tabs>
        <w:autoSpaceDE w:val="0"/>
        <w:autoSpaceDN w:val="0"/>
        <w:adjustRightInd w:val="0"/>
        <w:spacing w:after="0"/>
        <w:ind w:firstLine="709"/>
        <w:jc w:val="both"/>
        <w:rPr>
          <w:rFonts w:ascii="Times New Roman" w:eastAsia="NewtonC" w:hAnsi="Times New Roman" w:cs="Times New Roman"/>
          <w:webHidden/>
          <w:sz w:val="28"/>
          <w:szCs w:val="28"/>
        </w:rPr>
      </w:pPr>
      <w:r w:rsidRPr="00D8331D">
        <w:rPr>
          <w:rFonts w:ascii="Times New Roman" w:eastAsia="NewtonC" w:hAnsi="Times New Roman" w:cs="Times New Roman"/>
          <w:sz w:val="28"/>
          <w:szCs w:val="28"/>
        </w:rPr>
        <w:t xml:space="preserve">Обязательным условием взаимодействия педагога с ребёнком является создание развивающей предметно-пространственной среды, насыщенной социально значимыми образцами деятельности и общения, способствующей </w:t>
      </w:r>
      <w:r w:rsidRPr="00D8331D">
        <w:rPr>
          <w:rFonts w:ascii="Times New Roman" w:eastAsia="NewtonC" w:hAnsi="Times New Roman" w:cs="Times New Roman"/>
          <w:sz w:val="28"/>
          <w:szCs w:val="28"/>
        </w:rPr>
        <w:lastRenderedPageBreak/>
        <w:t>формированию таких качеств личности, как: активность, инициативность, доброжелательность и др. Важную роль здесь играет сезонность и событийность образования дошкольников. Чем ярче будут события, происходящие в детской жизни, тем больше вероятность того, что они найдут отражение в деятельности ребёнка, в его эмоциональном развитии.</w:t>
      </w:r>
    </w:p>
    <w:p w:rsidR="00D8331D" w:rsidRPr="00D8331D" w:rsidRDefault="00261A58" w:rsidP="00D8331D">
      <w:pPr>
        <w:tabs>
          <w:tab w:val="left" w:pos="993"/>
        </w:tabs>
        <w:spacing w:after="0"/>
        <w:ind w:right="424" w:firstLine="709"/>
        <w:jc w:val="both"/>
        <w:rPr>
          <w:rFonts w:ascii="Times New Roman" w:hAnsi="Times New Roman" w:cs="Times New Roman"/>
          <w:b/>
          <w:webHidden/>
          <w:sz w:val="28"/>
          <w:szCs w:val="28"/>
          <w:shd w:val="clear" w:color="auto" w:fill="FFFFFF"/>
        </w:rPr>
      </w:pPr>
      <w:r>
        <w:rPr>
          <w:rFonts w:ascii="Times New Roman" w:hAnsi="Times New Roman" w:cs="Times New Roman"/>
          <w:b/>
          <w:webHidden/>
          <w:sz w:val="28"/>
          <w:szCs w:val="28"/>
          <w:shd w:val="clear" w:color="auto" w:fill="FFFFFF"/>
        </w:rPr>
        <w:t>1,5</w:t>
      </w:r>
      <w:r w:rsidR="00D8331D" w:rsidRPr="00D8331D">
        <w:rPr>
          <w:rFonts w:ascii="Times New Roman" w:hAnsi="Times New Roman" w:cs="Times New Roman"/>
          <w:b/>
          <w:webHidden/>
          <w:sz w:val="28"/>
          <w:szCs w:val="28"/>
          <w:shd w:val="clear" w:color="auto" w:fill="FFFFFF"/>
        </w:rPr>
        <w:t xml:space="preserve">-3 года </w:t>
      </w:r>
    </w:p>
    <w:p w:rsidR="00D8331D" w:rsidRPr="00D8331D" w:rsidRDefault="00D8331D" w:rsidP="005727A4">
      <w:pPr>
        <w:tabs>
          <w:tab w:val="left" w:pos="993"/>
        </w:tabs>
        <w:spacing w:after="0"/>
        <w:ind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Приоритетной сферой проявления детской инициативы в этом возрасте является исследовательская деятельность с предметами, материалами, веществами; обогащение собственного сенсорного опыта восприятия окружающего мира. Для поддержки детской инициативы взрослым необходимо:</w:t>
      </w:r>
    </w:p>
    <w:p w:rsidR="00D8331D" w:rsidRPr="00D8331D" w:rsidRDefault="00D8331D" w:rsidP="00CE5B5D">
      <w:pPr>
        <w:pStyle w:val="2a"/>
        <w:numPr>
          <w:ilvl w:val="0"/>
          <w:numId w:val="76"/>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предоставлять детям самостоятельность во всем, что не представляет опасности для их жизни и здоровья, помогая им реализовывать собственные замыслы;</w:t>
      </w:r>
    </w:p>
    <w:p w:rsidR="00D8331D" w:rsidRPr="00D8331D" w:rsidRDefault="00D8331D" w:rsidP="00CE5B5D">
      <w:pPr>
        <w:pStyle w:val="2a"/>
        <w:numPr>
          <w:ilvl w:val="0"/>
          <w:numId w:val="76"/>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отмечать и приветствовать даже самые минимальные успехи детей;</w:t>
      </w:r>
    </w:p>
    <w:p w:rsidR="00D8331D" w:rsidRPr="00D8331D" w:rsidRDefault="00D8331D" w:rsidP="00CE5B5D">
      <w:pPr>
        <w:pStyle w:val="2a"/>
        <w:numPr>
          <w:ilvl w:val="0"/>
          <w:numId w:val="76"/>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не критиковать результаты деятельности ребенка и его самого как личность;</w:t>
      </w:r>
    </w:p>
    <w:p w:rsidR="00D8331D" w:rsidRPr="00D8331D" w:rsidRDefault="00D8331D" w:rsidP="00CE5B5D">
      <w:pPr>
        <w:pStyle w:val="2a"/>
        <w:numPr>
          <w:ilvl w:val="0"/>
          <w:numId w:val="76"/>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формировать у детей привычку самостоятельно находить для себя интересные занятия; приучать свободно пользоваться игрушками и пособиями; знакомить детей с группой, другими помещениями и сотрудниками детского сада, территорией участка с целью повышения самостоятельности;</w:t>
      </w:r>
    </w:p>
    <w:p w:rsidR="00D8331D" w:rsidRPr="00D8331D" w:rsidRDefault="00D8331D" w:rsidP="00CE5B5D">
      <w:pPr>
        <w:pStyle w:val="2a"/>
        <w:numPr>
          <w:ilvl w:val="0"/>
          <w:numId w:val="76"/>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побуждать детей к разнообразным действиям с предметами, направленным на ознакомление с их качествами и свойствами (вкладыши, разборные игрушки, открывание и закрывание, подбор по форме и размеру);</w:t>
      </w:r>
    </w:p>
    <w:p w:rsidR="00D8331D" w:rsidRPr="00D8331D" w:rsidRDefault="00D8331D" w:rsidP="00CE5B5D">
      <w:pPr>
        <w:pStyle w:val="2a"/>
        <w:numPr>
          <w:ilvl w:val="0"/>
          <w:numId w:val="76"/>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поддерживать интерес ребенка к тому, что он рассматривает и наблюдает в разные режимные моменты;</w:t>
      </w:r>
    </w:p>
    <w:p w:rsidR="00D8331D" w:rsidRPr="00D8331D" w:rsidRDefault="00D8331D" w:rsidP="00CE5B5D">
      <w:pPr>
        <w:pStyle w:val="2a"/>
        <w:numPr>
          <w:ilvl w:val="0"/>
          <w:numId w:val="76"/>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устанавливать простые и понятные детям нормы жизни группы, четко исполнять правила поведения всеми детьми;</w:t>
      </w:r>
    </w:p>
    <w:p w:rsidR="00D8331D" w:rsidRPr="00D8331D" w:rsidRDefault="00D8331D" w:rsidP="00CE5B5D">
      <w:pPr>
        <w:pStyle w:val="2a"/>
        <w:numPr>
          <w:ilvl w:val="0"/>
          <w:numId w:val="76"/>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 xml:space="preserve">проводить все режимные моменты в эмоционально положительном настроении, избегать ситуации спешки и </w:t>
      </w:r>
      <w:proofErr w:type="spellStart"/>
      <w:r w:rsidRPr="00D8331D">
        <w:rPr>
          <w:rFonts w:ascii="Times New Roman" w:hAnsi="Times New Roman" w:cs="Times New Roman"/>
          <w:webHidden/>
          <w:sz w:val="28"/>
          <w:szCs w:val="28"/>
          <w:shd w:val="clear" w:color="auto" w:fill="FFFFFF"/>
        </w:rPr>
        <w:t>потарапливания</w:t>
      </w:r>
      <w:proofErr w:type="spellEnd"/>
      <w:r w:rsidRPr="00D8331D">
        <w:rPr>
          <w:rFonts w:ascii="Times New Roman" w:hAnsi="Times New Roman" w:cs="Times New Roman"/>
          <w:webHidden/>
          <w:sz w:val="28"/>
          <w:szCs w:val="28"/>
          <w:shd w:val="clear" w:color="auto" w:fill="FFFFFF"/>
        </w:rPr>
        <w:t xml:space="preserve"> детей;</w:t>
      </w:r>
    </w:p>
    <w:p w:rsidR="00D8331D" w:rsidRPr="00D8331D" w:rsidRDefault="00D8331D" w:rsidP="00CE5B5D">
      <w:pPr>
        <w:pStyle w:val="2a"/>
        <w:numPr>
          <w:ilvl w:val="0"/>
          <w:numId w:val="76"/>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для поддержания инициативы в продуктивной деятельности по указанию ребенка создавать для него изображения или поделку;</w:t>
      </w:r>
    </w:p>
    <w:p w:rsidR="00D8331D" w:rsidRPr="00D8331D" w:rsidRDefault="00D8331D" w:rsidP="00CE5B5D">
      <w:pPr>
        <w:pStyle w:val="2a"/>
        <w:numPr>
          <w:ilvl w:val="0"/>
          <w:numId w:val="76"/>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содержать в доступном месте все игрушки и материалы;</w:t>
      </w:r>
    </w:p>
    <w:p w:rsidR="009B1142" w:rsidRPr="00884B01" w:rsidRDefault="00D8331D" w:rsidP="00884B01">
      <w:pPr>
        <w:pStyle w:val="2a"/>
        <w:numPr>
          <w:ilvl w:val="0"/>
          <w:numId w:val="76"/>
        </w:numPr>
        <w:tabs>
          <w:tab w:val="left" w:pos="993"/>
        </w:tabs>
        <w:spacing w:line="276" w:lineRule="auto"/>
        <w:ind w:left="0" w:right="-2" w:firstLine="709"/>
        <w:jc w:val="both"/>
        <w:rPr>
          <w:rFonts w:ascii="Times New Roman" w:hAnsi="Times New Roman" w:cs="Times New Roman"/>
          <w:webHidden/>
          <w:sz w:val="28"/>
          <w:szCs w:val="28"/>
          <w:shd w:val="clear" w:color="auto" w:fill="FFFFFF"/>
        </w:rPr>
      </w:pPr>
      <w:r w:rsidRPr="00D8331D">
        <w:rPr>
          <w:rFonts w:ascii="Times New Roman" w:hAnsi="Times New Roman" w:cs="Times New Roman"/>
          <w:webHidden/>
          <w:sz w:val="28"/>
          <w:szCs w:val="28"/>
          <w:shd w:val="clear" w:color="auto" w:fill="FFFFFF"/>
        </w:rPr>
        <w:t>поощрять занятия двигательной, игровой, изобразительной, конструктивной деятельностью, выражать одобрение любому результату труда ребенка.</w:t>
      </w:r>
    </w:p>
    <w:p w:rsidR="00653307" w:rsidRPr="004A6B66" w:rsidRDefault="00653307" w:rsidP="00653307">
      <w:pPr>
        <w:spacing w:after="5" w:line="269" w:lineRule="auto"/>
        <w:ind w:left="31" w:right="38" w:hanging="10"/>
        <w:jc w:val="center"/>
        <w:rPr>
          <w:rFonts w:ascii="Times New Roman" w:hAnsi="Times New Roman" w:cs="Times New Roman"/>
          <w:b/>
          <w:color w:val="000000"/>
          <w:sz w:val="28"/>
          <w:szCs w:val="28"/>
        </w:rPr>
      </w:pPr>
      <w:r w:rsidRPr="00653307">
        <w:rPr>
          <w:rFonts w:ascii="Times New Roman" w:hAnsi="Times New Roman" w:cs="Times New Roman"/>
          <w:b/>
          <w:color w:val="000000"/>
          <w:sz w:val="28"/>
          <w:szCs w:val="28"/>
        </w:rPr>
        <w:t>2.</w:t>
      </w:r>
      <w:r w:rsidR="00D64D08">
        <w:rPr>
          <w:rFonts w:ascii="Times New Roman" w:hAnsi="Times New Roman" w:cs="Times New Roman"/>
          <w:b/>
          <w:color w:val="000000"/>
          <w:sz w:val="28"/>
          <w:szCs w:val="28"/>
        </w:rPr>
        <w:t>5</w:t>
      </w:r>
      <w:r w:rsidRPr="00653307">
        <w:rPr>
          <w:rFonts w:ascii="Times New Roman" w:hAnsi="Times New Roman" w:cs="Times New Roman"/>
          <w:b/>
          <w:color w:val="000000"/>
          <w:sz w:val="28"/>
          <w:szCs w:val="28"/>
        </w:rPr>
        <w:t xml:space="preserve">. </w:t>
      </w:r>
      <w:r w:rsidR="004A6B66" w:rsidRPr="004A6B66">
        <w:rPr>
          <w:rFonts w:ascii="Times New Roman" w:hAnsi="Times New Roman" w:cs="Times New Roman"/>
          <w:b/>
          <w:sz w:val="28"/>
          <w:szCs w:val="28"/>
        </w:rPr>
        <w:t>Особенности взаимодействия педагогического коллектива с семьями воспитанников</w:t>
      </w:r>
    </w:p>
    <w:p w:rsidR="00653307" w:rsidRPr="00653307" w:rsidRDefault="00653307" w:rsidP="00653307">
      <w:pPr>
        <w:spacing w:after="0"/>
        <w:ind w:left="31" w:right="38" w:hanging="10"/>
        <w:jc w:val="both"/>
        <w:rPr>
          <w:rFonts w:ascii="Times New Roman" w:hAnsi="Times New Roman" w:cs="Times New Roman"/>
          <w:sz w:val="28"/>
          <w:szCs w:val="28"/>
        </w:rPr>
      </w:pPr>
      <w:r w:rsidRPr="00653307">
        <w:rPr>
          <w:rFonts w:ascii="Times New Roman" w:hAnsi="Times New Roman" w:cs="Times New Roman"/>
          <w:b/>
          <w:color w:val="000000"/>
          <w:sz w:val="28"/>
          <w:szCs w:val="28"/>
        </w:rPr>
        <w:t xml:space="preserve">  </w:t>
      </w:r>
      <w:r w:rsidRPr="00653307">
        <w:rPr>
          <w:rFonts w:ascii="Times New Roman" w:hAnsi="Times New Roman" w:cs="Times New Roman"/>
          <w:color w:val="C00000"/>
          <w:sz w:val="28"/>
          <w:szCs w:val="28"/>
        </w:rPr>
        <w:tab/>
      </w:r>
      <w:r w:rsidRPr="00653307">
        <w:rPr>
          <w:rFonts w:ascii="Times New Roman" w:hAnsi="Times New Roman" w:cs="Times New Roman"/>
          <w:sz w:val="28"/>
          <w:szCs w:val="28"/>
        </w:rPr>
        <w:t>Основные положения ФГОС ДО отражают необходимость включения родителей</w:t>
      </w:r>
      <w:r>
        <w:rPr>
          <w:rFonts w:ascii="Times New Roman" w:hAnsi="Times New Roman" w:cs="Times New Roman"/>
          <w:sz w:val="28"/>
          <w:szCs w:val="28"/>
        </w:rPr>
        <w:t xml:space="preserve"> (законных </w:t>
      </w:r>
      <w:r w:rsidR="007F7A60">
        <w:rPr>
          <w:rFonts w:ascii="Times New Roman" w:hAnsi="Times New Roman" w:cs="Times New Roman"/>
          <w:sz w:val="28"/>
          <w:szCs w:val="28"/>
        </w:rPr>
        <w:t xml:space="preserve">представителей) </w:t>
      </w:r>
      <w:r w:rsidR="007F7A60" w:rsidRPr="00653307">
        <w:rPr>
          <w:rFonts w:ascii="Times New Roman" w:hAnsi="Times New Roman" w:cs="Times New Roman"/>
          <w:sz w:val="28"/>
          <w:szCs w:val="28"/>
        </w:rPr>
        <w:t>и</w:t>
      </w:r>
      <w:r w:rsidRPr="00653307">
        <w:rPr>
          <w:rFonts w:ascii="Times New Roman" w:hAnsi="Times New Roman" w:cs="Times New Roman"/>
          <w:sz w:val="28"/>
          <w:szCs w:val="28"/>
        </w:rPr>
        <w:t xml:space="preserve"> других членов семей воспитанников в </w:t>
      </w:r>
      <w:r w:rsidRPr="00653307">
        <w:rPr>
          <w:rFonts w:ascii="Times New Roman" w:hAnsi="Times New Roman" w:cs="Times New Roman"/>
          <w:sz w:val="28"/>
          <w:szCs w:val="28"/>
        </w:rPr>
        <w:lastRenderedPageBreak/>
        <w:t xml:space="preserve">образовательный процесс как участников образовательных отношений. Социальными заказчиками деятельности учреждения являются родители </w:t>
      </w:r>
      <w:r w:rsidR="009B132B">
        <w:rPr>
          <w:rFonts w:ascii="Times New Roman" w:hAnsi="Times New Roman" w:cs="Times New Roman"/>
          <w:sz w:val="28"/>
          <w:szCs w:val="28"/>
        </w:rPr>
        <w:t xml:space="preserve">(законные представители) </w:t>
      </w:r>
      <w:r w:rsidRPr="00653307">
        <w:rPr>
          <w:rFonts w:ascii="Times New Roman" w:hAnsi="Times New Roman" w:cs="Times New Roman"/>
          <w:sz w:val="28"/>
          <w:szCs w:val="28"/>
        </w:rPr>
        <w:t>воспитанников. Поэтому педагогический коллектив пытается создать доброжелательную, психологически комфортную атмосферу, в основе которой лежит определенная система взаимодействия с родителями</w:t>
      </w:r>
      <w:r w:rsidR="009B132B">
        <w:rPr>
          <w:rFonts w:ascii="Times New Roman" w:hAnsi="Times New Roman" w:cs="Times New Roman"/>
          <w:sz w:val="28"/>
          <w:szCs w:val="28"/>
        </w:rPr>
        <w:t xml:space="preserve"> (законными представителями)</w:t>
      </w:r>
      <w:r w:rsidRPr="00653307">
        <w:rPr>
          <w:rFonts w:ascii="Times New Roman" w:hAnsi="Times New Roman" w:cs="Times New Roman"/>
          <w:sz w:val="28"/>
          <w:szCs w:val="28"/>
        </w:rPr>
        <w:t>, взаимопонимание и сотрудничество.</w:t>
      </w:r>
    </w:p>
    <w:p w:rsidR="009B132B" w:rsidRDefault="009B132B" w:rsidP="009B132B">
      <w:pPr>
        <w:spacing w:after="0"/>
        <w:ind w:left="31" w:right="38" w:hanging="10"/>
        <w:jc w:val="both"/>
        <w:rPr>
          <w:rFonts w:ascii="Times New Roman" w:hAnsi="Times New Roman" w:cs="Times New Roman"/>
          <w:color w:val="000000"/>
          <w:sz w:val="28"/>
          <w:szCs w:val="28"/>
        </w:rPr>
      </w:pPr>
      <w:r>
        <w:rPr>
          <w:rFonts w:ascii="Times New Roman" w:hAnsi="Times New Roman" w:cs="Times New Roman"/>
          <w:b/>
          <w:color w:val="000000"/>
          <w:sz w:val="28"/>
          <w:szCs w:val="28"/>
        </w:rPr>
        <w:tab/>
      </w:r>
      <w:r>
        <w:rPr>
          <w:rFonts w:ascii="Times New Roman" w:hAnsi="Times New Roman" w:cs="Times New Roman"/>
          <w:b/>
          <w:color w:val="000000"/>
          <w:sz w:val="28"/>
          <w:szCs w:val="28"/>
        </w:rPr>
        <w:tab/>
      </w:r>
      <w:r w:rsidRPr="009B132B">
        <w:rPr>
          <w:rFonts w:ascii="Times New Roman" w:hAnsi="Times New Roman" w:cs="Times New Roman"/>
          <w:color w:val="000000"/>
          <w:sz w:val="28"/>
          <w:szCs w:val="28"/>
        </w:rPr>
        <w:t>Важнейшим условием обеспечения целостного развития личности ребенка является развитие конструкт</w:t>
      </w:r>
      <w:r>
        <w:rPr>
          <w:rFonts w:ascii="Times New Roman" w:hAnsi="Times New Roman" w:cs="Times New Roman"/>
          <w:color w:val="000000"/>
          <w:sz w:val="28"/>
          <w:szCs w:val="28"/>
        </w:rPr>
        <w:t>ивного взаимодействия с семьей.</w:t>
      </w:r>
    </w:p>
    <w:p w:rsidR="00653307" w:rsidRDefault="00EE2283" w:rsidP="009B132B">
      <w:pPr>
        <w:spacing w:after="0"/>
        <w:ind w:left="31" w:right="38" w:hanging="10"/>
        <w:jc w:val="center"/>
        <w:rPr>
          <w:rFonts w:ascii="Times New Roman" w:hAnsi="Times New Roman" w:cs="Times New Roman"/>
          <w:b/>
          <w:color w:val="000000"/>
          <w:sz w:val="28"/>
          <w:szCs w:val="28"/>
        </w:rPr>
      </w:pPr>
      <w:r>
        <w:rPr>
          <w:rFonts w:ascii="Times New Roman" w:hAnsi="Times New Roman" w:cs="Times New Roman"/>
          <w:b/>
          <w:color w:val="000000"/>
          <w:sz w:val="28"/>
          <w:szCs w:val="28"/>
        </w:rPr>
        <w:tab/>
      </w:r>
      <w:r w:rsidR="00653307" w:rsidRPr="00653307">
        <w:rPr>
          <w:rFonts w:ascii="Times New Roman" w:hAnsi="Times New Roman" w:cs="Times New Roman"/>
          <w:b/>
          <w:color w:val="000000"/>
          <w:sz w:val="28"/>
          <w:szCs w:val="28"/>
        </w:rPr>
        <w:t>Цели и задачи партнерства с родителями (законными представителями)</w:t>
      </w:r>
    </w:p>
    <w:p w:rsidR="009B132B" w:rsidRDefault="009B132B" w:rsidP="009B132B">
      <w:pPr>
        <w:spacing w:after="0"/>
        <w:ind w:left="31" w:right="38" w:hanging="1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Pr>
          <w:rFonts w:ascii="Times New Roman" w:hAnsi="Times New Roman" w:cs="Times New Roman"/>
          <w:color w:val="000000"/>
          <w:sz w:val="28"/>
          <w:szCs w:val="28"/>
        </w:rPr>
        <w:tab/>
      </w:r>
      <w:r w:rsidRPr="009B132B">
        <w:rPr>
          <w:rFonts w:ascii="Times New Roman" w:hAnsi="Times New Roman" w:cs="Times New Roman"/>
          <w:color w:val="000000"/>
          <w:sz w:val="28"/>
          <w:szCs w:val="28"/>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w:t>
      </w:r>
      <w:r w:rsidR="00B758D1">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способности разрешать р</w:t>
      </w:r>
      <w:r>
        <w:rPr>
          <w:rFonts w:ascii="Times New Roman" w:hAnsi="Times New Roman" w:cs="Times New Roman"/>
          <w:color w:val="000000"/>
          <w:sz w:val="28"/>
          <w:szCs w:val="28"/>
        </w:rPr>
        <w:t xml:space="preserve">азные типы </w:t>
      </w:r>
      <w:proofErr w:type="spellStart"/>
      <w:r>
        <w:rPr>
          <w:rFonts w:ascii="Times New Roman" w:hAnsi="Times New Roman" w:cs="Times New Roman"/>
          <w:color w:val="000000"/>
          <w:sz w:val="28"/>
          <w:szCs w:val="28"/>
        </w:rPr>
        <w:t>соци</w:t>
      </w:r>
      <w:r w:rsidRPr="009B132B">
        <w:rPr>
          <w:rFonts w:ascii="Times New Roman" w:hAnsi="Times New Roman" w:cs="Times New Roman"/>
          <w:color w:val="000000"/>
          <w:sz w:val="28"/>
          <w:szCs w:val="28"/>
        </w:rPr>
        <w:t>альнo</w:t>
      </w:r>
      <w:proofErr w:type="spellEnd"/>
      <w:r w:rsidRPr="009B132B">
        <w:rPr>
          <w:rFonts w:ascii="Times New Roman" w:hAnsi="Times New Roman" w:cs="Times New Roman"/>
          <w:color w:val="000000"/>
          <w:sz w:val="28"/>
          <w:szCs w:val="28"/>
        </w:rPr>
        <w:t>-педагогических ситуаций, связанны</w:t>
      </w:r>
      <w:r>
        <w:rPr>
          <w:rFonts w:ascii="Times New Roman" w:hAnsi="Times New Roman" w:cs="Times New Roman"/>
          <w:color w:val="000000"/>
          <w:sz w:val="28"/>
          <w:szCs w:val="28"/>
        </w:rPr>
        <w:t>х с воспитанием ребенка); обес</w:t>
      </w:r>
      <w:r w:rsidRPr="009B132B">
        <w:rPr>
          <w:rFonts w:ascii="Times New Roman" w:hAnsi="Times New Roman" w:cs="Times New Roman"/>
          <w:color w:val="000000"/>
          <w:sz w:val="28"/>
          <w:szCs w:val="28"/>
        </w:rPr>
        <w:t>печение права родителей</w:t>
      </w:r>
      <w:r w:rsidR="00B758D1">
        <w:rPr>
          <w:rFonts w:ascii="Times New Roman" w:hAnsi="Times New Roman" w:cs="Times New Roman"/>
          <w:color w:val="000000"/>
          <w:sz w:val="28"/>
          <w:szCs w:val="28"/>
        </w:rPr>
        <w:t xml:space="preserve"> </w:t>
      </w:r>
      <w:r w:rsidR="00B758D1" w:rsidRPr="009B132B">
        <w:rPr>
          <w:rFonts w:ascii="Times New Roman" w:hAnsi="Times New Roman" w:cs="Times New Roman"/>
          <w:color w:val="000000"/>
          <w:sz w:val="28"/>
          <w:szCs w:val="28"/>
        </w:rPr>
        <w:t>(</w:t>
      </w:r>
      <w:r w:rsidR="00B758D1">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 на уважение и понимание, на участие в жизни детского сада. Родителям </w:t>
      </w:r>
      <w:r w:rsidR="00B758D1" w:rsidRPr="009B132B">
        <w:rPr>
          <w:rFonts w:ascii="Times New Roman" w:hAnsi="Times New Roman" w:cs="Times New Roman"/>
          <w:color w:val="000000"/>
          <w:sz w:val="28"/>
          <w:szCs w:val="28"/>
        </w:rPr>
        <w:t>(</w:t>
      </w:r>
      <w:r w:rsidR="00B758D1">
        <w:rPr>
          <w:rFonts w:ascii="Times New Roman" w:hAnsi="Times New Roman" w:cs="Times New Roman"/>
          <w:color w:val="000000"/>
          <w:sz w:val="28"/>
          <w:szCs w:val="28"/>
        </w:rPr>
        <w:t xml:space="preserve">законным представителям) </w:t>
      </w:r>
      <w:r w:rsidRPr="009B132B">
        <w:rPr>
          <w:rFonts w:ascii="Times New Roman" w:hAnsi="Times New Roman" w:cs="Times New Roman"/>
          <w:color w:val="000000"/>
          <w:sz w:val="28"/>
          <w:szCs w:val="28"/>
        </w:rPr>
        <w:t xml:space="preserve">и воспитателям необходимо преодолеть субординацию, </w:t>
      </w:r>
      <w:proofErr w:type="spellStart"/>
      <w:r w:rsidRPr="009B132B">
        <w:rPr>
          <w:rFonts w:ascii="Times New Roman" w:hAnsi="Times New Roman" w:cs="Times New Roman"/>
          <w:color w:val="000000"/>
          <w:sz w:val="28"/>
          <w:szCs w:val="28"/>
        </w:rPr>
        <w:t>монологизм</w:t>
      </w:r>
      <w:proofErr w:type="spellEnd"/>
      <w:r w:rsidRPr="009B132B">
        <w:rPr>
          <w:rFonts w:ascii="Times New Roman" w:hAnsi="Times New Roman" w:cs="Times New Roman"/>
          <w:color w:val="000000"/>
          <w:sz w:val="28"/>
          <w:szCs w:val="28"/>
        </w:rPr>
        <w:t xml:space="preserve"> в отношениях друг с другом, </w:t>
      </w:r>
      <w:r>
        <w:rPr>
          <w:rFonts w:ascii="Times New Roman" w:hAnsi="Times New Roman" w:cs="Times New Roman"/>
          <w:color w:val="000000"/>
          <w:sz w:val="28"/>
          <w:szCs w:val="28"/>
        </w:rPr>
        <w:t>отказаться от привычки критико</w:t>
      </w:r>
      <w:r w:rsidRPr="009B132B">
        <w:rPr>
          <w:rFonts w:ascii="Times New Roman" w:hAnsi="Times New Roman" w:cs="Times New Roman"/>
          <w:color w:val="000000"/>
          <w:sz w:val="28"/>
          <w:szCs w:val="28"/>
        </w:rPr>
        <w:t xml:space="preserve">вать друг друга, научиться видеть друг в друге не средство решения своих проблем, а полноправных партнеров, сотрудников. </w:t>
      </w:r>
    </w:p>
    <w:p w:rsidR="009B132B" w:rsidRDefault="009B132B" w:rsidP="004A6B66">
      <w:pPr>
        <w:spacing w:after="0"/>
        <w:ind w:left="31" w:right="38" w:firstLine="677"/>
        <w:jc w:val="both"/>
        <w:rPr>
          <w:rFonts w:ascii="Times New Roman" w:hAnsi="Times New Roman" w:cs="Times New Roman"/>
          <w:color w:val="000000"/>
          <w:sz w:val="28"/>
          <w:szCs w:val="28"/>
        </w:rPr>
      </w:pPr>
      <w:r w:rsidRPr="004A6B66">
        <w:rPr>
          <w:rFonts w:ascii="Times New Roman" w:hAnsi="Times New Roman" w:cs="Times New Roman"/>
          <w:i/>
          <w:color w:val="000000"/>
          <w:sz w:val="28"/>
          <w:szCs w:val="28"/>
        </w:rPr>
        <w:t>Основные задачи взаимодействия детского сада с семьей</w:t>
      </w:r>
      <w:r w:rsidRPr="009B132B">
        <w:rPr>
          <w:rFonts w:ascii="Times New Roman" w:hAnsi="Times New Roman" w:cs="Times New Roman"/>
          <w:color w:val="000000"/>
          <w:sz w:val="28"/>
          <w:szCs w:val="28"/>
        </w:rPr>
        <w:t xml:space="preserve">: </w:t>
      </w:r>
    </w:p>
    <w:p w:rsidR="009B132B"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изучение отношения педагогов и родителей</w:t>
      </w:r>
      <w:r w:rsidR="00B758D1">
        <w:rPr>
          <w:rFonts w:ascii="Times New Roman" w:hAnsi="Times New Roman" w:cs="Times New Roman"/>
          <w:color w:val="000000"/>
          <w:sz w:val="28"/>
          <w:szCs w:val="28"/>
        </w:rPr>
        <w:t xml:space="preserve"> </w:t>
      </w:r>
      <w:r w:rsidR="00B758D1" w:rsidRPr="009B132B">
        <w:rPr>
          <w:rFonts w:ascii="Times New Roman" w:hAnsi="Times New Roman" w:cs="Times New Roman"/>
          <w:color w:val="000000"/>
          <w:sz w:val="28"/>
          <w:szCs w:val="28"/>
        </w:rPr>
        <w:t>(</w:t>
      </w:r>
      <w:r w:rsidR="00B758D1">
        <w:rPr>
          <w:rFonts w:ascii="Times New Roman" w:hAnsi="Times New Roman" w:cs="Times New Roman"/>
          <w:color w:val="000000"/>
          <w:sz w:val="28"/>
          <w:szCs w:val="28"/>
        </w:rPr>
        <w:t xml:space="preserve">законных </w:t>
      </w:r>
      <w:r w:rsidR="007F7A60">
        <w:rPr>
          <w:rFonts w:ascii="Times New Roman" w:hAnsi="Times New Roman" w:cs="Times New Roman"/>
          <w:color w:val="000000"/>
          <w:sz w:val="28"/>
          <w:szCs w:val="28"/>
        </w:rPr>
        <w:t xml:space="preserve">представителей) </w:t>
      </w:r>
      <w:r w:rsidR="007F7A60" w:rsidRPr="009B132B">
        <w:rPr>
          <w:rFonts w:ascii="Times New Roman" w:hAnsi="Times New Roman" w:cs="Times New Roman"/>
          <w:color w:val="000000"/>
          <w:sz w:val="28"/>
          <w:szCs w:val="28"/>
        </w:rPr>
        <w:t>к</w:t>
      </w:r>
      <w:r w:rsidRPr="009B132B">
        <w:rPr>
          <w:rFonts w:ascii="Times New Roman" w:hAnsi="Times New Roman" w:cs="Times New Roman"/>
          <w:color w:val="000000"/>
          <w:sz w:val="28"/>
          <w:szCs w:val="28"/>
        </w:rPr>
        <w:t xml:space="preserve"> различным вопросам воспитания, обучения, развития детей, </w:t>
      </w:r>
      <w:r>
        <w:rPr>
          <w:rFonts w:ascii="Times New Roman" w:hAnsi="Times New Roman" w:cs="Times New Roman"/>
          <w:color w:val="000000"/>
          <w:sz w:val="28"/>
          <w:szCs w:val="28"/>
        </w:rPr>
        <w:t>условий организации разнообраз</w:t>
      </w:r>
      <w:r w:rsidRPr="009B132B">
        <w:rPr>
          <w:rFonts w:ascii="Times New Roman" w:hAnsi="Times New Roman" w:cs="Times New Roman"/>
          <w:color w:val="000000"/>
          <w:sz w:val="28"/>
          <w:szCs w:val="28"/>
        </w:rPr>
        <w:t xml:space="preserve">ной деятельности в детском саду и семье; </w:t>
      </w:r>
    </w:p>
    <w:p w:rsidR="009B132B"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xml:space="preserve">• знакомство педагогов и родителей </w:t>
      </w:r>
      <w:r w:rsidR="00B758D1" w:rsidRPr="009B132B">
        <w:rPr>
          <w:rFonts w:ascii="Times New Roman" w:hAnsi="Times New Roman" w:cs="Times New Roman"/>
          <w:color w:val="000000"/>
          <w:sz w:val="28"/>
          <w:szCs w:val="28"/>
        </w:rPr>
        <w:t>(</w:t>
      </w:r>
      <w:r w:rsidR="00B758D1">
        <w:rPr>
          <w:rFonts w:ascii="Times New Roman" w:hAnsi="Times New Roman" w:cs="Times New Roman"/>
          <w:color w:val="000000"/>
          <w:sz w:val="28"/>
          <w:szCs w:val="28"/>
        </w:rPr>
        <w:t xml:space="preserve">законных представителей) </w:t>
      </w:r>
      <w:r w:rsidRPr="009B132B">
        <w:rPr>
          <w:rFonts w:ascii="Times New Roman" w:hAnsi="Times New Roman" w:cs="Times New Roman"/>
          <w:color w:val="000000"/>
          <w:sz w:val="28"/>
          <w:szCs w:val="28"/>
        </w:rPr>
        <w:t xml:space="preserve">с лучшим опытом воспитания в детском саду и семье, а также с трудностями, возникающими в семейном и общественном воспитании дошкольников; </w:t>
      </w:r>
    </w:p>
    <w:p w:rsidR="009B132B"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информирование друг друга об актуа</w:t>
      </w:r>
      <w:r>
        <w:rPr>
          <w:rFonts w:ascii="Times New Roman" w:hAnsi="Times New Roman" w:cs="Times New Roman"/>
          <w:color w:val="000000"/>
          <w:sz w:val="28"/>
          <w:szCs w:val="28"/>
        </w:rPr>
        <w:t>льных задачах воспитания и обу</w:t>
      </w:r>
      <w:r w:rsidRPr="009B132B">
        <w:rPr>
          <w:rFonts w:ascii="Times New Roman" w:hAnsi="Times New Roman" w:cs="Times New Roman"/>
          <w:color w:val="000000"/>
          <w:sz w:val="28"/>
          <w:szCs w:val="28"/>
        </w:rPr>
        <w:t xml:space="preserve">чения детей и о возможностях детского сада и семьи в решении данных задач; </w:t>
      </w:r>
    </w:p>
    <w:p w:rsidR="009B132B"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w:t>
      </w:r>
      <w:r w:rsidR="00B758D1">
        <w:rPr>
          <w:rFonts w:ascii="Times New Roman" w:hAnsi="Times New Roman" w:cs="Times New Roman"/>
          <w:color w:val="000000"/>
          <w:sz w:val="28"/>
          <w:szCs w:val="28"/>
        </w:rPr>
        <w:t xml:space="preserve"> </w:t>
      </w:r>
      <w:r w:rsidR="00B758D1" w:rsidRPr="009B132B">
        <w:rPr>
          <w:rFonts w:ascii="Times New Roman" w:hAnsi="Times New Roman" w:cs="Times New Roman"/>
          <w:color w:val="000000"/>
          <w:sz w:val="28"/>
          <w:szCs w:val="28"/>
        </w:rPr>
        <w:t>(</w:t>
      </w:r>
      <w:r w:rsidR="00B758D1">
        <w:rPr>
          <w:rFonts w:ascii="Times New Roman" w:hAnsi="Times New Roman" w:cs="Times New Roman"/>
          <w:color w:val="000000"/>
          <w:sz w:val="28"/>
          <w:szCs w:val="28"/>
        </w:rPr>
        <w:t xml:space="preserve">законных </w:t>
      </w:r>
      <w:r w:rsidR="007F7A60">
        <w:rPr>
          <w:rFonts w:ascii="Times New Roman" w:hAnsi="Times New Roman" w:cs="Times New Roman"/>
          <w:color w:val="000000"/>
          <w:sz w:val="28"/>
          <w:szCs w:val="28"/>
        </w:rPr>
        <w:t xml:space="preserve">представителей) </w:t>
      </w:r>
      <w:r w:rsidR="007F7A60" w:rsidRPr="009B132B">
        <w:rPr>
          <w:rFonts w:ascii="Times New Roman" w:hAnsi="Times New Roman" w:cs="Times New Roman"/>
          <w:color w:val="000000"/>
          <w:sz w:val="28"/>
          <w:szCs w:val="28"/>
        </w:rPr>
        <w:t>с</w:t>
      </w:r>
      <w:r w:rsidRPr="009B132B">
        <w:rPr>
          <w:rFonts w:ascii="Times New Roman" w:hAnsi="Times New Roman" w:cs="Times New Roman"/>
          <w:color w:val="000000"/>
          <w:sz w:val="28"/>
          <w:szCs w:val="28"/>
        </w:rPr>
        <w:t xml:space="preserve"> детьми; </w:t>
      </w:r>
    </w:p>
    <w:p w:rsidR="009B132B"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привлечение семей воспитанников к</w:t>
      </w:r>
      <w:r>
        <w:rPr>
          <w:rFonts w:ascii="Times New Roman" w:hAnsi="Times New Roman" w:cs="Times New Roman"/>
          <w:color w:val="000000"/>
          <w:sz w:val="28"/>
          <w:szCs w:val="28"/>
        </w:rPr>
        <w:t xml:space="preserve"> участию в совместных с педаго</w:t>
      </w:r>
      <w:r w:rsidRPr="009B132B">
        <w:rPr>
          <w:rFonts w:ascii="Times New Roman" w:hAnsi="Times New Roman" w:cs="Times New Roman"/>
          <w:color w:val="000000"/>
          <w:sz w:val="28"/>
          <w:szCs w:val="28"/>
        </w:rPr>
        <w:t xml:space="preserve">гами мероприятиях, организуемых в районе (городе, области); </w:t>
      </w:r>
    </w:p>
    <w:p w:rsidR="009B132B" w:rsidRPr="00653307" w:rsidRDefault="009B132B" w:rsidP="009B132B">
      <w:pPr>
        <w:spacing w:after="0"/>
        <w:ind w:left="31" w:right="38" w:hanging="10"/>
        <w:jc w:val="both"/>
        <w:rPr>
          <w:rFonts w:ascii="Times New Roman" w:hAnsi="Times New Roman" w:cs="Times New Roman"/>
          <w:color w:val="000000"/>
          <w:sz w:val="28"/>
          <w:szCs w:val="28"/>
        </w:rPr>
      </w:pPr>
      <w:r w:rsidRPr="009B132B">
        <w:rPr>
          <w:rFonts w:ascii="Times New Roman" w:hAnsi="Times New Roman" w:cs="Times New Roman"/>
          <w:color w:val="000000"/>
          <w:sz w:val="28"/>
          <w:szCs w:val="28"/>
        </w:rPr>
        <w:t xml:space="preserve">• поощрение </w:t>
      </w:r>
      <w:r w:rsidR="007F7A60" w:rsidRPr="009B132B">
        <w:rPr>
          <w:rFonts w:ascii="Times New Roman" w:hAnsi="Times New Roman" w:cs="Times New Roman"/>
          <w:color w:val="000000"/>
          <w:sz w:val="28"/>
          <w:szCs w:val="28"/>
        </w:rPr>
        <w:t>родителей (</w:t>
      </w:r>
      <w:r w:rsidR="00B758D1">
        <w:rPr>
          <w:rFonts w:ascii="Times New Roman" w:hAnsi="Times New Roman" w:cs="Times New Roman"/>
          <w:color w:val="000000"/>
          <w:sz w:val="28"/>
          <w:szCs w:val="28"/>
        </w:rPr>
        <w:t xml:space="preserve">законных </w:t>
      </w:r>
      <w:r w:rsidR="007F7A60">
        <w:rPr>
          <w:rFonts w:ascii="Times New Roman" w:hAnsi="Times New Roman" w:cs="Times New Roman"/>
          <w:color w:val="000000"/>
          <w:sz w:val="28"/>
          <w:szCs w:val="28"/>
        </w:rPr>
        <w:t xml:space="preserve">представителей) </w:t>
      </w:r>
      <w:r w:rsidR="007F7A60" w:rsidRPr="009B132B">
        <w:rPr>
          <w:rFonts w:ascii="Times New Roman" w:hAnsi="Times New Roman" w:cs="Times New Roman"/>
          <w:color w:val="000000"/>
          <w:sz w:val="28"/>
          <w:szCs w:val="28"/>
        </w:rPr>
        <w:t>за</w:t>
      </w:r>
      <w:r w:rsidRPr="009B132B">
        <w:rPr>
          <w:rFonts w:ascii="Times New Roman" w:hAnsi="Times New Roman" w:cs="Times New Roman"/>
          <w:color w:val="000000"/>
          <w:sz w:val="28"/>
          <w:szCs w:val="28"/>
        </w:rPr>
        <w:t xml:space="preserve"> внимательное отношение к разнообразным стремлениям и потребностям ребенка, создание необходимых условий для их удовлетворения в семье.</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Семья является институтом первичной социализации и образования, который оказывает большое влияние на развитие ребенка в младенческом, раннем и дошкольном возрасте. Поэтому педаго</w:t>
      </w:r>
      <w:r w:rsidR="00174BC3">
        <w:rPr>
          <w:rFonts w:ascii="Times New Roman" w:hAnsi="Times New Roman" w:cs="Times New Roman"/>
          <w:color w:val="000000"/>
          <w:sz w:val="28"/>
          <w:szCs w:val="28"/>
        </w:rPr>
        <w:t>ги</w:t>
      </w:r>
      <w:r w:rsidRPr="00653307">
        <w:rPr>
          <w:rFonts w:ascii="Times New Roman" w:hAnsi="Times New Roman" w:cs="Times New Roman"/>
          <w:color w:val="000000"/>
          <w:sz w:val="28"/>
          <w:szCs w:val="28"/>
        </w:rPr>
        <w:t>, реализующи</w:t>
      </w:r>
      <w:r w:rsidR="00174BC3">
        <w:rPr>
          <w:rFonts w:ascii="Times New Roman" w:hAnsi="Times New Roman" w:cs="Times New Roman"/>
          <w:color w:val="000000"/>
          <w:sz w:val="28"/>
          <w:szCs w:val="28"/>
        </w:rPr>
        <w:t>е</w:t>
      </w:r>
      <w:r w:rsidRPr="00653307">
        <w:rPr>
          <w:rFonts w:ascii="Times New Roman" w:hAnsi="Times New Roman" w:cs="Times New Roman"/>
          <w:color w:val="000000"/>
          <w:sz w:val="28"/>
          <w:szCs w:val="28"/>
        </w:rPr>
        <w:t xml:space="preserve"> </w:t>
      </w:r>
      <w:r w:rsidRPr="00653307">
        <w:rPr>
          <w:rFonts w:ascii="Times New Roman" w:hAnsi="Times New Roman" w:cs="Times New Roman"/>
          <w:color w:val="000000"/>
          <w:sz w:val="28"/>
          <w:szCs w:val="28"/>
        </w:rPr>
        <w:lastRenderedPageBreak/>
        <w:t xml:space="preserve">образовательную программу дошкольного образования, учитывают в своей работе такие факторы, как условия жизни в семье, состав семьи, ее ценности и традиции, а также уважать и признавать способности и достижения родителей (законных представителей) в деле воспитания и развития их детей.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Тесное сотрудничество с семьей делает успешной работу учреждения. Только в диалоге обе стороны могут узнать, как ребенок ведет себя в другой жизненной среде. Обмен информацией о ребенке является основой для воспитательного партнерства между родителями (законными представителями) и воспитателями, то есть для открытого, доверительного и интенсивного сотрудничества обеих сторон в общем деле образования и воспитания детей.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Взаимодействие с семьей в духе партнерства в деле образования и воспитания детей является предпосылкой для обеспечения их полноценного развития.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 Партнерство означает, что отношения обеих сторон строятся на основе совместной ответственности за воспитание детей. Кроме того, понятие «партнерство» подразумевает, что семья и учреждение равноправны, преследуют одни и те же цели и сотрудничают для их достижения. Согласие партнеров с общими целями и методами воспитания и сотрудничество в их достижении позволяют объединить усилия и обеспечить преемственность и взаимодополняемость в семейном и </w:t>
      </w:r>
      <w:r w:rsidR="007F7A60" w:rsidRPr="00653307">
        <w:rPr>
          <w:rFonts w:ascii="Times New Roman" w:hAnsi="Times New Roman" w:cs="Times New Roman"/>
          <w:color w:val="000000"/>
          <w:sz w:val="28"/>
          <w:szCs w:val="28"/>
        </w:rPr>
        <w:t>вне семейного образования</w:t>
      </w:r>
      <w:r w:rsidRPr="00653307">
        <w:rPr>
          <w:rFonts w:ascii="Times New Roman" w:hAnsi="Times New Roman" w:cs="Times New Roman"/>
          <w:color w:val="000000"/>
          <w:sz w:val="28"/>
          <w:szCs w:val="28"/>
        </w:rPr>
        <w:t xml:space="preserve">.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Особенно важен диалог между педагогом и семьей в случае наличия у ребенка отклонений в поведении или каких-либо проблем в развитии. Диалог позволяет совместно анализировать поведение или проблемы ребенка, выяснять причины проблем и искать подходящие возможности их решения. В диалоге проходит консультирование родителей (законных представителей) по поводу лучшей стратегии в образовании и воспитании, согласование мер, которые могут быть предприняты со стороны учреждения и семьи.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Педагоги поддерживают семью в деле развития ребенка и при необходимости привлекают других специалистов и службы (консультации учителя -логопеда, медиков и др.).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Таким образом, учреждение занимается профилактикой и борется с возникновением отклонений в развитии детей на ранних стадиях развития.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Уважение, сопереживание и искренность являются важными позициями, способствующими позитивному проведению диалога.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Диалог с родителями (законными представителями) необходим также для планирования педагогической работы. Знание педагогами семейного уклада доверенных им детей позволяет эффективнее решать образовательные задачи, передавая детям дополнительный опыт.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lastRenderedPageBreak/>
        <w:t xml:space="preserve">Педагоги, в свою очередь, делятся информацией с родителями (законными представителями) о своей работе и о поведении детей во время пребывания в учреждении. Родители (законные представители), как правило, хотят знать о возможностях сотрудничества, способствующего адаптации ребенка к учреждению, его развитию, эффективному использованию предлагаемых форм образовательной работы.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В этом случае ситуативное взаимодействие способно стать настоящим образовательным партнерством.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Учреждение предлагает родителям (законным представителям) активно участвовать в образовательной работе и в отдельных занятиях. Родители (законные представители) могут привнести в жизнь учреждения свои особые умения, пригласить детей к себе на работу, поставить для них спектакль, организовать совместное посещение музея, театра, помочь с уборкой территории и вывозом мусора, сопровождать группу детей во время экскурсий т. п.  </w:t>
      </w:r>
    </w:p>
    <w:p w:rsidR="00653307" w:rsidRPr="00653307" w:rsidRDefault="00653307" w:rsidP="00653307">
      <w:pPr>
        <w:spacing w:after="0"/>
        <w:ind w:left="-15" w:right="255" w:firstLine="557"/>
        <w:jc w:val="both"/>
        <w:rPr>
          <w:rFonts w:ascii="Times New Roman" w:hAnsi="Times New Roman" w:cs="Times New Roman"/>
          <w:color w:val="000000"/>
          <w:sz w:val="28"/>
          <w:szCs w:val="28"/>
        </w:rPr>
      </w:pPr>
      <w:r w:rsidRPr="00653307">
        <w:rPr>
          <w:rFonts w:ascii="Times New Roman" w:hAnsi="Times New Roman" w:cs="Times New Roman"/>
          <w:color w:val="000000"/>
          <w:sz w:val="28"/>
          <w:szCs w:val="28"/>
        </w:rPr>
        <w:t xml:space="preserve">Разнообразные возможности для привлечения родителей (законных представителей) предоставляет проектная работа. Родители (законные представители) могут принимать участие в планировании и подготовке проектов, праздников, экскурсий и т. д., могут также самостоятельно планировать родительские мероприятия и проводить их своими силами.  Учреждением поощряется обмен мнениями между родителями (законными представителями), возникновение социальных сетей и семейная самопомощь. </w:t>
      </w:r>
    </w:p>
    <w:p w:rsidR="00653307" w:rsidRPr="001C55D0" w:rsidRDefault="00653307" w:rsidP="001C55D0">
      <w:pPr>
        <w:spacing w:after="0"/>
        <w:ind w:right="255" w:firstLine="709"/>
        <w:jc w:val="both"/>
        <w:rPr>
          <w:rFonts w:ascii="Times New Roman" w:hAnsi="Times New Roman" w:cs="Times New Roman"/>
          <w:i/>
          <w:color w:val="000000"/>
          <w:sz w:val="28"/>
          <w:szCs w:val="28"/>
        </w:rPr>
      </w:pPr>
      <w:r w:rsidRPr="00653307">
        <w:rPr>
          <w:rFonts w:ascii="Times New Roman" w:hAnsi="Times New Roman" w:cs="Times New Roman"/>
          <w:color w:val="000000"/>
          <w:sz w:val="28"/>
          <w:szCs w:val="28"/>
        </w:rPr>
        <w:t>Деятельность учреждения в этом направлении предполагает использование разнообразных форм взаимодействия с семьей</w:t>
      </w:r>
      <w:r w:rsidR="00014B25">
        <w:rPr>
          <w:rFonts w:ascii="Times New Roman" w:hAnsi="Times New Roman" w:cs="Times New Roman"/>
          <w:color w:val="000000"/>
          <w:sz w:val="28"/>
          <w:szCs w:val="28"/>
        </w:rPr>
        <w:t xml:space="preserve"> (таблица </w:t>
      </w:r>
      <w:r w:rsidR="00884B01">
        <w:rPr>
          <w:rFonts w:ascii="Times New Roman" w:hAnsi="Times New Roman" w:cs="Times New Roman"/>
          <w:color w:val="000000"/>
          <w:sz w:val="28"/>
          <w:szCs w:val="28"/>
        </w:rPr>
        <w:t>9</w:t>
      </w:r>
      <w:r w:rsidR="001C55D0">
        <w:rPr>
          <w:rFonts w:ascii="Times New Roman" w:hAnsi="Times New Roman" w:cs="Times New Roman"/>
          <w:color w:val="000000"/>
          <w:sz w:val="28"/>
          <w:szCs w:val="28"/>
        </w:rPr>
        <w:t>.</w:t>
      </w:r>
      <w:r w:rsidR="001C55D0" w:rsidRPr="001C55D0">
        <w:rPr>
          <w:rFonts w:ascii="Times New Roman" w:hAnsi="Times New Roman" w:cs="Times New Roman"/>
          <w:i/>
          <w:color w:val="000000"/>
          <w:sz w:val="28"/>
          <w:szCs w:val="28"/>
        </w:rPr>
        <w:t xml:space="preserve"> </w:t>
      </w:r>
      <w:r w:rsidR="001C55D0" w:rsidRPr="001C55D0">
        <w:rPr>
          <w:rFonts w:ascii="Times New Roman" w:hAnsi="Times New Roman" w:cs="Times New Roman"/>
          <w:color w:val="000000"/>
          <w:sz w:val="28"/>
          <w:szCs w:val="28"/>
        </w:rPr>
        <w:t>Формы работы с родителями (законными представителями</w:t>
      </w:r>
      <w:r w:rsidR="00014B25" w:rsidRPr="001C55D0">
        <w:rPr>
          <w:rFonts w:ascii="Times New Roman" w:hAnsi="Times New Roman" w:cs="Times New Roman"/>
          <w:color w:val="000000"/>
          <w:sz w:val="28"/>
          <w:szCs w:val="28"/>
        </w:rPr>
        <w:t>)</w:t>
      </w:r>
      <w:r w:rsidRPr="001C55D0">
        <w:rPr>
          <w:rFonts w:ascii="Times New Roman" w:hAnsi="Times New Roman" w:cs="Times New Roman"/>
          <w:color w:val="000000"/>
          <w:sz w:val="28"/>
          <w:szCs w:val="28"/>
        </w:rPr>
        <w:t>:</w:t>
      </w:r>
    </w:p>
    <w:p w:rsidR="00653307" w:rsidRPr="00653307" w:rsidRDefault="00174BC3" w:rsidP="00CE5B5D">
      <w:pPr>
        <w:numPr>
          <w:ilvl w:val="0"/>
          <w:numId w:val="66"/>
        </w:numPr>
        <w:tabs>
          <w:tab w:val="left" w:pos="851"/>
        </w:tabs>
        <w:spacing w:after="0"/>
        <w:ind w:left="567" w:right="255" w:firstLine="0"/>
        <w:jc w:val="both"/>
        <w:rPr>
          <w:rFonts w:ascii="Times New Roman" w:hAnsi="Times New Roman" w:cs="Times New Roman"/>
          <w:color w:val="000000"/>
          <w:sz w:val="28"/>
          <w:szCs w:val="28"/>
        </w:rPr>
      </w:pPr>
      <w:proofErr w:type="spellStart"/>
      <w:r>
        <w:rPr>
          <w:rFonts w:ascii="Times New Roman" w:hAnsi="Times New Roman" w:cs="Times New Roman"/>
          <w:color w:val="000000"/>
          <w:sz w:val="28"/>
          <w:szCs w:val="28"/>
        </w:rPr>
        <w:t>Взаимопознание</w:t>
      </w:r>
      <w:proofErr w:type="spellEnd"/>
      <w:r>
        <w:rPr>
          <w:rFonts w:ascii="Times New Roman" w:hAnsi="Times New Roman" w:cs="Times New Roman"/>
          <w:color w:val="000000"/>
          <w:sz w:val="28"/>
          <w:szCs w:val="28"/>
        </w:rPr>
        <w:t xml:space="preserve"> и </w:t>
      </w:r>
      <w:proofErr w:type="spellStart"/>
      <w:r>
        <w:rPr>
          <w:rFonts w:ascii="Times New Roman" w:hAnsi="Times New Roman" w:cs="Times New Roman"/>
          <w:color w:val="000000"/>
          <w:sz w:val="28"/>
          <w:szCs w:val="28"/>
        </w:rPr>
        <w:t>взаимоинформирование</w:t>
      </w:r>
      <w:proofErr w:type="spellEnd"/>
      <w:r>
        <w:rPr>
          <w:rFonts w:ascii="Times New Roman" w:hAnsi="Times New Roman" w:cs="Times New Roman"/>
          <w:color w:val="000000"/>
          <w:sz w:val="28"/>
          <w:szCs w:val="28"/>
        </w:rPr>
        <w:t xml:space="preserve"> (</w:t>
      </w:r>
      <w:r w:rsidR="00653307" w:rsidRPr="00653307">
        <w:rPr>
          <w:rFonts w:ascii="Times New Roman" w:hAnsi="Times New Roman" w:cs="Times New Roman"/>
          <w:color w:val="000000"/>
          <w:sz w:val="28"/>
          <w:szCs w:val="28"/>
        </w:rPr>
        <w:t>диагностирование</w:t>
      </w:r>
      <w:r>
        <w:rPr>
          <w:rFonts w:ascii="Times New Roman" w:hAnsi="Times New Roman" w:cs="Times New Roman"/>
          <w:color w:val="000000"/>
          <w:sz w:val="28"/>
          <w:szCs w:val="28"/>
        </w:rPr>
        <w:t>: анкетирование, первые встречи-событ</w:t>
      </w:r>
      <w:r w:rsidR="007F7A60">
        <w:rPr>
          <w:rFonts w:ascii="Times New Roman" w:hAnsi="Times New Roman" w:cs="Times New Roman"/>
          <w:color w:val="000000"/>
          <w:sz w:val="28"/>
          <w:szCs w:val="28"/>
        </w:rPr>
        <w:t>и</w:t>
      </w:r>
      <w:r>
        <w:rPr>
          <w:rFonts w:ascii="Times New Roman" w:hAnsi="Times New Roman" w:cs="Times New Roman"/>
          <w:color w:val="000000"/>
          <w:sz w:val="28"/>
          <w:szCs w:val="28"/>
        </w:rPr>
        <w:t>я, сочинения, стенды)</w:t>
      </w:r>
    </w:p>
    <w:p w:rsidR="00653307" w:rsidRPr="00653307" w:rsidRDefault="00174BC3" w:rsidP="00CE5B5D">
      <w:pPr>
        <w:numPr>
          <w:ilvl w:val="0"/>
          <w:numId w:val="66"/>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Непрерывное образование воспитывающих взрослых</w:t>
      </w:r>
      <w:r w:rsidR="00653307" w:rsidRPr="00653307">
        <w:rPr>
          <w:rFonts w:ascii="Times New Roman" w:hAnsi="Times New Roman" w:cs="Times New Roman"/>
          <w:color w:val="000000"/>
          <w:sz w:val="28"/>
          <w:szCs w:val="28"/>
        </w:rPr>
        <w:t xml:space="preserve"> (консультации, собрания, </w:t>
      </w:r>
      <w:r>
        <w:rPr>
          <w:rFonts w:ascii="Times New Roman" w:hAnsi="Times New Roman" w:cs="Times New Roman"/>
          <w:color w:val="000000"/>
          <w:sz w:val="28"/>
          <w:szCs w:val="28"/>
        </w:rPr>
        <w:t>родительские педагогические чтения</w:t>
      </w:r>
      <w:r w:rsidR="00653307" w:rsidRPr="00653307">
        <w:rPr>
          <w:rFonts w:ascii="Times New Roman" w:hAnsi="Times New Roman" w:cs="Times New Roman"/>
          <w:color w:val="000000"/>
          <w:sz w:val="28"/>
          <w:szCs w:val="28"/>
        </w:rPr>
        <w:t>, педагогические гостиные</w:t>
      </w:r>
      <w:r>
        <w:rPr>
          <w:rFonts w:ascii="Times New Roman" w:hAnsi="Times New Roman" w:cs="Times New Roman"/>
          <w:color w:val="000000"/>
          <w:sz w:val="28"/>
          <w:szCs w:val="28"/>
        </w:rPr>
        <w:t>, родительские школы, мастер-классы, тренинги и др.</w:t>
      </w:r>
      <w:r w:rsidR="00653307" w:rsidRPr="00653307">
        <w:rPr>
          <w:rFonts w:ascii="Times New Roman" w:hAnsi="Times New Roman" w:cs="Times New Roman"/>
          <w:color w:val="000000"/>
          <w:sz w:val="28"/>
          <w:szCs w:val="28"/>
        </w:rPr>
        <w:t>);</w:t>
      </w:r>
    </w:p>
    <w:p w:rsidR="00653307" w:rsidRPr="00653307" w:rsidRDefault="00174BC3" w:rsidP="00CE5B5D">
      <w:pPr>
        <w:numPr>
          <w:ilvl w:val="0"/>
          <w:numId w:val="66"/>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Совместная деятельность педагогов, родителей, детей</w:t>
      </w:r>
      <w:r w:rsidR="00653307" w:rsidRPr="00653307">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семейные художественные </w:t>
      </w:r>
      <w:r w:rsidR="007F7A60">
        <w:rPr>
          <w:rFonts w:ascii="Times New Roman" w:hAnsi="Times New Roman" w:cs="Times New Roman"/>
          <w:color w:val="000000"/>
          <w:sz w:val="28"/>
          <w:szCs w:val="28"/>
        </w:rPr>
        <w:t>студии, праздники</w:t>
      </w:r>
      <w:r>
        <w:rPr>
          <w:rFonts w:ascii="Times New Roman" w:hAnsi="Times New Roman" w:cs="Times New Roman"/>
          <w:color w:val="000000"/>
          <w:sz w:val="28"/>
          <w:szCs w:val="28"/>
        </w:rPr>
        <w:t xml:space="preserve">, театры, </w:t>
      </w:r>
      <w:r w:rsidR="00653307" w:rsidRPr="00653307">
        <w:rPr>
          <w:rFonts w:ascii="Times New Roman" w:hAnsi="Times New Roman" w:cs="Times New Roman"/>
          <w:color w:val="000000"/>
          <w:sz w:val="28"/>
          <w:szCs w:val="28"/>
        </w:rPr>
        <w:t>выставки, проекты, мастерские</w:t>
      </w:r>
      <w:r>
        <w:rPr>
          <w:rFonts w:ascii="Times New Roman" w:hAnsi="Times New Roman" w:cs="Times New Roman"/>
          <w:color w:val="000000"/>
          <w:sz w:val="28"/>
          <w:szCs w:val="28"/>
        </w:rPr>
        <w:t>, семейный абонемент, семейная ассамблея, семейный календарь</w:t>
      </w:r>
      <w:r w:rsidR="00653307" w:rsidRPr="00653307">
        <w:rPr>
          <w:rFonts w:ascii="Times New Roman" w:hAnsi="Times New Roman" w:cs="Times New Roman"/>
          <w:color w:val="000000"/>
          <w:sz w:val="28"/>
          <w:szCs w:val="28"/>
        </w:rPr>
        <w:t>);</w:t>
      </w:r>
    </w:p>
    <w:p w:rsidR="00653307" w:rsidRPr="00653307" w:rsidRDefault="00174BC3" w:rsidP="00CE5B5D">
      <w:pPr>
        <w:numPr>
          <w:ilvl w:val="0"/>
          <w:numId w:val="66"/>
        </w:numPr>
        <w:tabs>
          <w:tab w:val="left" w:pos="851"/>
        </w:tabs>
        <w:spacing w:after="0"/>
        <w:ind w:left="567" w:right="255"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И</w:t>
      </w:r>
      <w:r w:rsidR="00653307" w:rsidRPr="00653307">
        <w:rPr>
          <w:rFonts w:ascii="Times New Roman" w:hAnsi="Times New Roman" w:cs="Times New Roman"/>
          <w:color w:val="000000"/>
          <w:sz w:val="28"/>
          <w:szCs w:val="28"/>
        </w:rPr>
        <w:t>ндивидуальн</w:t>
      </w:r>
      <w:r>
        <w:rPr>
          <w:rFonts w:ascii="Times New Roman" w:hAnsi="Times New Roman" w:cs="Times New Roman"/>
          <w:color w:val="000000"/>
          <w:sz w:val="28"/>
          <w:szCs w:val="28"/>
        </w:rPr>
        <w:t>ая</w:t>
      </w:r>
      <w:r w:rsidR="00653307" w:rsidRPr="00653307">
        <w:rPr>
          <w:rFonts w:ascii="Times New Roman" w:hAnsi="Times New Roman" w:cs="Times New Roman"/>
          <w:color w:val="000000"/>
          <w:sz w:val="28"/>
          <w:szCs w:val="28"/>
        </w:rPr>
        <w:t xml:space="preserve"> работ</w:t>
      </w:r>
      <w:r>
        <w:rPr>
          <w:rFonts w:ascii="Times New Roman" w:hAnsi="Times New Roman" w:cs="Times New Roman"/>
          <w:color w:val="000000"/>
          <w:sz w:val="28"/>
          <w:szCs w:val="28"/>
        </w:rPr>
        <w:t>а</w:t>
      </w:r>
      <w:r w:rsidR="00653307" w:rsidRPr="00653307">
        <w:rPr>
          <w:rFonts w:ascii="Times New Roman" w:hAnsi="Times New Roman" w:cs="Times New Roman"/>
          <w:color w:val="000000"/>
          <w:sz w:val="28"/>
          <w:szCs w:val="28"/>
        </w:rPr>
        <w:t xml:space="preserve"> с родителями</w:t>
      </w:r>
      <w:r>
        <w:rPr>
          <w:rFonts w:ascii="Times New Roman" w:hAnsi="Times New Roman" w:cs="Times New Roman"/>
          <w:color w:val="000000"/>
          <w:sz w:val="28"/>
          <w:szCs w:val="28"/>
        </w:rPr>
        <w:t xml:space="preserve"> </w:t>
      </w:r>
      <w:r w:rsidRPr="009B132B">
        <w:rPr>
          <w:rFonts w:ascii="Times New Roman" w:hAnsi="Times New Roman" w:cs="Times New Roman"/>
          <w:color w:val="000000"/>
          <w:sz w:val="28"/>
          <w:szCs w:val="28"/>
        </w:rPr>
        <w:t>(</w:t>
      </w:r>
      <w:r>
        <w:rPr>
          <w:rFonts w:ascii="Times New Roman" w:hAnsi="Times New Roman" w:cs="Times New Roman"/>
          <w:color w:val="000000"/>
          <w:sz w:val="28"/>
          <w:szCs w:val="28"/>
        </w:rPr>
        <w:t>законными представителями) в том числе: пособия для занятий с детьми дома)</w:t>
      </w:r>
      <w:r w:rsidR="00653307" w:rsidRPr="00653307">
        <w:rPr>
          <w:rFonts w:ascii="Times New Roman" w:hAnsi="Times New Roman" w:cs="Times New Roman"/>
          <w:color w:val="000000"/>
          <w:sz w:val="28"/>
          <w:szCs w:val="28"/>
        </w:rPr>
        <w:t>.</w:t>
      </w:r>
    </w:p>
    <w:p w:rsidR="00014B25" w:rsidRDefault="00014B25" w:rsidP="00014B25">
      <w:pPr>
        <w:spacing w:after="0"/>
        <w:ind w:right="255" w:firstLine="709"/>
        <w:jc w:val="both"/>
        <w:rPr>
          <w:rFonts w:ascii="Times New Roman" w:hAnsi="Times New Roman" w:cs="Times New Roman"/>
          <w:i/>
          <w:color w:val="000000"/>
          <w:sz w:val="28"/>
          <w:szCs w:val="28"/>
        </w:rPr>
      </w:pPr>
      <w:r w:rsidRPr="00014B25">
        <w:rPr>
          <w:rFonts w:ascii="Times New Roman" w:hAnsi="Times New Roman" w:cs="Times New Roman"/>
          <w:i/>
          <w:color w:val="000000"/>
          <w:sz w:val="28"/>
          <w:szCs w:val="28"/>
        </w:rPr>
        <w:t xml:space="preserve">Таблица </w:t>
      </w:r>
      <w:r w:rsidR="00884B01">
        <w:rPr>
          <w:rFonts w:ascii="Times New Roman" w:hAnsi="Times New Roman" w:cs="Times New Roman"/>
          <w:i/>
          <w:color w:val="000000"/>
          <w:sz w:val="28"/>
          <w:szCs w:val="28"/>
        </w:rPr>
        <w:t>9</w:t>
      </w:r>
      <w:r w:rsidRPr="00014B25">
        <w:rPr>
          <w:rFonts w:ascii="Times New Roman" w:hAnsi="Times New Roman" w:cs="Times New Roman"/>
          <w:i/>
          <w:color w:val="000000"/>
          <w:sz w:val="28"/>
          <w:szCs w:val="28"/>
        </w:rPr>
        <w:t xml:space="preserve">. - </w:t>
      </w:r>
      <w:r w:rsidR="001C55D0">
        <w:rPr>
          <w:rFonts w:ascii="Times New Roman" w:hAnsi="Times New Roman" w:cs="Times New Roman"/>
          <w:i/>
          <w:color w:val="000000"/>
          <w:sz w:val="28"/>
          <w:szCs w:val="28"/>
        </w:rPr>
        <w:t>Ф</w:t>
      </w:r>
      <w:r w:rsidRPr="00014B25">
        <w:rPr>
          <w:rFonts w:ascii="Times New Roman" w:hAnsi="Times New Roman" w:cs="Times New Roman"/>
          <w:i/>
          <w:color w:val="000000"/>
          <w:sz w:val="28"/>
          <w:szCs w:val="28"/>
        </w:rPr>
        <w:t>ормы работы с родителями</w:t>
      </w:r>
      <w:r>
        <w:rPr>
          <w:rFonts w:ascii="Times New Roman" w:hAnsi="Times New Roman" w:cs="Times New Roman"/>
          <w:i/>
          <w:color w:val="000000"/>
          <w:sz w:val="28"/>
          <w:szCs w:val="28"/>
        </w:rPr>
        <w:t xml:space="preserve"> (законными представителями)</w:t>
      </w:r>
    </w:p>
    <w:tbl>
      <w:tblPr>
        <w:tblW w:w="96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7489"/>
      </w:tblGrid>
      <w:tr w:rsidR="00014B25" w:rsidRPr="00014B25" w:rsidTr="004A6B66">
        <w:tc>
          <w:tcPr>
            <w:tcW w:w="1959" w:type="dxa"/>
          </w:tcPr>
          <w:p w:rsidR="00014B25" w:rsidRPr="001C55D0" w:rsidRDefault="00014B25" w:rsidP="00740EAC">
            <w:pPr>
              <w:widowControl w:val="0"/>
              <w:spacing w:after="0" w:line="240" w:lineRule="auto"/>
              <w:jc w:val="both"/>
              <w:rPr>
                <w:rFonts w:ascii="Times New Roman" w:hAnsi="Times New Roman" w:cs="Times New Roman"/>
                <w:b/>
                <w:color w:val="000000"/>
                <w:spacing w:val="-12"/>
                <w:sz w:val="24"/>
                <w:szCs w:val="24"/>
              </w:rPr>
            </w:pPr>
            <w:r w:rsidRPr="001C55D0">
              <w:rPr>
                <w:rFonts w:ascii="Times New Roman" w:hAnsi="Times New Roman" w:cs="Times New Roman"/>
                <w:b/>
                <w:sz w:val="24"/>
                <w:szCs w:val="24"/>
              </w:rPr>
              <w:t>Образовательная область</w:t>
            </w:r>
          </w:p>
        </w:tc>
        <w:tc>
          <w:tcPr>
            <w:tcW w:w="7647" w:type="dxa"/>
          </w:tcPr>
          <w:p w:rsidR="00014B25" w:rsidRPr="001C55D0" w:rsidRDefault="00014B25" w:rsidP="00740EAC">
            <w:pPr>
              <w:widowControl w:val="0"/>
              <w:spacing w:after="0" w:line="240" w:lineRule="auto"/>
              <w:jc w:val="center"/>
              <w:rPr>
                <w:rFonts w:ascii="Times New Roman" w:hAnsi="Times New Roman" w:cs="Times New Roman"/>
                <w:b/>
                <w:color w:val="000000"/>
                <w:spacing w:val="-12"/>
                <w:sz w:val="24"/>
                <w:szCs w:val="24"/>
              </w:rPr>
            </w:pPr>
            <w:r w:rsidRPr="001C55D0">
              <w:rPr>
                <w:rFonts w:ascii="Times New Roman" w:hAnsi="Times New Roman" w:cs="Times New Roman"/>
                <w:b/>
                <w:sz w:val="24"/>
                <w:szCs w:val="24"/>
              </w:rPr>
              <w:t>Формы взаимодействия с семьями воспитанников</w:t>
            </w:r>
          </w:p>
        </w:tc>
      </w:tr>
      <w:tr w:rsidR="00014B25" w:rsidRPr="00014B25" w:rsidTr="004A6B66">
        <w:tc>
          <w:tcPr>
            <w:tcW w:w="1959" w:type="dxa"/>
          </w:tcPr>
          <w:p w:rsidR="00014B25" w:rsidRPr="00014B25" w:rsidRDefault="00014B25" w:rsidP="00740EAC">
            <w:pPr>
              <w:widowControl w:val="0"/>
              <w:spacing w:after="0" w:line="240" w:lineRule="auto"/>
              <w:jc w:val="both"/>
              <w:rPr>
                <w:rFonts w:ascii="Times New Roman" w:hAnsi="Times New Roman" w:cs="Times New Roman"/>
                <w:color w:val="000000"/>
                <w:spacing w:val="-12"/>
                <w:sz w:val="24"/>
                <w:szCs w:val="24"/>
              </w:rPr>
            </w:pPr>
            <w:r w:rsidRPr="00014B25">
              <w:rPr>
                <w:rFonts w:ascii="Times New Roman" w:hAnsi="Times New Roman" w:cs="Times New Roman"/>
                <w:color w:val="000000"/>
                <w:spacing w:val="-12"/>
                <w:sz w:val="24"/>
                <w:szCs w:val="24"/>
              </w:rPr>
              <w:lastRenderedPageBreak/>
              <w:t>Социально-коммуникативное</w:t>
            </w:r>
          </w:p>
          <w:p w:rsidR="00014B25" w:rsidRPr="00014B25" w:rsidRDefault="00014B25" w:rsidP="00740EAC">
            <w:pPr>
              <w:widowControl w:val="0"/>
              <w:spacing w:after="0" w:line="240" w:lineRule="auto"/>
              <w:jc w:val="both"/>
              <w:rPr>
                <w:rFonts w:ascii="Times New Roman" w:hAnsi="Times New Roman" w:cs="Times New Roman"/>
                <w:color w:val="000000"/>
                <w:spacing w:val="-12"/>
                <w:sz w:val="24"/>
                <w:szCs w:val="24"/>
              </w:rPr>
            </w:pPr>
            <w:r w:rsidRPr="00014B25">
              <w:rPr>
                <w:rFonts w:ascii="Times New Roman" w:hAnsi="Times New Roman" w:cs="Times New Roman"/>
                <w:color w:val="000000"/>
                <w:spacing w:val="-12"/>
                <w:sz w:val="24"/>
                <w:szCs w:val="24"/>
              </w:rPr>
              <w:t>развитие</w:t>
            </w:r>
          </w:p>
        </w:tc>
        <w:tc>
          <w:tcPr>
            <w:tcW w:w="7647" w:type="dxa"/>
          </w:tcPr>
          <w:p w:rsidR="00014B25" w:rsidRPr="00014B25" w:rsidRDefault="00014B25" w:rsidP="001C55D0">
            <w:pPr>
              <w:pStyle w:val="a6"/>
              <w:numPr>
                <w:ilvl w:val="0"/>
                <w:numId w:val="50"/>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Привлечение родителей к участию в детском празднике (разработка идей, подготовка атрибутов, ролевое участие).</w:t>
            </w:r>
          </w:p>
          <w:p w:rsidR="00014B25" w:rsidRPr="00014B25" w:rsidRDefault="00014B25" w:rsidP="001C55D0">
            <w:pPr>
              <w:pStyle w:val="a6"/>
              <w:numPr>
                <w:ilvl w:val="0"/>
                <w:numId w:val="50"/>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Анкетирование, тестирование родителей, выпуск газеты, подбор специальной литературы с целью обеспечения обратной связи с семьёй.</w:t>
            </w:r>
          </w:p>
          <w:p w:rsidR="00014B25" w:rsidRPr="00014B25" w:rsidRDefault="00014B25" w:rsidP="001C55D0">
            <w:pPr>
              <w:pStyle w:val="a6"/>
              <w:numPr>
                <w:ilvl w:val="0"/>
                <w:numId w:val="50"/>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Проведение тренингов с родителями: способы решения нестандартных ситуаций с целью повышения компетенции в вопросах воспитания.</w:t>
            </w:r>
          </w:p>
          <w:p w:rsidR="00014B25" w:rsidRPr="00014B25" w:rsidRDefault="00014B25" w:rsidP="001C55D0">
            <w:pPr>
              <w:pStyle w:val="a6"/>
              <w:numPr>
                <w:ilvl w:val="0"/>
                <w:numId w:val="50"/>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Распространение инновационных подходов к воспитанию детей через рекомендованную психолого-педагогическую литературу, </w:t>
            </w:r>
            <w:r w:rsidR="007F7A60" w:rsidRPr="00014B25">
              <w:rPr>
                <w:rFonts w:ascii="Times New Roman" w:hAnsi="Times New Roman" w:cs="Times New Roman"/>
                <w:sz w:val="24"/>
                <w:szCs w:val="24"/>
              </w:rPr>
              <w:t>периодические издания</w:t>
            </w:r>
            <w:r w:rsidRPr="00014B25">
              <w:rPr>
                <w:rFonts w:ascii="Times New Roman" w:hAnsi="Times New Roman" w:cs="Times New Roman"/>
                <w:sz w:val="24"/>
                <w:szCs w:val="24"/>
              </w:rPr>
              <w:t>.</w:t>
            </w:r>
          </w:p>
          <w:p w:rsidR="00014B25" w:rsidRPr="00014B25" w:rsidRDefault="00014B25" w:rsidP="001C55D0">
            <w:pPr>
              <w:pStyle w:val="a6"/>
              <w:numPr>
                <w:ilvl w:val="0"/>
                <w:numId w:val="50"/>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Привлечение родителей к совместным мероприятиям по </w:t>
            </w:r>
            <w:r w:rsidR="007F7A60" w:rsidRPr="00014B25">
              <w:rPr>
                <w:rFonts w:ascii="Times New Roman" w:hAnsi="Times New Roman" w:cs="Times New Roman"/>
                <w:sz w:val="24"/>
                <w:szCs w:val="24"/>
              </w:rPr>
              <w:t>благоустройству и</w:t>
            </w:r>
            <w:r w:rsidRPr="00014B25">
              <w:rPr>
                <w:rFonts w:ascii="Times New Roman" w:hAnsi="Times New Roman" w:cs="Times New Roman"/>
                <w:sz w:val="24"/>
                <w:szCs w:val="24"/>
              </w:rPr>
              <w:t xml:space="preserve"> созданию условий в группе и на участке.</w:t>
            </w:r>
          </w:p>
          <w:p w:rsidR="00014B25" w:rsidRPr="00014B25" w:rsidRDefault="00014B25" w:rsidP="001C55D0">
            <w:pPr>
              <w:pStyle w:val="a6"/>
              <w:numPr>
                <w:ilvl w:val="0"/>
                <w:numId w:val="50"/>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Организация совместных с родителями прогулок и </w:t>
            </w:r>
            <w:r w:rsidR="007F7A60" w:rsidRPr="00014B25">
              <w:rPr>
                <w:rFonts w:ascii="Times New Roman" w:hAnsi="Times New Roman" w:cs="Times New Roman"/>
                <w:sz w:val="24"/>
                <w:szCs w:val="24"/>
              </w:rPr>
              <w:t>экскурсий.</w:t>
            </w:r>
          </w:p>
          <w:p w:rsidR="00014B25" w:rsidRPr="00014B25" w:rsidRDefault="00014B25" w:rsidP="001C55D0">
            <w:pPr>
              <w:pStyle w:val="a6"/>
              <w:numPr>
                <w:ilvl w:val="0"/>
                <w:numId w:val="50"/>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Разработка индивидуальных программ </w:t>
            </w:r>
            <w:r w:rsidR="007F7A60" w:rsidRPr="00014B25">
              <w:rPr>
                <w:rFonts w:ascii="Times New Roman" w:hAnsi="Times New Roman" w:cs="Times New Roman"/>
                <w:sz w:val="24"/>
                <w:szCs w:val="24"/>
              </w:rPr>
              <w:t>взаимодействия с</w:t>
            </w:r>
            <w:r w:rsidRPr="00014B25">
              <w:rPr>
                <w:rFonts w:ascii="Times New Roman" w:hAnsi="Times New Roman" w:cs="Times New Roman"/>
                <w:sz w:val="24"/>
                <w:szCs w:val="24"/>
              </w:rPr>
              <w:t xml:space="preserve"> родителями по созданию предметной среды для развития ребёнка.</w:t>
            </w:r>
          </w:p>
          <w:p w:rsidR="00014B25" w:rsidRPr="00014B25" w:rsidRDefault="00014B25" w:rsidP="001C55D0">
            <w:pPr>
              <w:pStyle w:val="a6"/>
              <w:numPr>
                <w:ilvl w:val="0"/>
                <w:numId w:val="50"/>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Выработка </w:t>
            </w:r>
            <w:r w:rsidR="007F7A60" w:rsidRPr="00014B25">
              <w:rPr>
                <w:rFonts w:ascii="Times New Roman" w:hAnsi="Times New Roman" w:cs="Times New Roman"/>
                <w:sz w:val="24"/>
                <w:szCs w:val="24"/>
              </w:rPr>
              <w:t>единой системы</w:t>
            </w:r>
            <w:r w:rsidRPr="00014B25">
              <w:rPr>
                <w:rFonts w:ascii="Times New Roman" w:hAnsi="Times New Roman" w:cs="Times New Roman"/>
                <w:sz w:val="24"/>
                <w:szCs w:val="24"/>
              </w:rPr>
              <w:t xml:space="preserve"> гуманистических требований в ДО и семье.</w:t>
            </w:r>
          </w:p>
          <w:p w:rsidR="00014B25" w:rsidRPr="00014B25" w:rsidRDefault="00014B25" w:rsidP="001C55D0">
            <w:pPr>
              <w:pStyle w:val="a6"/>
              <w:numPr>
                <w:ilvl w:val="0"/>
                <w:numId w:val="50"/>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Создание фотовыставок, </w:t>
            </w:r>
            <w:r w:rsidR="007F7A60" w:rsidRPr="00014B25">
              <w:rPr>
                <w:rFonts w:ascii="Times New Roman" w:hAnsi="Times New Roman" w:cs="Times New Roman"/>
                <w:sz w:val="24"/>
                <w:szCs w:val="24"/>
              </w:rPr>
              <w:t>фотоальбомов.</w:t>
            </w:r>
          </w:p>
          <w:p w:rsidR="00014B25" w:rsidRPr="00014B25" w:rsidRDefault="00014B25" w:rsidP="001C55D0">
            <w:pPr>
              <w:pStyle w:val="a6"/>
              <w:numPr>
                <w:ilvl w:val="0"/>
                <w:numId w:val="50"/>
              </w:numPr>
              <w:tabs>
                <w:tab w:val="left" w:pos="6707"/>
              </w:tabs>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Аудио- и вид</w:t>
            </w:r>
            <w:r w:rsidR="003334CD">
              <w:rPr>
                <w:rFonts w:ascii="Times New Roman" w:hAnsi="Times New Roman" w:cs="Times New Roman"/>
                <w:sz w:val="24"/>
                <w:szCs w:val="24"/>
              </w:rPr>
              <w:t>е</w:t>
            </w:r>
            <w:r w:rsidRPr="00014B25">
              <w:rPr>
                <w:rFonts w:ascii="Times New Roman" w:hAnsi="Times New Roman" w:cs="Times New Roman"/>
                <w:sz w:val="24"/>
                <w:szCs w:val="24"/>
              </w:rPr>
              <w:t xml:space="preserve">озаписи высказываний детей по отдельным проблемам с </w:t>
            </w:r>
            <w:r w:rsidR="007F7A60" w:rsidRPr="00014B25">
              <w:rPr>
                <w:rFonts w:ascii="Times New Roman" w:hAnsi="Times New Roman" w:cs="Times New Roman"/>
                <w:sz w:val="24"/>
                <w:szCs w:val="24"/>
              </w:rPr>
              <w:t>дальнейшим прослушиванием</w:t>
            </w:r>
            <w:r w:rsidRPr="00014B25">
              <w:rPr>
                <w:rFonts w:ascii="Times New Roman" w:hAnsi="Times New Roman" w:cs="Times New Roman"/>
                <w:sz w:val="24"/>
                <w:szCs w:val="24"/>
              </w:rPr>
              <w:t xml:space="preserve"> и обсуждением проблемы с родителями</w:t>
            </w:r>
            <w:r w:rsidR="001C55D0">
              <w:rPr>
                <w:rFonts w:ascii="Times New Roman" w:hAnsi="Times New Roman" w:cs="Times New Roman"/>
                <w:sz w:val="24"/>
                <w:szCs w:val="24"/>
              </w:rPr>
              <w:t>.</w:t>
            </w:r>
          </w:p>
        </w:tc>
      </w:tr>
    </w:tbl>
    <w:p w:rsidR="00014B25" w:rsidRDefault="00014B25" w:rsidP="0047277B">
      <w:pPr>
        <w:spacing w:after="0"/>
        <w:ind w:right="255"/>
        <w:jc w:val="both"/>
        <w:rPr>
          <w:rFonts w:ascii="Times New Roman" w:hAnsi="Times New Roman" w:cs="Times New Roman"/>
          <w:i/>
          <w:color w:val="000000"/>
          <w:sz w:val="28"/>
          <w:szCs w:val="28"/>
        </w:rPr>
        <w:sectPr w:rsidR="00014B25" w:rsidSect="00261A58">
          <w:footerReference w:type="default" r:id="rId27"/>
          <w:pgSz w:w="11906" w:h="16838"/>
          <w:pgMar w:top="851" w:right="851" w:bottom="1134" w:left="1276" w:header="709" w:footer="709" w:gutter="0"/>
          <w:cols w:space="708"/>
          <w:titlePg/>
          <w:docGrid w:linePitch="360"/>
        </w:sectPr>
      </w:pPr>
    </w:p>
    <w:p w:rsidR="00D7564D" w:rsidRPr="00014B25" w:rsidRDefault="00D7564D" w:rsidP="0047277B">
      <w:pPr>
        <w:spacing w:after="0" w:line="240" w:lineRule="auto"/>
        <w:rPr>
          <w:rFonts w:ascii="Times New Roman" w:hAnsi="Times New Roman" w:cs="Times New Roman"/>
          <w:b/>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680"/>
      </w:tblGrid>
      <w:tr w:rsidR="005C150F" w:rsidRPr="00014B25" w:rsidTr="002C53BF">
        <w:tc>
          <w:tcPr>
            <w:tcW w:w="1959" w:type="dxa"/>
          </w:tcPr>
          <w:p w:rsidR="005C150F" w:rsidRPr="00014B25" w:rsidRDefault="00014B25" w:rsidP="00014B25">
            <w:pPr>
              <w:widowControl w:val="0"/>
              <w:spacing w:after="0" w:line="240" w:lineRule="auto"/>
              <w:jc w:val="both"/>
              <w:rPr>
                <w:rFonts w:ascii="Times New Roman" w:hAnsi="Times New Roman" w:cs="Times New Roman"/>
                <w:color w:val="000000"/>
                <w:spacing w:val="-12"/>
                <w:sz w:val="24"/>
                <w:szCs w:val="24"/>
              </w:rPr>
            </w:pPr>
            <w:r>
              <w:rPr>
                <w:rFonts w:ascii="Times New Roman" w:hAnsi="Times New Roman" w:cs="Times New Roman"/>
                <w:color w:val="000000"/>
                <w:spacing w:val="-12"/>
                <w:sz w:val="24"/>
                <w:szCs w:val="24"/>
              </w:rPr>
              <w:t>Познавательное</w:t>
            </w:r>
            <w:r w:rsidR="005C150F" w:rsidRPr="00014B25">
              <w:rPr>
                <w:rFonts w:ascii="Times New Roman" w:hAnsi="Times New Roman" w:cs="Times New Roman"/>
                <w:color w:val="000000"/>
                <w:spacing w:val="-12"/>
                <w:sz w:val="24"/>
                <w:szCs w:val="24"/>
              </w:rPr>
              <w:t xml:space="preserve"> развитие</w:t>
            </w:r>
          </w:p>
        </w:tc>
        <w:tc>
          <w:tcPr>
            <w:tcW w:w="7680" w:type="dxa"/>
          </w:tcPr>
          <w:p w:rsidR="005C150F" w:rsidRPr="00014B25" w:rsidRDefault="005C150F" w:rsidP="00CE5B5D">
            <w:pPr>
              <w:pStyle w:val="a6"/>
              <w:numPr>
                <w:ilvl w:val="0"/>
                <w:numId w:val="30"/>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Информирование родителей о содержании и жизнедеятельности детей в ДО, их достижениях и интересах:</w:t>
            </w:r>
          </w:p>
          <w:p w:rsidR="005C150F" w:rsidRPr="00014B25" w:rsidRDefault="005C150F" w:rsidP="00CE5B5D">
            <w:pPr>
              <w:pStyle w:val="a6"/>
              <w:numPr>
                <w:ilvl w:val="0"/>
                <w:numId w:val="9"/>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Чему мы научимся (Чему научились),</w:t>
            </w:r>
          </w:p>
          <w:p w:rsidR="005C150F" w:rsidRPr="00014B25" w:rsidRDefault="005C150F" w:rsidP="00CE5B5D">
            <w:pPr>
              <w:pStyle w:val="a6"/>
              <w:numPr>
                <w:ilvl w:val="0"/>
                <w:numId w:val="9"/>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Наши достижения,</w:t>
            </w:r>
          </w:p>
          <w:p w:rsidR="005C150F" w:rsidRPr="00014B25" w:rsidRDefault="005C150F" w:rsidP="00CE5B5D">
            <w:pPr>
              <w:pStyle w:val="a6"/>
              <w:numPr>
                <w:ilvl w:val="0"/>
                <w:numId w:val="9"/>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Познавательно-игровые мини-центры для взаимодействия родителей с детьми в условиях ДО,</w:t>
            </w:r>
          </w:p>
          <w:p w:rsidR="005C150F" w:rsidRPr="00014B25" w:rsidRDefault="005C150F" w:rsidP="00CE5B5D">
            <w:pPr>
              <w:pStyle w:val="a6"/>
              <w:numPr>
                <w:ilvl w:val="0"/>
                <w:numId w:val="9"/>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Выставки продуктов детской и детско-взрослой деятельности (рисунки, поделки, рассказы, проекты и т.п.)</w:t>
            </w:r>
          </w:p>
          <w:p w:rsidR="001C55D0" w:rsidRDefault="005C150F" w:rsidP="00CE5B5D">
            <w:pPr>
              <w:pStyle w:val="a6"/>
              <w:numPr>
                <w:ilvl w:val="0"/>
                <w:numId w:val="30"/>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 xml:space="preserve">«Академия для родителей». </w:t>
            </w:r>
          </w:p>
          <w:p w:rsidR="005C150F" w:rsidRPr="00014B25" w:rsidRDefault="005C150F" w:rsidP="001C55D0">
            <w:pPr>
              <w:pStyle w:val="a6"/>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Цели:</w:t>
            </w:r>
          </w:p>
          <w:p w:rsidR="005C150F" w:rsidRPr="00014B25" w:rsidRDefault="005C150F" w:rsidP="00CE5B5D">
            <w:pPr>
              <w:pStyle w:val="a6"/>
              <w:numPr>
                <w:ilvl w:val="0"/>
                <w:numId w:val="10"/>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Выявление психолого-педагогических затруднений в семье,</w:t>
            </w:r>
          </w:p>
          <w:p w:rsidR="005C150F" w:rsidRPr="00014B25" w:rsidRDefault="005C150F" w:rsidP="00CE5B5D">
            <w:pPr>
              <w:pStyle w:val="a6"/>
              <w:numPr>
                <w:ilvl w:val="0"/>
                <w:numId w:val="10"/>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Преодоление сложившихся стереотипов,</w:t>
            </w:r>
          </w:p>
          <w:p w:rsidR="005C150F" w:rsidRPr="00014B25" w:rsidRDefault="005C150F" w:rsidP="001C55D0">
            <w:pPr>
              <w:pStyle w:val="a6"/>
              <w:numPr>
                <w:ilvl w:val="0"/>
                <w:numId w:val="10"/>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Повышение уровня компетенции и значимости родителей в вопросах воспитания и развития дошкольников,</w:t>
            </w:r>
          </w:p>
          <w:p w:rsidR="005C150F" w:rsidRPr="00014B25" w:rsidRDefault="005C150F" w:rsidP="001C55D0">
            <w:pPr>
              <w:pStyle w:val="a6"/>
              <w:numPr>
                <w:ilvl w:val="0"/>
                <w:numId w:val="10"/>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Пропаганда гуманных методов взаимодействия с ребёнком.</w:t>
            </w:r>
          </w:p>
          <w:p w:rsidR="005C150F" w:rsidRPr="00014B25"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Совместные досуги и мероприятия на основе партнёрской деятельности родителей и педагогов.</w:t>
            </w:r>
          </w:p>
          <w:p w:rsidR="001C55D0"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1C55D0">
              <w:rPr>
                <w:rFonts w:ascii="Times New Roman" w:hAnsi="Times New Roman" w:cs="Times New Roman"/>
                <w:sz w:val="24"/>
                <w:szCs w:val="24"/>
              </w:rPr>
              <w:t>Ознакомление родителей с деяте</w:t>
            </w:r>
            <w:r w:rsidR="001C55D0">
              <w:rPr>
                <w:rFonts w:ascii="Times New Roman" w:hAnsi="Times New Roman" w:cs="Times New Roman"/>
                <w:sz w:val="24"/>
                <w:szCs w:val="24"/>
              </w:rPr>
              <w:t xml:space="preserve">льностью </w:t>
            </w:r>
            <w:r w:rsidR="003334CD">
              <w:rPr>
                <w:rFonts w:ascii="Times New Roman" w:hAnsi="Times New Roman" w:cs="Times New Roman"/>
                <w:sz w:val="24"/>
                <w:szCs w:val="24"/>
              </w:rPr>
              <w:t>детей (</w:t>
            </w:r>
            <w:r w:rsidR="001C55D0">
              <w:rPr>
                <w:rFonts w:ascii="Times New Roman" w:hAnsi="Times New Roman" w:cs="Times New Roman"/>
                <w:sz w:val="24"/>
                <w:szCs w:val="24"/>
              </w:rPr>
              <w:t>видеозапись).</w:t>
            </w:r>
          </w:p>
          <w:p w:rsidR="005C150F" w:rsidRPr="001C55D0"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1C55D0">
              <w:rPr>
                <w:rFonts w:ascii="Times New Roman" w:hAnsi="Times New Roman" w:cs="Times New Roman"/>
                <w:sz w:val="24"/>
                <w:szCs w:val="24"/>
              </w:rPr>
              <w:t>Открытые мероприятия с детьми для родителей.</w:t>
            </w:r>
          </w:p>
          <w:p w:rsidR="005C150F" w:rsidRPr="00014B25"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Посещение культурных учреждений при участии родителей (театр, библиотека, выставочный зал и др.) с целью расширения представлений об окружающем мире, формирования адекватных форм поведения в общественных местах, воспитания положительных эмоций и эстетических чувств.</w:t>
            </w:r>
          </w:p>
          <w:p w:rsidR="005C150F" w:rsidRPr="00014B25"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Совместные досуги, праздники, музыкальные и литературные вечера на основе взаимодействия родителей и детей.</w:t>
            </w:r>
          </w:p>
          <w:p w:rsidR="001C55D0"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1C55D0">
              <w:rPr>
                <w:rFonts w:ascii="Times New Roman" w:hAnsi="Times New Roman" w:cs="Times New Roman"/>
                <w:sz w:val="24"/>
                <w:szCs w:val="24"/>
              </w:rPr>
              <w:t>Совместные наблюдения явлений природы, общественной жизни с оформлением плакатов, которы</w:t>
            </w:r>
            <w:r w:rsidR="001C55D0">
              <w:rPr>
                <w:rFonts w:ascii="Times New Roman" w:hAnsi="Times New Roman" w:cs="Times New Roman"/>
                <w:sz w:val="24"/>
                <w:szCs w:val="24"/>
              </w:rPr>
              <w:t>е становятся достоянием группы.</w:t>
            </w:r>
          </w:p>
          <w:p w:rsidR="005C150F" w:rsidRPr="001C55D0"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1C55D0">
              <w:rPr>
                <w:rFonts w:ascii="Times New Roman" w:hAnsi="Times New Roman" w:cs="Times New Roman"/>
                <w:sz w:val="24"/>
                <w:szCs w:val="24"/>
              </w:rPr>
              <w:t>Создание в группе тематических выставок при участии родителей</w:t>
            </w:r>
            <w:r w:rsidR="001C55D0">
              <w:rPr>
                <w:rFonts w:ascii="Times New Roman" w:hAnsi="Times New Roman" w:cs="Times New Roman"/>
                <w:sz w:val="24"/>
                <w:szCs w:val="24"/>
              </w:rPr>
              <w:t xml:space="preserve"> </w:t>
            </w:r>
            <w:r w:rsidRPr="001C55D0">
              <w:rPr>
                <w:rFonts w:ascii="Times New Roman" w:hAnsi="Times New Roman" w:cs="Times New Roman"/>
                <w:sz w:val="24"/>
                <w:szCs w:val="24"/>
              </w:rPr>
              <w:t>с целью расширения кругозора дошкольников.</w:t>
            </w:r>
          </w:p>
          <w:p w:rsidR="005C150F" w:rsidRPr="00014B25"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 xml:space="preserve">Совместная работа родителей с ребёнком над созданием семейных альбомов </w:t>
            </w:r>
          </w:p>
          <w:p w:rsidR="005C150F" w:rsidRPr="00014B25"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Совместная работа родителей, ребёнка и педагога по подготовке тематических бесед «Мои любимые игрушки», «Игры детства моих родителей», «На пороге Новый год» и т.п.</w:t>
            </w:r>
          </w:p>
          <w:p w:rsidR="005C150F" w:rsidRPr="00014B25"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Проведение встреч с родителями с целью знакомства с профессиями, формирования уважительного отношения к людям труда.</w:t>
            </w:r>
          </w:p>
          <w:p w:rsidR="005C150F" w:rsidRPr="00014B25"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Организация совместных выставок «Наши увлечения» с целью формирования у детей умения самостоятельно занять себя и содержательно организовать досуг.</w:t>
            </w:r>
          </w:p>
          <w:p w:rsidR="005C150F" w:rsidRPr="00014B25"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Создание в группе «коллекций» - наборы открыток, календарей, минералов и др. предметов для познавательно-творческой работы.</w:t>
            </w:r>
          </w:p>
          <w:p w:rsidR="005C150F" w:rsidRPr="00014B25" w:rsidRDefault="005C150F" w:rsidP="001C55D0">
            <w:pPr>
              <w:pStyle w:val="a6"/>
              <w:numPr>
                <w:ilvl w:val="0"/>
                <w:numId w:val="30"/>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Совместное создание тематических альбомов экологической направленности «Птицы», «Животные», «Рыбы», «Цветы» и т.д.</w:t>
            </w:r>
          </w:p>
          <w:p w:rsidR="005C150F" w:rsidRPr="001C55D0" w:rsidRDefault="005C150F" w:rsidP="001C55D0">
            <w:pPr>
              <w:pStyle w:val="a6"/>
              <w:numPr>
                <w:ilvl w:val="0"/>
                <w:numId w:val="30"/>
              </w:numPr>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Игротека в детском саду с приглашением родителей и других членов семьи.</w:t>
            </w:r>
          </w:p>
        </w:tc>
      </w:tr>
      <w:tr w:rsidR="00AF7FED" w:rsidRPr="00014B25" w:rsidTr="002C53BF">
        <w:tc>
          <w:tcPr>
            <w:tcW w:w="1959" w:type="dxa"/>
          </w:tcPr>
          <w:p w:rsidR="00AF7FED" w:rsidRPr="00014B25" w:rsidRDefault="00AF7FED" w:rsidP="00014B25">
            <w:pPr>
              <w:widowControl w:val="0"/>
              <w:spacing w:after="0" w:line="240" w:lineRule="auto"/>
              <w:jc w:val="both"/>
              <w:rPr>
                <w:rFonts w:ascii="Times New Roman" w:hAnsi="Times New Roman" w:cs="Times New Roman"/>
                <w:color w:val="000000"/>
                <w:spacing w:val="-12"/>
                <w:sz w:val="24"/>
                <w:szCs w:val="24"/>
              </w:rPr>
            </w:pPr>
            <w:r w:rsidRPr="00014B25">
              <w:rPr>
                <w:rFonts w:ascii="Times New Roman" w:hAnsi="Times New Roman" w:cs="Times New Roman"/>
                <w:color w:val="000000"/>
                <w:spacing w:val="-12"/>
                <w:sz w:val="24"/>
                <w:szCs w:val="24"/>
              </w:rPr>
              <w:t>Речевое развитие</w:t>
            </w:r>
          </w:p>
        </w:tc>
        <w:tc>
          <w:tcPr>
            <w:tcW w:w="7680" w:type="dxa"/>
          </w:tcPr>
          <w:p w:rsidR="00AF7FED" w:rsidRPr="00014B25" w:rsidRDefault="00AF7FED" w:rsidP="003334CD">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Информирование родителей о содержании деятельности ДОУ по развитию речи, их достижениях и интересах:</w:t>
            </w:r>
          </w:p>
          <w:p w:rsidR="00AF7FED" w:rsidRPr="00014B25" w:rsidRDefault="00AF7FED" w:rsidP="003334CD">
            <w:pPr>
              <w:pStyle w:val="a6"/>
              <w:numPr>
                <w:ilvl w:val="0"/>
                <w:numId w:val="37"/>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Чему мы научимся (Чему научились),</w:t>
            </w:r>
          </w:p>
          <w:p w:rsidR="00AF7FED" w:rsidRPr="00014B25" w:rsidRDefault="00AF7FED" w:rsidP="003334CD">
            <w:pPr>
              <w:pStyle w:val="a6"/>
              <w:numPr>
                <w:ilvl w:val="0"/>
                <w:numId w:val="37"/>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Наши достижения,</w:t>
            </w:r>
          </w:p>
          <w:p w:rsidR="00AF7FED" w:rsidRPr="00014B25" w:rsidRDefault="00AF7FED" w:rsidP="003334CD">
            <w:pPr>
              <w:pStyle w:val="a6"/>
              <w:numPr>
                <w:ilvl w:val="0"/>
                <w:numId w:val="37"/>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 xml:space="preserve">Речевые мини-центры для взаимодействия родителей с детьми в </w:t>
            </w:r>
            <w:r w:rsidRPr="00014B25">
              <w:rPr>
                <w:rFonts w:ascii="Times New Roman" w:hAnsi="Times New Roman" w:cs="Times New Roman"/>
                <w:sz w:val="24"/>
                <w:szCs w:val="24"/>
              </w:rPr>
              <w:lastRenderedPageBreak/>
              <w:t>условиях ДО,</w:t>
            </w:r>
          </w:p>
          <w:p w:rsidR="00AF7FED" w:rsidRPr="00014B25" w:rsidRDefault="00AF7FED" w:rsidP="003334CD">
            <w:pPr>
              <w:pStyle w:val="a6"/>
              <w:numPr>
                <w:ilvl w:val="0"/>
                <w:numId w:val="37"/>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Аудиозаписи детской речи (описательные, творческие рассказы, интересные высказывания и т.п.)</w:t>
            </w:r>
          </w:p>
          <w:p w:rsidR="00AF7FED" w:rsidRPr="00014B25" w:rsidRDefault="00AF7FED" w:rsidP="003334CD">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«Академия для родителей». Цели:</w:t>
            </w:r>
          </w:p>
          <w:p w:rsidR="00AF7FED" w:rsidRPr="00014B25" w:rsidRDefault="00AF7FED" w:rsidP="003334CD">
            <w:pPr>
              <w:pStyle w:val="a6"/>
              <w:numPr>
                <w:ilvl w:val="0"/>
                <w:numId w:val="3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Выявление психолого-педагогических затруднений в семье,</w:t>
            </w:r>
          </w:p>
          <w:p w:rsidR="00AF7FED" w:rsidRPr="00014B25" w:rsidRDefault="00AF7FED" w:rsidP="003334CD">
            <w:pPr>
              <w:pStyle w:val="a6"/>
              <w:numPr>
                <w:ilvl w:val="0"/>
                <w:numId w:val="3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Преодоление сложившихся стереотипов,</w:t>
            </w:r>
          </w:p>
          <w:p w:rsidR="00AF7FED" w:rsidRPr="00014B25" w:rsidRDefault="00AF7FED" w:rsidP="003334CD">
            <w:pPr>
              <w:pStyle w:val="a6"/>
              <w:numPr>
                <w:ilvl w:val="0"/>
                <w:numId w:val="3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Повышение уровня компетенции и значимости родителей в вопросах коммуникативного развития дошкольников.</w:t>
            </w:r>
          </w:p>
          <w:p w:rsidR="00AF7FED" w:rsidRPr="00014B25" w:rsidRDefault="00AF7FED" w:rsidP="003334CD">
            <w:pPr>
              <w:pStyle w:val="a6"/>
              <w:numPr>
                <w:ilvl w:val="0"/>
                <w:numId w:val="3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Пропаганда культуры речи в семье и при общении с ребенком.</w:t>
            </w:r>
          </w:p>
          <w:p w:rsidR="00AF7FED" w:rsidRPr="00014B25" w:rsidRDefault="00AF7FED" w:rsidP="003334CD">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 xml:space="preserve">Собеседование с ребёнком в присутствии родителей. Проводится с целью определения речевого развития дошкольника и является тактичным способом налаживания общения с родителями, демонстрации возможностей ребёнка. Опосредованно предостерегает родителей от авторитарного </w:t>
            </w:r>
            <w:r w:rsidR="007F7A60" w:rsidRPr="00014B25">
              <w:rPr>
                <w:rFonts w:ascii="Times New Roman" w:hAnsi="Times New Roman" w:cs="Times New Roman"/>
                <w:sz w:val="24"/>
                <w:szCs w:val="24"/>
              </w:rPr>
              <w:t>управления развитием</w:t>
            </w:r>
            <w:r w:rsidRPr="00014B25">
              <w:rPr>
                <w:rFonts w:ascii="Times New Roman" w:hAnsi="Times New Roman" w:cs="Times New Roman"/>
                <w:sz w:val="24"/>
                <w:szCs w:val="24"/>
              </w:rPr>
              <w:t xml:space="preserve"> ребёнка и жёсткой установки на результат.</w:t>
            </w:r>
          </w:p>
          <w:p w:rsidR="00AF7FED" w:rsidRPr="00014B25" w:rsidRDefault="00AF7FED" w:rsidP="003334CD">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 xml:space="preserve">Ознакомление родителей с деятельностью </w:t>
            </w:r>
            <w:r w:rsidR="007F7A60" w:rsidRPr="00014B25">
              <w:rPr>
                <w:rFonts w:ascii="Times New Roman" w:hAnsi="Times New Roman" w:cs="Times New Roman"/>
                <w:sz w:val="24"/>
                <w:szCs w:val="24"/>
              </w:rPr>
              <w:t>детей (</w:t>
            </w:r>
            <w:r w:rsidRPr="00014B25">
              <w:rPr>
                <w:rFonts w:ascii="Times New Roman" w:hAnsi="Times New Roman" w:cs="Times New Roman"/>
                <w:sz w:val="24"/>
                <w:szCs w:val="24"/>
              </w:rPr>
              <w:t>видеозапись). Использование видеоматериалов с целью проведения индивидуальных консультаций с родителями, где анализируется речевое развитие ребёнка, умение общаться со сверстниками. Выявление причин негативных тенденций и совместный с родителями поиск путей их преодоления.</w:t>
            </w:r>
          </w:p>
          <w:p w:rsidR="00AF7FED" w:rsidRPr="00014B25" w:rsidRDefault="00AF7FED" w:rsidP="003334CD">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Открытые мероприятия с детьми для родителей.</w:t>
            </w:r>
          </w:p>
          <w:p w:rsidR="00AF7FED" w:rsidRPr="00014B25" w:rsidRDefault="00AF7FED" w:rsidP="003334CD">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Совместные досуги, праздники, литературные вечера на основе взаимодействия родителей и детей («Веселый этикет»,  «В королевстве правильной речи», «</w:t>
            </w:r>
            <w:proofErr w:type="spellStart"/>
            <w:r w:rsidRPr="00014B25">
              <w:rPr>
                <w:rFonts w:ascii="Times New Roman" w:hAnsi="Times New Roman" w:cs="Times New Roman"/>
                <w:sz w:val="24"/>
                <w:szCs w:val="24"/>
              </w:rPr>
              <w:t>АБВГДейка</w:t>
            </w:r>
            <w:proofErr w:type="spellEnd"/>
            <w:r w:rsidRPr="00014B25">
              <w:rPr>
                <w:rFonts w:ascii="Times New Roman" w:hAnsi="Times New Roman" w:cs="Times New Roman"/>
                <w:sz w:val="24"/>
                <w:szCs w:val="24"/>
              </w:rPr>
              <w:t>», «Страна вежливых слов»,  «Путешествие в сказку», «День рождения А.С. Пушкина», «Л.Н. Толстой–  наш великий земляк» и т.п.).</w:t>
            </w:r>
          </w:p>
          <w:p w:rsidR="00AF7FED" w:rsidRPr="00014B25" w:rsidRDefault="00AF7FED" w:rsidP="003334CD">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Создание в группе тематических выставок при участии родителей: «Дары природы», «История вещей», «Родной край», «Любимый город», «Профессии наших родителей», «Транспорт» и др. целью расширения кругозора и обогащению словаря дошкольников.</w:t>
            </w:r>
          </w:p>
          <w:p w:rsidR="00AF7FED" w:rsidRPr="00014B25" w:rsidRDefault="00AF7FED" w:rsidP="003334CD">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Создание тематических выставок детских книг при участии семьи.</w:t>
            </w:r>
          </w:p>
          <w:p w:rsidR="00AF7FED" w:rsidRPr="00014B25" w:rsidRDefault="00AF7FED" w:rsidP="003334CD">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Тематические литературные и познавательные праздники «Вечер сказок», «Любимые стихи детства» с участием родителей.</w:t>
            </w:r>
          </w:p>
          <w:p w:rsidR="00AF7FED" w:rsidRPr="00B95F5C" w:rsidRDefault="00AF7FED" w:rsidP="003334CD">
            <w:pPr>
              <w:pStyle w:val="a6"/>
              <w:numPr>
                <w:ilvl w:val="0"/>
                <w:numId w:val="8"/>
              </w:numPr>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Совместное формирование библиотеки для детей (познавательно-художественная литература, энциклопедии).</w:t>
            </w:r>
          </w:p>
        </w:tc>
      </w:tr>
    </w:tbl>
    <w:p w:rsidR="00AF7FED" w:rsidRPr="00014B25" w:rsidRDefault="00AF7FED" w:rsidP="00014B25">
      <w:pPr>
        <w:pStyle w:val="ab"/>
        <w:spacing w:before="0" w:beforeAutospacing="0" w:after="0" w:afterAutospacing="0"/>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680"/>
      </w:tblGrid>
      <w:tr w:rsidR="004E2A83" w:rsidRPr="00014B25" w:rsidTr="001C55D0">
        <w:trPr>
          <w:trHeight w:val="6938"/>
        </w:trPr>
        <w:tc>
          <w:tcPr>
            <w:tcW w:w="1959" w:type="dxa"/>
          </w:tcPr>
          <w:p w:rsidR="004E2A83" w:rsidRPr="00014B25" w:rsidRDefault="004E2A83" w:rsidP="00014B25">
            <w:pPr>
              <w:widowControl w:val="0"/>
              <w:spacing w:after="0" w:line="240" w:lineRule="auto"/>
              <w:jc w:val="both"/>
              <w:rPr>
                <w:rFonts w:ascii="Times New Roman" w:hAnsi="Times New Roman" w:cs="Times New Roman"/>
                <w:color w:val="000000"/>
                <w:spacing w:val="-12"/>
                <w:sz w:val="24"/>
                <w:szCs w:val="24"/>
              </w:rPr>
            </w:pPr>
            <w:r w:rsidRPr="00014B25">
              <w:rPr>
                <w:rFonts w:ascii="Times New Roman" w:hAnsi="Times New Roman" w:cs="Times New Roman"/>
                <w:color w:val="000000"/>
                <w:spacing w:val="-12"/>
                <w:sz w:val="24"/>
                <w:szCs w:val="24"/>
              </w:rPr>
              <w:lastRenderedPageBreak/>
              <w:t>Художественно - эстетическое развитие</w:t>
            </w:r>
          </w:p>
        </w:tc>
        <w:tc>
          <w:tcPr>
            <w:tcW w:w="7680" w:type="dxa"/>
          </w:tcPr>
          <w:p w:rsidR="004E2A83" w:rsidRPr="00014B25" w:rsidRDefault="004E2A83" w:rsidP="001C55D0">
            <w:pPr>
              <w:pStyle w:val="a6"/>
              <w:numPr>
                <w:ilvl w:val="0"/>
                <w:numId w:val="60"/>
              </w:numPr>
              <w:tabs>
                <w:tab w:val="clear" w:pos="720"/>
                <w:tab w:val="num" w:pos="484"/>
              </w:tabs>
              <w:spacing w:after="0" w:line="240" w:lineRule="auto"/>
              <w:ind w:left="451" w:hanging="392"/>
              <w:jc w:val="both"/>
              <w:rPr>
                <w:rFonts w:ascii="Times New Roman" w:hAnsi="Times New Roman" w:cs="Times New Roman"/>
                <w:sz w:val="24"/>
                <w:szCs w:val="24"/>
              </w:rPr>
            </w:pPr>
            <w:r w:rsidRPr="00014B25">
              <w:rPr>
                <w:rFonts w:ascii="Times New Roman" w:hAnsi="Times New Roman" w:cs="Times New Roman"/>
                <w:sz w:val="24"/>
                <w:szCs w:val="24"/>
              </w:rPr>
              <w:t>Совместная организация выставок произведений искусства (декоративно-прикладного) с целью обогащения художественно-эстетических представлений детей.</w:t>
            </w:r>
          </w:p>
          <w:p w:rsidR="004E2A83" w:rsidRPr="00014B25" w:rsidRDefault="004E2A83" w:rsidP="001C55D0">
            <w:pPr>
              <w:pStyle w:val="a6"/>
              <w:numPr>
                <w:ilvl w:val="0"/>
                <w:numId w:val="60"/>
              </w:numPr>
              <w:tabs>
                <w:tab w:val="clear" w:pos="720"/>
                <w:tab w:val="num" w:pos="484"/>
              </w:tabs>
              <w:spacing w:after="0" w:line="240" w:lineRule="auto"/>
              <w:ind w:left="451" w:hanging="392"/>
              <w:jc w:val="both"/>
              <w:rPr>
                <w:rFonts w:ascii="Times New Roman" w:hAnsi="Times New Roman" w:cs="Times New Roman"/>
                <w:sz w:val="24"/>
                <w:szCs w:val="24"/>
              </w:rPr>
            </w:pPr>
            <w:r w:rsidRPr="00014B25">
              <w:rPr>
                <w:rFonts w:ascii="Times New Roman" w:hAnsi="Times New Roman" w:cs="Times New Roman"/>
                <w:sz w:val="24"/>
                <w:szCs w:val="24"/>
              </w:rPr>
              <w:t>Организация и проведение конкурсов и выставок детского творчества.</w:t>
            </w:r>
          </w:p>
          <w:p w:rsidR="004E2A83" w:rsidRPr="00014B25" w:rsidRDefault="004E2A83" w:rsidP="001C55D0">
            <w:pPr>
              <w:pStyle w:val="a6"/>
              <w:numPr>
                <w:ilvl w:val="0"/>
                <w:numId w:val="60"/>
              </w:numPr>
              <w:tabs>
                <w:tab w:val="clear" w:pos="720"/>
                <w:tab w:val="num" w:pos="484"/>
              </w:tabs>
              <w:spacing w:after="0" w:line="240" w:lineRule="auto"/>
              <w:ind w:left="451" w:hanging="392"/>
              <w:jc w:val="both"/>
              <w:rPr>
                <w:rFonts w:ascii="Times New Roman" w:hAnsi="Times New Roman" w:cs="Times New Roman"/>
                <w:sz w:val="24"/>
                <w:szCs w:val="24"/>
              </w:rPr>
            </w:pPr>
            <w:r w:rsidRPr="00014B25">
              <w:rPr>
                <w:rFonts w:ascii="Times New Roman" w:hAnsi="Times New Roman" w:cs="Times New Roman"/>
                <w:sz w:val="24"/>
                <w:szCs w:val="24"/>
              </w:rPr>
              <w:t>Анкетирование родителей с целью изучения их представлений об эстетическом воспитании детей.</w:t>
            </w:r>
          </w:p>
          <w:p w:rsidR="004E2A83" w:rsidRPr="00014B25" w:rsidRDefault="004E2A83" w:rsidP="001C55D0">
            <w:pPr>
              <w:pStyle w:val="a6"/>
              <w:numPr>
                <w:ilvl w:val="0"/>
                <w:numId w:val="60"/>
              </w:numPr>
              <w:tabs>
                <w:tab w:val="clear" w:pos="720"/>
                <w:tab w:val="num" w:pos="484"/>
              </w:tabs>
              <w:spacing w:after="0" w:line="240" w:lineRule="auto"/>
              <w:ind w:left="451" w:hanging="392"/>
              <w:jc w:val="both"/>
              <w:rPr>
                <w:rFonts w:ascii="Times New Roman" w:hAnsi="Times New Roman" w:cs="Times New Roman"/>
                <w:sz w:val="24"/>
                <w:szCs w:val="24"/>
              </w:rPr>
            </w:pPr>
            <w:r w:rsidRPr="00014B25">
              <w:rPr>
                <w:rFonts w:ascii="Times New Roman" w:hAnsi="Times New Roman" w:cs="Times New Roman"/>
                <w:sz w:val="24"/>
                <w:szCs w:val="24"/>
              </w:rPr>
              <w:t>Организация тематических консультаций, папок-передвижек, раскладушек по разным направлениям художественно-эстетического воспитания ребёнка («Как познакомить детей с произведениями художественной литературы», «Как создать дома условия для развития художественных особенностей детей», «Развитие личности дошкольника средствами искусства» и др.).</w:t>
            </w:r>
          </w:p>
          <w:p w:rsidR="004E2A83" w:rsidRPr="00014B25" w:rsidRDefault="004E2A83" w:rsidP="001C55D0">
            <w:pPr>
              <w:pStyle w:val="a6"/>
              <w:numPr>
                <w:ilvl w:val="0"/>
                <w:numId w:val="60"/>
              </w:numPr>
              <w:tabs>
                <w:tab w:val="clear" w:pos="720"/>
                <w:tab w:val="num" w:pos="484"/>
              </w:tabs>
              <w:spacing w:after="0" w:line="240" w:lineRule="auto"/>
              <w:ind w:left="451" w:hanging="392"/>
              <w:jc w:val="both"/>
              <w:rPr>
                <w:rFonts w:ascii="Times New Roman" w:hAnsi="Times New Roman" w:cs="Times New Roman"/>
                <w:sz w:val="24"/>
                <w:szCs w:val="24"/>
              </w:rPr>
            </w:pPr>
            <w:r w:rsidRPr="00014B25">
              <w:rPr>
                <w:rFonts w:ascii="Times New Roman" w:hAnsi="Times New Roman" w:cs="Times New Roman"/>
                <w:sz w:val="24"/>
                <w:szCs w:val="24"/>
              </w:rPr>
              <w:t>Организация мероприятий, направленных на распространение семейного опыта художественно-эстетического воспитания ребёнка («Круглый стол», средства массовой информации, альбомы семейного воспитания и др.).</w:t>
            </w:r>
          </w:p>
          <w:p w:rsidR="004E2A83" w:rsidRPr="00014B25" w:rsidRDefault="004E2A83" w:rsidP="001C55D0">
            <w:pPr>
              <w:pStyle w:val="a6"/>
              <w:numPr>
                <w:ilvl w:val="0"/>
                <w:numId w:val="60"/>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Встречи с родителями в «Художественной гостиной». Цель: знакомство с основными направлениями художественно-эстетического развития детей.</w:t>
            </w:r>
          </w:p>
          <w:p w:rsidR="004E2A83" w:rsidRPr="00014B25" w:rsidRDefault="004E2A83" w:rsidP="001C55D0">
            <w:pPr>
              <w:pStyle w:val="a6"/>
              <w:numPr>
                <w:ilvl w:val="0"/>
                <w:numId w:val="60"/>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Участие родителей и детей в театрализованной деятельности</w:t>
            </w:r>
            <w:r w:rsidR="001C55D0">
              <w:rPr>
                <w:rFonts w:ascii="Times New Roman" w:hAnsi="Times New Roman" w:cs="Times New Roman"/>
                <w:sz w:val="24"/>
                <w:szCs w:val="24"/>
              </w:rPr>
              <w:t>:</w:t>
            </w:r>
            <w:r w:rsidRPr="00014B25">
              <w:rPr>
                <w:rFonts w:ascii="Times New Roman" w:hAnsi="Times New Roman" w:cs="Times New Roman"/>
                <w:sz w:val="24"/>
                <w:szCs w:val="24"/>
              </w:rPr>
              <w:t xml:space="preserve"> совместная постановка спектаклей, создание условий, организация декораций и костюмов.</w:t>
            </w:r>
          </w:p>
          <w:p w:rsidR="004E2A83" w:rsidRPr="00014B25" w:rsidRDefault="004E2A83" w:rsidP="001C55D0">
            <w:pPr>
              <w:pStyle w:val="a6"/>
              <w:numPr>
                <w:ilvl w:val="0"/>
                <w:numId w:val="60"/>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Организация совместной деятельности детей и взрослых по выпуску семейных газет с целью обогащения коммуникативного опыта дошкольника.</w:t>
            </w:r>
          </w:p>
          <w:p w:rsidR="004E2A83" w:rsidRPr="00014B25" w:rsidRDefault="004E2A83" w:rsidP="001C55D0">
            <w:pPr>
              <w:pStyle w:val="a6"/>
              <w:numPr>
                <w:ilvl w:val="0"/>
                <w:numId w:val="60"/>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Проведение праздников, досугов, литературных и музыкальных вечеров с привлечением родителей.</w:t>
            </w:r>
          </w:p>
          <w:p w:rsidR="004E2A83" w:rsidRPr="00014B25" w:rsidRDefault="004E2A83" w:rsidP="001C55D0">
            <w:pPr>
              <w:pStyle w:val="a6"/>
              <w:numPr>
                <w:ilvl w:val="0"/>
                <w:numId w:val="60"/>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Приобщение к театрализованному и музыкальному искусству через аудио- и вид</w:t>
            </w:r>
            <w:r w:rsidR="007F7A60">
              <w:rPr>
                <w:rFonts w:ascii="Times New Roman" w:hAnsi="Times New Roman" w:cs="Times New Roman"/>
                <w:sz w:val="24"/>
                <w:szCs w:val="24"/>
              </w:rPr>
              <w:t>е</w:t>
            </w:r>
            <w:r w:rsidRPr="00014B25">
              <w:rPr>
                <w:rFonts w:ascii="Times New Roman" w:hAnsi="Times New Roman" w:cs="Times New Roman"/>
                <w:sz w:val="24"/>
                <w:szCs w:val="24"/>
              </w:rPr>
              <w:t>отеку. Регулирование тематического подбора для детского восприятия.</w:t>
            </w:r>
          </w:p>
          <w:p w:rsidR="004E2A83" w:rsidRPr="00014B25" w:rsidRDefault="004E2A83" w:rsidP="001C55D0">
            <w:pPr>
              <w:pStyle w:val="a6"/>
              <w:numPr>
                <w:ilvl w:val="0"/>
                <w:numId w:val="60"/>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 xml:space="preserve">Семинары-практикумы для </w:t>
            </w:r>
            <w:r w:rsidR="007F7A60" w:rsidRPr="00014B25">
              <w:rPr>
                <w:rFonts w:ascii="Times New Roman" w:hAnsi="Times New Roman" w:cs="Times New Roman"/>
                <w:sz w:val="24"/>
                <w:szCs w:val="24"/>
              </w:rPr>
              <w:t>родителей художественно</w:t>
            </w:r>
            <w:r w:rsidRPr="00014B25">
              <w:rPr>
                <w:rFonts w:ascii="Times New Roman" w:hAnsi="Times New Roman" w:cs="Times New Roman"/>
                <w:sz w:val="24"/>
                <w:szCs w:val="24"/>
              </w:rPr>
              <w:t>-эстетическому воспитанию дошкольников.</w:t>
            </w:r>
          </w:p>
          <w:p w:rsidR="004E2A83" w:rsidRPr="00014B25" w:rsidRDefault="004E2A83" w:rsidP="001C55D0">
            <w:pPr>
              <w:pStyle w:val="a6"/>
              <w:numPr>
                <w:ilvl w:val="0"/>
                <w:numId w:val="60"/>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Сотрудничество с культурными учреждениями города с целью оказания консультативной помощи родителям.</w:t>
            </w:r>
          </w:p>
          <w:p w:rsidR="004E2A83" w:rsidRPr="00014B25" w:rsidRDefault="004E2A83" w:rsidP="001C55D0">
            <w:pPr>
              <w:pStyle w:val="a6"/>
              <w:numPr>
                <w:ilvl w:val="0"/>
                <w:numId w:val="60"/>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Организация тренингов с родителями по обсуждению впечатлений после посещений культурных центров города.</w:t>
            </w:r>
          </w:p>
          <w:p w:rsidR="004E2A83" w:rsidRPr="00014B25" w:rsidRDefault="004E2A83" w:rsidP="001C55D0">
            <w:pPr>
              <w:pStyle w:val="a6"/>
              <w:numPr>
                <w:ilvl w:val="0"/>
                <w:numId w:val="60"/>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Организация совместных посиделок.</w:t>
            </w:r>
          </w:p>
          <w:p w:rsidR="004E2A83" w:rsidRPr="00014B25" w:rsidRDefault="004E2A83" w:rsidP="001C55D0">
            <w:pPr>
              <w:pStyle w:val="a6"/>
              <w:numPr>
                <w:ilvl w:val="0"/>
                <w:numId w:val="60"/>
              </w:numPr>
              <w:tabs>
                <w:tab w:val="clear" w:pos="720"/>
                <w:tab w:val="num" w:pos="484"/>
              </w:tabs>
              <w:spacing w:after="0" w:line="240" w:lineRule="auto"/>
              <w:ind w:left="451"/>
              <w:jc w:val="both"/>
              <w:rPr>
                <w:rFonts w:ascii="Times New Roman" w:hAnsi="Times New Roman" w:cs="Times New Roman"/>
                <w:sz w:val="24"/>
                <w:szCs w:val="24"/>
              </w:rPr>
            </w:pPr>
            <w:r w:rsidRPr="00014B25">
              <w:rPr>
                <w:rFonts w:ascii="Times New Roman" w:hAnsi="Times New Roman" w:cs="Times New Roman"/>
                <w:sz w:val="24"/>
                <w:szCs w:val="24"/>
              </w:rPr>
              <w:t>Совместное издание литературно-</w:t>
            </w:r>
            <w:r w:rsidR="007F7A60" w:rsidRPr="00014B25">
              <w:rPr>
                <w:rFonts w:ascii="Times New Roman" w:hAnsi="Times New Roman" w:cs="Times New Roman"/>
                <w:sz w:val="24"/>
                <w:szCs w:val="24"/>
              </w:rPr>
              <w:t>художественного журнала</w:t>
            </w:r>
            <w:r w:rsidRPr="00014B25">
              <w:rPr>
                <w:rFonts w:ascii="Times New Roman" w:hAnsi="Times New Roman" w:cs="Times New Roman"/>
                <w:sz w:val="24"/>
                <w:szCs w:val="24"/>
              </w:rPr>
              <w:t xml:space="preserve"> (рисунки, сказки, комиксы, придуманных детьми и их родителями).</w:t>
            </w:r>
          </w:p>
          <w:p w:rsidR="004E2A83" w:rsidRPr="001C55D0" w:rsidRDefault="004E2A83" w:rsidP="001C55D0">
            <w:pPr>
              <w:pStyle w:val="a6"/>
              <w:numPr>
                <w:ilvl w:val="0"/>
                <w:numId w:val="60"/>
              </w:numPr>
              <w:tabs>
                <w:tab w:val="clear" w:pos="720"/>
                <w:tab w:val="num" w:pos="484"/>
              </w:tabs>
              <w:spacing w:after="0" w:line="240" w:lineRule="auto"/>
              <w:ind w:left="451"/>
              <w:rPr>
                <w:rFonts w:ascii="Times New Roman" w:hAnsi="Times New Roman" w:cs="Times New Roman"/>
                <w:sz w:val="24"/>
                <w:szCs w:val="24"/>
              </w:rPr>
            </w:pPr>
            <w:r w:rsidRPr="00014B25">
              <w:rPr>
                <w:rFonts w:ascii="Times New Roman" w:hAnsi="Times New Roman" w:cs="Times New Roman"/>
                <w:sz w:val="24"/>
                <w:szCs w:val="24"/>
              </w:rPr>
              <w:t>«Поэтическая гостиная». Чтение стихов детьми и родителями.</w:t>
            </w:r>
          </w:p>
        </w:tc>
      </w:tr>
    </w:tbl>
    <w:p w:rsidR="00D7564D" w:rsidRPr="00014B25" w:rsidRDefault="00D7564D" w:rsidP="00014B25">
      <w:pPr>
        <w:spacing w:after="0" w:line="240" w:lineRule="auto"/>
        <w:jc w:val="center"/>
        <w:rPr>
          <w:rFonts w:ascii="Times New Roman" w:hAnsi="Times New Roman" w:cs="Times New Roman"/>
          <w:b/>
          <w:sz w:val="24"/>
          <w:szCs w:val="24"/>
        </w:rPr>
      </w:pPr>
    </w:p>
    <w:tbl>
      <w:tblPr>
        <w:tblW w:w="963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9"/>
        <w:gridCol w:w="7680"/>
      </w:tblGrid>
      <w:tr w:rsidR="00F5045E" w:rsidRPr="00014B25" w:rsidTr="004A6B66">
        <w:tc>
          <w:tcPr>
            <w:tcW w:w="1959" w:type="dxa"/>
          </w:tcPr>
          <w:p w:rsidR="00F5045E" w:rsidRPr="00014B25" w:rsidRDefault="00F5045E" w:rsidP="00014B25">
            <w:pPr>
              <w:widowControl w:val="0"/>
              <w:spacing w:after="0" w:line="240" w:lineRule="auto"/>
              <w:jc w:val="both"/>
              <w:rPr>
                <w:rFonts w:ascii="Times New Roman" w:hAnsi="Times New Roman" w:cs="Times New Roman"/>
                <w:color w:val="000000"/>
                <w:spacing w:val="-12"/>
                <w:sz w:val="24"/>
                <w:szCs w:val="24"/>
              </w:rPr>
            </w:pPr>
            <w:r w:rsidRPr="00014B25">
              <w:rPr>
                <w:rFonts w:ascii="Times New Roman" w:hAnsi="Times New Roman" w:cs="Times New Roman"/>
                <w:color w:val="000000"/>
                <w:spacing w:val="-12"/>
                <w:sz w:val="24"/>
                <w:szCs w:val="24"/>
              </w:rPr>
              <w:t>Физическое развитие</w:t>
            </w:r>
          </w:p>
        </w:tc>
        <w:tc>
          <w:tcPr>
            <w:tcW w:w="7680" w:type="dxa"/>
          </w:tcPr>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Изучение состояния здоровья детей совместно со специалистами детской поликлиники, медицинским персоналом ДО и родителями. Ознакомление родителей с результатами.</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Изучение условий семейного воспитания через анкетирование, посещение детей на дому и определение путей улучшения здоровья каждого ребёнка.</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Формирование банка данных об особенностях развития и медико-</w:t>
            </w:r>
            <w:r w:rsidR="007F7A60" w:rsidRPr="00014B25">
              <w:rPr>
                <w:rFonts w:ascii="Times New Roman" w:hAnsi="Times New Roman" w:cs="Times New Roman"/>
                <w:sz w:val="24"/>
                <w:szCs w:val="24"/>
              </w:rPr>
              <w:t>педагогических условиях</w:t>
            </w:r>
            <w:r w:rsidRPr="00014B25">
              <w:rPr>
                <w:rFonts w:ascii="Times New Roman" w:hAnsi="Times New Roman" w:cs="Times New Roman"/>
                <w:sz w:val="24"/>
                <w:szCs w:val="24"/>
              </w:rPr>
              <w:t xml:space="preserve"> жизни ребёнка в семье с целью разработки индивидуальных программ физкультурно-оздоровительной работы с детьми, направленной на укрепление их здоровья.</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Создание условий для укрепления здоровья и снижения </w:t>
            </w:r>
            <w:r w:rsidRPr="00014B25">
              <w:rPr>
                <w:rFonts w:ascii="Times New Roman" w:hAnsi="Times New Roman" w:cs="Times New Roman"/>
                <w:sz w:val="24"/>
                <w:szCs w:val="24"/>
              </w:rPr>
              <w:lastRenderedPageBreak/>
              <w:t>заболеваемости детей в ДОУ и семье:</w:t>
            </w:r>
          </w:p>
          <w:p w:rsidR="00F5045E" w:rsidRPr="00014B25" w:rsidRDefault="00F5045E" w:rsidP="001C55D0">
            <w:pPr>
              <w:pStyle w:val="a6"/>
              <w:numPr>
                <w:ilvl w:val="0"/>
                <w:numId w:val="3"/>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Зоны физической активности,</w:t>
            </w:r>
          </w:p>
          <w:p w:rsidR="00F5045E" w:rsidRPr="00014B25" w:rsidRDefault="00F5045E" w:rsidP="001C55D0">
            <w:pPr>
              <w:pStyle w:val="a6"/>
              <w:numPr>
                <w:ilvl w:val="0"/>
                <w:numId w:val="3"/>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Закаливающие процедуры,</w:t>
            </w:r>
          </w:p>
          <w:p w:rsidR="00F5045E" w:rsidRPr="00014B25" w:rsidRDefault="00F5045E" w:rsidP="001C55D0">
            <w:pPr>
              <w:pStyle w:val="a6"/>
              <w:numPr>
                <w:ilvl w:val="0"/>
                <w:numId w:val="3"/>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Оздоровительные мероприятия и т.п.</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Тренинг для родителей по использованию приёмов и методов оздоровления (дыхательная и </w:t>
            </w:r>
            <w:r w:rsidR="007F7A60" w:rsidRPr="00014B25">
              <w:rPr>
                <w:rFonts w:ascii="Times New Roman" w:hAnsi="Times New Roman" w:cs="Times New Roman"/>
                <w:sz w:val="24"/>
                <w:szCs w:val="24"/>
              </w:rPr>
              <w:t>артикуляционная гимнастика</w:t>
            </w:r>
            <w:r w:rsidRPr="00014B25">
              <w:rPr>
                <w:rFonts w:ascii="Times New Roman" w:hAnsi="Times New Roman" w:cs="Times New Roman"/>
                <w:sz w:val="24"/>
                <w:szCs w:val="24"/>
              </w:rPr>
              <w:t>, физические упражнения и т.д.) с целью профилактики заболевания детей.</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Согласование с родителями индивидуальных программ оздоровления, профилактических мероприятий, организованных в ДО.</w:t>
            </w:r>
          </w:p>
          <w:p w:rsidR="00F5045E" w:rsidRPr="00014B25" w:rsidRDefault="00401D77" w:rsidP="001C55D0">
            <w:pPr>
              <w:pStyle w:val="a6"/>
              <w:numPr>
                <w:ilvl w:val="0"/>
                <w:numId w:val="2"/>
              </w:numPr>
              <w:spacing w:after="0" w:line="240" w:lineRule="auto"/>
              <w:ind w:left="309"/>
              <w:jc w:val="both"/>
              <w:rPr>
                <w:rFonts w:ascii="Times New Roman" w:hAnsi="Times New Roman" w:cs="Times New Roman"/>
                <w:sz w:val="24"/>
                <w:szCs w:val="24"/>
              </w:rPr>
            </w:pPr>
            <w:r>
              <w:rPr>
                <w:rFonts w:ascii="Times New Roman" w:hAnsi="Times New Roman" w:cs="Times New Roman"/>
                <w:sz w:val="24"/>
                <w:szCs w:val="24"/>
              </w:rPr>
              <w:t>Практические занятия по о</w:t>
            </w:r>
            <w:r w:rsidR="00F5045E" w:rsidRPr="00014B25">
              <w:rPr>
                <w:rFonts w:ascii="Times New Roman" w:hAnsi="Times New Roman" w:cs="Times New Roman"/>
                <w:sz w:val="24"/>
                <w:szCs w:val="24"/>
              </w:rPr>
              <w:t>знакомлени</w:t>
            </w:r>
            <w:r>
              <w:rPr>
                <w:rFonts w:ascii="Times New Roman" w:hAnsi="Times New Roman" w:cs="Times New Roman"/>
                <w:sz w:val="24"/>
                <w:szCs w:val="24"/>
              </w:rPr>
              <w:t>ю</w:t>
            </w:r>
            <w:r w:rsidR="00F5045E" w:rsidRPr="00014B25">
              <w:rPr>
                <w:rFonts w:ascii="Times New Roman" w:hAnsi="Times New Roman" w:cs="Times New Roman"/>
                <w:sz w:val="24"/>
                <w:szCs w:val="24"/>
              </w:rPr>
              <w:t xml:space="preserve"> родителей с нетрадиционными методами оздоровления детского организма.</w:t>
            </w:r>
          </w:p>
          <w:p w:rsidR="00F5045E" w:rsidRPr="00014B25"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Использование интерактивных методов для привлечения внимания родителей к физкультурно-оздоровительной сфере: организация конкурсов, викторин, проектов, развлечений и т.п.</w:t>
            </w:r>
          </w:p>
          <w:p w:rsidR="00401D77" w:rsidRDefault="00F5045E" w:rsidP="001C55D0">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 xml:space="preserve">Пропаганда и освещение опыта семейного воспитания </w:t>
            </w:r>
            <w:r w:rsidR="00401D77">
              <w:rPr>
                <w:rFonts w:ascii="Times New Roman" w:hAnsi="Times New Roman" w:cs="Times New Roman"/>
                <w:sz w:val="24"/>
                <w:szCs w:val="24"/>
              </w:rPr>
              <w:t>в газете «Здоровое поколение»</w:t>
            </w:r>
          </w:p>
          <w:p w:rsidR="00F5045E" w:rsidRPr="00014B25" w:rsidRDefault="00401D77" w:rsidP="001C55D0">
            <w:pPr>
              <w:pStyle w:val="a6"/>
              <w:numPr>
                <w:ilvl w:val="0"/>
                <w:numId w:val="2"/>
              </w:numPr>
              <w:spacing w:after="0" w:line="240" w:lineRule="auto"/>
              <w:ind w:left="309"/>
              <w:jc w:val="both"/>
              <w:rPr>
                <w:rFonts w:ascii="Times New Roman" w:hAnsi="Times New Roman" w:cs="Times New Roman"/>
                <w:sz w:val="24"/>
                <w:szCs w:val="24"/>
              </w:rPr>
            </w:pPr>
            <w:r>
              <w:rPr>
                <w:rFonts w:ascii="Times New Roman" w:hAnsi="Times New Roman" w:cs="Times New Roman"/>
                <w:sz w:val="24"/>
                <w:szCs w:val="24"/>
              </w:rPr>
              <w:t>С</w:t>
            </w:r>
            <w:r w:rsidR="00F5045E" w:rsidRPr="00014B25">
              <w:rPr>
                <w:rFonts w:ascii="Times New Roman" w:hAnsi="Times New Roman" w:cs="Times New Roman"/>
                <w:sz w:val="24"/>
                <w:szCs w:val="24"/>
              </w:rPr>
              <w:t>емейн</w:t>
            </w:r>
            <w:r>
              <w:rPr>
                <w:rFonts w:ascii="Times New Roman" w:hAnsi="Times New Roman" w:cs="Times New Roman"/>
                <w:sz w:val="24"/>
                <w:szCs w:val="24"/>
              </w:rPr>
              <w:t>ые досуги</w:t>
            </w:r>
            <w:r w:rsidR="00F5045E" w:rsidRPr="00014B25">
              <w:rPr>
                <w:rFonts w:ascii="Times New Roman" w:hAnsi="Times New Roman" w:cs="Times New Roman"/>
                <w:sz w:val="24"/>
                <w:szCs w:val="24"/>
              </w:rPr>
              <w:t>.</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Консультативная, санитарно-просветительская и медико-педагогическая помощь семьям с учётом преобладающих запросов родителей на основе связи ДО с медицинскими учреждениями.</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Подбор и разработка индивидуальных программ (комплексов упражнений) для укрепления свода стопы, профилактики плоскостопия, осанки, зрения и т.д.с целью регулярного выполнения дома и в ДО.</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Организация «круглых столов» по проблемам оздо</w:t>
            </w:r>
            <w:r w:rsidR="00401D77">
              <w:rPr>
                <w:rFonts w:ascii="Times New Roman" w:hAnsi="Times New Roman" w:cs="Times New Roman"/>
                <w:sz w:val="24"/>
                <w:szCs w:val="24"/>
              </w:rPr>
              <w:t>ровления и физического развития.</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Организации дискуссий с элементами практикума по вопросам физического развития и воспитания детей.</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Проведение дней открытых дверей, вечеров вопросов и ответов, совместных развлечений с целью знакомства родителей с формами физкультурно-оздоровительной работы в ДОУ.</w:t>
            </w:r>
          </w:p>
          <w:p w:rsidR="00F5045E" w:rsidRPr="00014B25" w:rsidRDefault="00F5045E" w:rsidP="00401D77">
            <w:pPr>
              <w:pStyle w:val="a6"/>
              <w:numPr>
                <w:ilvl w:val="0"/>
                <w:numId w:val="2"/>
              </w:numPr>
              <w:spacing w:after="0" w:line="240" w:lineRule="auto"/>
              <w:ind w:left="309"/>
              <w:jc w:val="both"/>
              <w:rPr>
                <w:rFonts w:ascii="Times New Roman" w:hAnsi="Times New Roman" w:cs="Times New Roman"/>
                <w:sz w:val="24"/>
                <w:szCs w:val="24"/>
              </w:rPr>
            </w:pPr>
            <w:r w:rsidRPr="00014B25">
              <w:rPr>
                <w:rFonts w:ascii="Times New Roman" w:hAnsi="Times New Roman" w:cs="Times New Roman"/>
                <w:sz w:val="24"/>
                <w:szCs w:val="24"/>
              </w:rPr>
              <w:t>Правовое просвещение родителей на основе изучения социокультурного состояния родителей с целью повышения эффективности взаимодействия семьи и ДО, способствующего укреплению семьи, становлению гражданственности воспитанников, повышению имиджа ДО и уважению педагогов.</w:t>
            </w:r>
          </w:p>
        </w:tc>
      </w:tr>
    </w:tbl>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lastRenderedPageBreak/>
        <w:t xml:space="preserve">Для того чтобы заслужить доверие </w:t>
      </w:r>
      <w:r w:rsidR="007F7A60" w:rsidRPr="004A6B66">
        <w:rPr>
          <w:rFonts w:ascii="Times New Roman" w:hAnsi="Times New Roman" w:cs="Times New Roman"/>
          <w:sz w:val="28"/>
          <w:szCs w:val="28"/>
        </w:rPr>
        <w:t>родителей педагогу</w:t>
      </w:r>
      <w:r w:rsidRPr="004A6B66">
        <w:rPr>
          <w:rFonts w:ascii="Times New Roman" w:hAnsi="Times New Roman" w:cs="Times New Roman"/>
          <w:sz w:val="28"/>
          <w:szCs w:val="28"/>
        </w:rPr>
        <w:t xml:space="preserve"> необходимо организовать свое взаимодействие следующим образом:</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1 этап – «Трансляция родителям положительного образа ребенка». Педагог никогда не должен жаловаться на ребенка, даже если он что-то натворил. Беседа с родителями проходит под девизом: «Ваш ребенок лучше всех!».</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2 этап – «Трансляция родителям знаний о ребенке, которых они не могли бы получить в семье». Воспитатель сообщает об успехах и особенностях общения его с другими детьми, результатах учебной деятельности.</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xml:space="preserve">3 этап - «Ознакомление воспитателя с проблемами семьи в воспитании ребенка». На данном этапе активная роль принадлежит родителям, воспитатель только поддерживает диалог, не давая оценочных суждений. Нужно помнить, </w:t>
      </w:r>
      <w:r w:rsidRPr="004A6B66">
        <w:rPr>
          <w:rFonts w:ascii="Times New Roman" w:hAnsi="Times New Roman" w:cs="Times New Roman"/>
          <w:sz w:val="28"/>
          <w:szCs w:val="28"/>
        </w:rPr>
        <w:lastRenderedPageBreak/>
        <w:t>что полученной от родителей информацией не следует делиться с коллегой по группе и в целом использовать ее только для организации позитивного взаимодействия.</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4 этап - «Совместное исследование и формирование личности ребенка». Только на этом этапе педагог, завоевавший доверие родителей при успешном проведении предыдущих этапов, может начинать осторожно давать советы родителям.</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Таким образом, при организации работы с семьями в рамках взаимодействия необходимо соблюдение некоторых принципов:</w:t>
      </w:r>
    </w:p>
    <w:p w:rsidR="004A6B66" w:rsidRPr="004A6B66" w:rsidRDefault="004A6B66" w:rsidP="004A6B66">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открытость детского сада и семьи (каждому родителю обеспечивается возможность знать и видеть, как живет и развивается его ребенок);</w:t>
      </w:r>
    </w:p>
    <w:p w:rsidR="004A6B66" w:rsidRPr="004A6B66" w:rsidRDefault="004A6B66" w:rsidP="00737A9A">
      <w:pPr>
        <w:numPr>
          <w:ilvl w:val="0"/>
          <w:numId w:val="81"/>
        </w:numPr>
        <w:tabs>
          <w:tab w:val="left" w:pos="1276"/>
        </w:tabs>
        <w:spacing w:after="0"/>
        <w:ind w:left="0" w:firstLine="709"/>
        <w:jc w:val="both"/>
        <w:rPr>
          <w:rFonts w:ascii="Times New Roman" w:hAnsi="Times New Roman" w:cs="Times New Roman"/>
          <w:sz w:val="28"/>
          <w:szCs w:val="28"/>
        </w:rPr>
      </w:pPr>
      <w:r w:rsidRPr="004A6B66">
        <w:rPr>
          <w:rFonts w:ascii="Times New Roman" w:hAnsi="Times New Roman" w:cs="Times New Roman"/>
          <w:sz w:val="28"/>
          <w:szCs w:val="28"/>
        </w:rPr>
        <w:t>сотрудничество педагогов и родителей в воспитании ребенка;</w:t>
      </w:r>
    </w:p>
    <w:p w:rsidR="004A6B66" w:rsidRPr="004A6B66" w:rsidRDefault="004A6B66" w:rsidP="00737A9A">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создание активной развивающей среды, обеспечивающей единые подходы к развитию личности в семье и детском коллективе;</w:t>
      </w:r>
    </w:p>
    <w:p w:rsidR="004A6B66" w:rsidRPr="004A6B66" w:rsidRDefault="004A6B66" w:rsidP="00737A9A">
      <w:pPr>
        <w:tabs>
          <w:tab w:val="left" w:pos="1276"/>
        </w:tabs>
        <w:spacing w:after="0"/>
        <w:ind w:firstLine="709"/>
        <w:jc w:val="both"/>
        <w:rPr>
          <w:rFonts w:ascii="Times New Roman" w:hAnsi="Times New Roman" w:cs="Times New Roman"/>
          <w:sz w:val="28"/>
          <w:szCs w:val="28"/>
        </w:rPr>
      </w:pPr>
      <w:r w:rsidRPr="004A6B66">
        <w:rPr>
          <w:rFonts w:ascii="Times New Roman" w:hAnsi="Times New Roman" w:cs="Times New Roman"/>
          <w:sz w:val="28"/>
          <w:szCs w:val="28"/>
        </w:rPr>
        <w:t>- диагностика общих и частных проблем в воспитании и развитии ребенка.</w:t>
      </w:r>
    </w:p>
    <w:p w:rsidR="00737A9A" w:rsidRPr="00884B01" w:rsidRDefault="00C84D62" w:rsidP="00884B01">
      <w:pPr>
        <w:widowControl w:val="0"/>
        <w:autoSpaceDE w:val="0"/>
        <w:autoSpaceDN w:val="0"/>
        <w:adjustRightInd w:val="0"/>
        <w:spacing w:before="40" w:after="0"/>
        <w:jc w:val="center"/>
        <w:rPr>
          <w:rFonts w:ascii="Times New Roman" w:hAnsi="Times New Roman" w:cs="Times New Roman"/>
          <w:b/>
          <w:i/>
          <w:sz w:val="28"/>
          <w:szCs w:val="28"/>
        </w:rPr>
      </w:pPr>
      <w:r w:rsidRPr="00B67D6B">
        <w:rPr>
          <w:rFonts w:ascii="Times New Roman" w:hAnsi="Times New Roman" w:cs="Times New Roman"/>
          <w:b/>
          <w:sz w:val="28"/>
          <w:szCs w:val="28"/>
        </w:rPr>
        <w:t xml:space="preserve">2.6. </w:t>
      </w:r>
      <w:r w:rsidR="004D0CCC" w:rsidRPr="00B67D6B">
        <w:rPr>
          <w:rFonts w:ascii="Times New Roman" w:hAnsi="Times New Roman" w:cs="Times New Roman"/>
          <w:b/>
          <w:sz w:val="28"/>
          <w:szCs w:val="28"/>
        </w:rPr>
        <w:t>Иные характеристики содержания основной образовательной программы дошкольного образования</w:t>
      </w:r>
      <w:bookmarkStart w:id="4" w:name="_Hlk59177175"/>
    </w:p>
    <w:p w:rsidR="00A73977" w:rsidRDefault="00A43EDF" w:rsidP="00737A9A">
      <w:pPr>
        <w:spacing w:before="40" w:after="0"/>
        <w:jc w:val="center"/>
        <w:rPr>
          <w:rFonts w:ascii="Times New Roman" w:eastAsia="Calibri" w:hAnsi="Times New Roman" w:cs="Times New Roman"/>
          <w:b/>
          <w:sz w:val="28"/>
          <w:szCs w:val="28"/>
        </w:rPr>
      </w:pPr>
      <w:r w:rsidRPr="00A73977">
        <w:rPr>
          <w:rFonts w:ascii="Times New Roman" w:eastAsia="Calibri" w:hAnsi="Times New Roman" w:cs="Times New Roman"/>
          <w:b/>
          <w:sz w:val="28"/>
          <w:szCs w:val="28"/>
        </w:rPr>
        <w:t xml:space="preserve">План по самообразованию Павловой Светланы Евгеньевны </w:t>
      </w:r>
    </w:p>
    <w:p w:rsidR="00A43EDF" w:rsidRPr="00A73977" w:rsidRDefault="00A43EDF" w:rsidP="00737A9A">
      <w:pPr>
        <w:spacing w:before="40" w:after="0"/>
        <w:jc w:val="center"/>
        <w:rPr>
          <w:rFonts w:ascii="Times New Roman" w:eastAsia="Calibri" w:hAnsi="Times New Roman" w:cs="Times New Roman"/>
          <w:b/>
          <w:sz w:val="28"/>
          <w:szCs w:val="28"/>
        </w:rPr>
      </w:pPr>
      <w:r w:rsidRPr="00A73977">
        <w:rPr>
          <w:rFonts w:ascii="Times New Roman" w:eastAsia="Calibri" w:hAnsi="Times New Roman" w:cs="Times New Roman"/>
          <w:b/>
          <w:sz w:val="28"/>
          <w:szCs w:val="28"/>
        </w:rPr>
        <w:t>на 202</w:t>
      </w:r>
      <w:r w:rsidR="007F7A60" w:rsidRPr="00A73977">
        <w:rPr>
          <w:rFonts w:ascii="Times New Roman" w:eastAsia="Calibri" w:hAnsi="Times New Roman" w:cs="Times New Roman"/>
          <w:b/>
          <w:sz w:val="28"/>
          <w:szCs w:val="28"/>
        </w:rPr>
        <w:t>2</w:t>
      </w:r>
      <w:r w:rsidRPr="00A73977">
        <w:rPr>
          <w:rFonts w:ascii="Times New Roman" w:eastAsia="Calibri" w:hAnsi="Times New Roman" w:cs="Times New Roman"/>
          <w:b/>
          <w:sz w:val="28"/>
          <w:szCs w:val="28"/>
        </w:rPr>
        <w:t xml:space="preserve"> – 202</w:t>
      </w:r>
      <w:r w:rsidR="007F7A60" w:rsidRPr="00A73977">
        <w:rPr>
          <w:rFonts w:ascii="Times New Roman" w:eastAsia="Calibri" w:hAnsi="Times New Roman" w:cs="Times New Roman"/>
          <w:b/>
          <w:sz w:val="28"/>
          <w:szCs w:val="28"/>
        </w:rPr>
        <w:t>3</w:t>
      </w:r>
      <w:r w:rsidRPr="00A73977">
        <w:rPr>
          <w:rFonts w:ascii="Times New Roman" w:eastAsia="Calibri" w:hAnsi="Times New Roman" w:cs="Times New Roman"/>
          <w:b/>
          <w:sz w:val="28"/>
          <w:szCs w:val="28"/>
        </w:rPr>
        <w:t xml:space="preserve"> учебный год</w:t>
      </w:r>
    </w:p>
    <w:p w:rsidR="00A43EDF" w:rsidRPr="00A43EDF" w:rsidRDefault="00A43EDF" w:rsidP="00737A9A">
      <w:pPr>
        <w:spacing w:after="0"/>
        <w:jc w:val="both"/>
        <w:rPr>
          <w:rFonts w:ascii="Times New Roman" w:eastAsia="Calibri" w:hAnsi="Times New Roman" w:cs="Times New Roman"/>
          <w:sz w:val="28"/>
          <w:szCs w:val="28"/>
        </w:rPr>
      </w:pPr>
      <w:r w:rsidRPr="00A43EDF">
        <w:rPr>
          <w:rFonts w:ascii="Times New Roman" w:eastAsia="Calibri" w:hAnsi="Times New Roman" w:cs="Times New Roman"/>
          <w:b/>
          <w:sz w:val="28"/>
          <w:szCs w:val="28"/>
        </w:rPr>
        <w:t xml:space="preserve">Тема: </w:t>
      </w:r>
      <w:r w:rsidRPr="00A43EDF">
        <w:rPr>
          <w:rFonts w:ascii="Times New Roman" w:eastAsia="Calibri" w:hAnsi="Times New Roman" w:cs="Times New Roman"/>
          <w:sz w:val="28"/>
          <w:szCs w:val="28"/>
        </w:rPr>
        <w:t xml:space="preserve">«Социализация детей раннего возраста через сюжетно-ролевую игру» </w:t>
      </w:r>
    </w:p>
    <w:bookmarkEnd w:id="4"/>
    <w:p w:rsidR="00A43EDF" w:rsidRPr="00A43EDF" w:rsidRDefault="00A43EDF" w:rsidP="00737A9A">
      <w:pPr>
        <w:spacing w:after="0"/>
        <w:jc w:val="both"/>
        <w:rPr>
          <w:rFonts w:ascii="Times New Roman" w:eastAsia="Calibri" w:hAnsi="Times New Roman" w:cs="Times New Roman"/>
          <w:sz w:val="28"/>
          <w:szCs w:val="28"/>
        </w:rPr>
      </w:pPr>
      <w:r w:rsidRPr="00A43EDF">
        <w:rPr>
          <w:rFonts w:ascii="Times New Roman" w:eastAsia="Calibri" w:hAnsi="Times New Roman" w:cs="Times New Roman"/>
          <w:b/>
          <w:sz w:val="28"/>
          <w:szCs w:val="28"/>
        </w:rPr>
        <w:t xml:space="preserve">Цель: </w:t>
      </w:r>
      <w:r w:rsidRPr="00A43EDF">
        <w:rPr>
          <w:rFonts w:ascii="Times New Roman" w:eastAsia="Calibri" w:hAnsi="Times New Roman" w:cs="Times New Roman"/>
          <w:sz w:val="28"/>
          <w:szCs w:val="28"/>
        </w:rPr>
        <w:t>Воспитание дружеских отношений в детском коллективе посредством совместных игр, развитие положительного отношения детей к себе и окружающим посредством совместных сюжетно-ролевых игр.</w:t>
      </w:r>
    </w:p>
    <w:p w:rsidR="00A43EDF" w:rsidRPr="00A43EDF" w:rsidRDefault="00A43EDF" w:rsidP="00737A9A">
      <w:pPr>
        <w:spacing w:after="0"/>
        <w:jc w:val="both"/>
        <w:rPr>
          <w:rFonts w:ascii="Times New Roman" w:eastAsia="Calibri" w:hAnsi="Times New Roman" w:cs="Times New Roman"/>
          <w:b/>
          <w:sz w:val="28"/>
          <w:szCs w:val="28"/>
        </w:rPr>
      </w:pPr>
      <w:r w:rsidRPr="00A43EDF">
        <w:rPr>
          <w:rFonts w:ascii="Times New Roman" w:eastAsia="Calibri" w:hAnsi="Times New Roman" w:cs="Times New Roman"/>
          <w:b/>
          <w:sz w:val="28"/>
          <w:szCs w:val="28"/>
        </w:rPr>
        <w:t xml:space="preserve">Задачи: </w:t>
      </w:r>
    </w:p>
    <w:p w:rsidR="00A43EDF" w:rsidRPr="00A43EDF" w:rsidRDefault="00A43EDF" w:rsidP="00737A9A">
      <w:pPr>
        <w:spacing w:after="0"/>
        <w:jc w:val="both"/>
        <w:rPr>
          <w:rFonts w:ascii="Times New Roman" w:eastAsia="Calibri" w:hAnsi="Times New Roman" w:cs="Times New Roman"/>
          <w:b/>
          <w:sz w:val="28"/>
          <w:szCs w:val="28"/>
        </w:rPr>
      </w:pPr>
      <w:r w:rsidRPr="00A43EDF">
        <w:rPr>
          <w:rFonts w:ascii="Times New Roman" w:eastAsia="Calibri" w:hAnsi="Times New Roman" w:cs="Times New Roman"/>
          <w:b/>
          <w:sz w:val="28"/>
          <w:szCs w:val="28"/>
        </w:rPr>
        <w:t>Для детей:</w:t>
      </w:r>
    </w:p>
    <w:p w:rsidR="00A43EDF" w:rsidRPr="00A43EDF" w:rsidRDefault="00A43EDF" w:rsidP="00737A9A">
      <w:pPr>
        <w:spacing w:after="0"/>
        <w:jc w:val="both"/>
        <w:rPr>
          <w:rFonts w:ascii="Times New Roman" w:eastAsia="Calibri" w:hAnsi="Times New Roman" w:cs="Times New Roman"/>
          <w:bCs/>
          <w:sz w:val="28"/>
          <w:szCs w:val="28"/>
        </w:rPr>
      </w:pPr>
      <w:r w:rsidRPr="00A43EDF">
        <w:rPr>
          <w:rFonts w:ascii="Times New Roman" w:eastAsia="Calibri" w:hAnsi="Times New Roman" w:cs="Times New Roman"/>
          <w:bCs/>
          <w:sz w:val="28"/>
          <w:szCs w:val="28"/>
        </w:rPr>
        <w:t>• Формировать основы «игровой культуры», развивать коммуникативные способности детей.</w:t>
      </w:r>
    </w:p>
    <w:p w:rsidR="00A43EDF" w:rsidRPr="00A43EDF" w:rsidRDefault="00A43EDF" w:rsidP="00737A9A">
      <w:pPr>
        <w:spacing w:after="0"/>
        <w:jc w:val="both"/>
        <w:rPr>
          <w:rFonts w:ascii="Times New Roman" w:eastAsia="Calibri" w:hAnsi="Times New Roman" w:cs="Times New Roman"/>
          <w:bCs/>
          <w:sz w:val="28"/>
          <w:szCs w:val="28"/>
        </w:rPr>
      </w:pPr>
      <w:r w:rsidRPr="00A43EDF">
        <w:rPr>
          <w:rFonts w:ascii="Times New Roman" w:eastAsia="Calibri" w:hAnsi="Times New Roman" w:cs="Times New Roman"/>
          <w:bCs/>
          <w:sz w:val="28"/>
          <w:szCs w:val="28"/>
        </w:rPr>
        <w:t>• Способствовать совершенствованию речи и расширению словарного запаса посредством различных видов деятельности;</w:t>
      </w:r>
    </w:p>
    <w:p w:rsidR="00A43EDF" w:rsidRPr="00A43EDF" w:rsidRDefault="00A43EDF" w:rsidP="00737A9A">
      <w:pPr>
        <w:spacing w:after="0"/>
        <w:jc w:val="both"/>
        <w:rPr>
          <w:rFonts w:ascii="Times New Roman" w:eastAsia="Calibri" w:hAnsi="Times New Roman" w:cs="Times New Roman"/>
          <w:bCs/>
          <w:sz w:val="28"/>
          <w:szCs w:val="28"/>
        </w:rPr>
      </w:pPr>
      <w:r w:rsidRPr="00A43EDF">
        <w:rPr>
          <w:rFonts w:ascii="Times New Roman" w:eastAsia="Calibri" w:hAnsi="Times New Roman" w:cs="Times New Roman"/>
          <w:bCs/>
          <w:sz w:val="28"/>
          <w:szCs w:val="28"/>
        </w:rPr>
        <w:t>• Создавать эмоционально-комфортную обстановку в общении со сверстниками и взрослыми; условия для активизации форм партнерского сотрудничества между детьми;</w:t>
      </w:r>
    </w:p>
    <w:p w:rsidR="00A43EDF" w:rsidRPr="00A43EDF" w:rsidRDefault="00A43EDF" w:rsidP="00737A9A">
      <w:pPr>
        <w:spacing w:after="0"/>
        <w:jc w:val="both"/>
        <w:rPr>
          <w:rFonts w:ascii="Times New Roman" w:eastAsia="Calibri" w:hAnsi="Times New Roman" w:cs="Times New Roman"/>
          <w:bCs/>
          <w:sz w:val="28"/>
          <w:szCs w:val="28"/>
        </w:rPr>
      </w:pPr>
      <w:r w:rsidRPr="00A43EDF">
        <w:rPr>
          <w:rFonts w:ascii="Times New Roman" w:eastAsia="Calibri" w:hAnsi="Times New Roman" w:cs="Times New Roman"/>
          <w:bCs/>
          <w:sz w:val="28"/>
          <w:szCs w:val="28"/>
        </w:rPr>
        <w:t xml:space="preserve">• Развивать воображение, логическое мышление, произвольное внимание, зрительное и слуховое восприятие, творческую активность; </w:t>
      </w:r>
    </w:p>
    <w:p w:rsidR="00A43EDF" w:rsidRPr="00A43EDF" w:rsidRDefault="00A43EDF" w:rsidP="00737A9A">
      <w:pPr>
        <w:spacing w:after="0"/>
        <w:jc w:val="both"/>
        <w:rPr>
          <w:rFonts w:ascii="Times New Roman" w:eastAsia="Calibri" w:hAnsi="Times New Roman" w:cs="Times New Roman"/>
          <w:bCs/>
          <w:sz w:val="28"/>
          <w:szCs w:val="28"/>
        </w:rPr>
      </w:pPr>
      <w:r w:rsidRPr="00A43EDF">
        <w:rPr>
          <w:rFonts w:ascii="Times New Roman" w:eastAsia="Calibri" w:hAnsi="Times New Roman" w:cs="Times New Roman"/>
          <w:bCs/>
          <w:sz w:val="28"/>
          <w:szCs w:val="28"/>
        </w:rPr>
        <w:t xml:space="preserve">• Воспитывать наблюдательность, эмоциональную отзывчивость, усидчивость. </w:t>
      </w:r>
    </w:p>
    <w:p w:rsidR="00A43EDF" w:rsidRPr="00A43EDF" w:rsidRDefault="00A43EDF" w:rsidP="00737A9A">
      <w:pPr>
        <w:spacing w:after="0"/>
        <w:jc w:val="both"/>
        <w:rPr>
          <w:rFonts w:ascii="Times New Roman" w:eastAsia="Calibri" w:hAnsi="Times New Roman" w:cs="Times New Roman"/>
          <w:b/>
          <w:sz w:val="28"/>
          <w:szCs w:val="28"/>
        </w:rPr>
      </w:pPr>
      <w:r w:rsidRPr="00A43EDF">
        <w:rPr>
          <w:rFonts w:ascii="Times New Roman" w:eastAsia="Calibri" w:hAnsi="Times New Roman" w:cs="Times New Roman"/>
          <w:b/>
          <w:sz w:val="28"/>
          <w:szCs w:val="28"/>
        </w:rPr>
        <w:t>Для родителей:</w:t>
      </w:r>
    </w:p>
    <w:p w:rsidR="00A43EDF" w:rsidRPr="00A43EDF" w:rsidRDefault="00A43EDF" w:rsidP="00737A9A">
      <w:pPr>
        <w:spacing w:after="0"/>
        <w:jc w:val="both"/>
        <w:rPr>
          <w:rFonts w:ascii="Times New Roman" w:eastAsia="Calibri" w:hAnsi="Times New Roman" w:cs="Times New Roman"/>
          <w:bCs/>
          <w:sz w:val="28"/>
          <w:szCs w:val="28"/>
        </w:rPr>
      </w:pPr>
      <w:r w:rsidRPr="00A43EDF">
        <w:rPr>
          <w:rFonts w:ascii="Times New Roman" w:eastAsia="Calibri" w:hAnsi="Times New Roman" w:cs="Times New Roman"/>
          <w:bCs/>
          <w:sz w:val="28"/>
          <w:szCs w:val="28"/>
        </w:rPr>
        <w:t>• Содействовать знакомству родителей со способами социализации детей посредством сюжетно-ролевых игр;</w:t>
      </w:r>
    </w:p>
    <w:p w:rsidR="00A43EDF" w:rsidRPr="00A43EDF" w:rsidRDefault="00A43EDF" w:rsidP="00737A9A">
      <w:pPr>
        <w:spacing w:after="0"/>
        <w:jc w:val="both"/>
        <w:rPr>
          <w:rFonts w:ascii="Times New Roman" w:eastAsia="Calibri" w:hAnsi="Times New Roman" w:cs="Times New Roman"/>
          <w:bCs/>
          <w:sz w:val="28"/>
          <w:szCs w:val="28"/>
        </w:rPr>
      </w:pPr>
      <w:r w:rsidRPr="00A43EDF">
        <w:rPr>
          <w:rFonts w:ascii="Times New Roman" w:eastAsia="Calibri" w:hAnsi="Times New Roman" w:cs="Times New Roman"/>
          <w:bCs/>
          <w:sz w:val="28"/>
          <w:szCs w:val="28"/>
        </w:rPr>
        <w:lastRenderedPageBreak/>
        <w:t>• Совершенствовать знания родителей о значении сюжетно-ролевых игр в развитии ребенка и приобщить их к играм с ребенком в условиях семьи;</w:t>
      </w:r>
    </w:p>
    <w:p w:rsidR="00A43EDF" w:rsidRPr="00A43EDF" w:rsidRDefault="00A43EDF" w:rsidP="00737A9A">
      <w:pPr>
        <w:spacing w:after="0"/>
        <w:jc w:val="both"/>
        <w:rPr>
          <w:rFonts w:ascii="Times New Roman" w:eastAsia="Calibri" w:hAnsi="Times New Roman" w:cs="Times New Roman"/>
          <w:bCs/>
          <w:sz w:val="28"/>
          <w:szCs w:val="28"/>
        </w:rPr>
      </w:pPr>
      <w:r w:rsidRPr="00A43EDF">
        <w:rPr>
          <w:rFonts w:ascii="Times New Roman" w:eastAsia="Calibri" w:hAnsi="Times New Roman" w:cs="Times New Roman"/>
          <w:bCs/>
          <w:sz w:val="28"/>
          <w:szCs w:val="28"/>
        </w:rPr>
        <w:t xml:space="preserve">• Способствовать установлению партнерских отношений родителей и педагогов в вопросах воспитания и образования детей. </w:t>
      </w:r>
    </w:p>
    <w:p w:rsidR="00A43EDF" w:rsidRPr="00A43EDF" w:rsidRDefault="00A43EDF" w:rsidP="00737A9A">
      <w:pPr>
        <w:spacing w:after="0"/>
        <w:jc w:val="both"/>
        <w:rPr>
          <w:rFonts w:ascii="Times New Roman" w:eastAsia="Calibri" w:hAnsi="Times New Roman" w:cs="Times New Roman"/>
          <w:b/>
          <w:sz w:val="28"/>
          <w:szCs w:val="28"/>
        </w:rPr>
      </w:pPr>
      <w:r w:rsidRPr="00A43EDF">
        <w:rPr>
          <w:rFonts w:ascii="Times New Roman" w:eastAsia="Calibri" w:hAnsi="Times New Roman" w:cs="Times New Roman"/>
          <w:b/>
          <w:sz w:val="28"/>
          <w:szCs w:val="28"/>
        </w:rPr>
        <w:t>Для педагогов:</w:t>
      </w:r>
    </w:p>
    <w:p w:rsidR="00A43EDF" w:rsidRPr="00A43EDF" w:rsidRDefault="00A43EDF" w:rsidP="00737A9A">
      <w:pPr>
        <w:spacing w:after="0"/>
        <w:jc w:val="both"/>
        <w:rPr>
          <w:rFonts w:ascii="Times New Roman" w:eastAsia="Calibri" w:hAnsi="Times New Roman" w:cs="Times New Roman"/>
          <w:bCs/>
          <w:sz w:val="28"/>
          <w:szCs w:val="28"/>
        </w:rPr>
      </w:pPr>
      <w:r w:rsidRPr="00A43EDF">
        <w:rPr>
          <w:rFonts w:ascii="Times New Roman" w:eastAsia="Calibri" w:hAnsi="Times New Roman" w:cs="Times New Roman"/>
          <w:bCs/>
          <w:sz w:val="28"/>
          <w:szCs w:val="28"/>
        </w:rPr>
        <w:t xml:space="preserve">• Привлекать различные виды деятельности для работы над развитием социализации детей в детском коллективе; </w:t>
      </w:r>
    </w:p>
    <w:p w:rsidR="00A43EDF" w:rsidRPr="00A43EDF" w:rsidRDefault="00A43EDF" w:rsidP="00737A9A">
      <w:pPr>
        <w:spacing w:after="0"/>
        <w:jc w:val="both"/>
        <w:rPr>
          <w:rFonts w:ascii="Times New Roman" w:eastAsia="Calibri" w:hAnsi="Times New Roman" w:cs="Times New Roman"/>
          <w:bCs/>
          <w:sz w:val="28"/>
          <w:szCs w:val="28"/>
        </w:rPr>
      </w:pPr>
      <w:r w:rsidRPr="00A43EDF">
        <w:rPr>
          <w:rFonts w:ascii="Times New Roman" w:eastAsia="Calibri" w:hAnsi="Times New Roman" w:cs="Times New Roman"/>
          <w:bCs/>
          <w:sz w:val="28"/>
          <w:szCs w:val="28"/>
        </w:rPr>
        <w:t xml:space="preserve">• Пополнять и обогащать предметно-пространственную среду методическим, дидактическим и наглядным материалом; </w:t>
      </w:r>
    </w:p>
    <w:p w:rsidR="00A43EDF" w:rsidRPr="00A43EDF" w:rsidRDefault="00A43EDF" w:rsidP="00737A9A">
      <w:pPr>
        <w:spacing w:after="0"/>
        <w:jc w:val="both"/>
        <w:rPr>
          <w:rFonts w:ascii="Times New Roman" w:eastAsia="Calibri" w:hAnsi="Times New Roman" w:cs="Times New Roman"/>
          <w:bCs/>
          <w:sz w:val="28"/>
          <w:szCs w:val="28"/>
        </w:rPr>
      </w:pPr>
      <w:r w:rsidRPr="00A43EDF">
        <w:rPr>
          <w:rFonts w:ascii="Times New Roman" w:eastAsia="Calibri" w:hAnsi="Times New Roman" w:cs="Times New Roman"/>
          <w:bCs/>
          <w:sz w:val="28"/>
          <w:szCs w:val="28"/>
        </w:rPr>
        <w:t xml:space="preserve">• Повышение профессионального уровня и педагогической компетентности педагогов ДОУ по теме социализации детей младшего дошкольного возраста посредством использования сюжетно-ролевых игр.  </w:t>
      </w:r>
    </w:p>
    <w:p w:rsidR="00A43EDF" w:rsidRDefault="00884B01" w:rsidP="00737A9A">
      <w:pPr>
        <w:spacing w:after="0"/>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w:t>
      </w:r>
      <w:r w:rsidR="008E1972">
        <w:rPr>
          <w:rFonts w:ascii="Times New Roman" w:eastAsia="Times New Roman" w:hAnsi="Times New Roman" w:cs="Times New Roman"/>
          <w:color w:val="000000"/>
          <w:sz w:val="28"/>
          <w:szCs w:val="28"/>
          <w:lang w:eastAsia="ru-RU"/>
        </w:rPr>
        <w:t>План по самообразованию см.</w:t>
      </w:r>
      <w:r w:rsidR="00A43EDF">
        <w:rPr>
          <w:rFonts w:ascii="Times New Roman" w:eastAsia="Calibri" w:hAnsi="Times New Roman" w:cs="Times New Roman"/>
          <w:sz w:val="28"/>
          <w:szCs w:val="28"/>
        </w:rPr>
        <w:t xml:space="preserve"> в </w:t>
      </w:r>
      <w:r w:rsidR="007F7A60">
        <w:rPr>
          <w:rFonts w:ascii="Times New Roman" w:eastAsia="Calibri" w:hAnsi="Times New Roman" w:cs="Times New Roman"/>
          <w:sz w:val="28"/>
          <w:szCs w:val="28"/>
        </w:rPr>
        <w:t>П</w:t>
      </w:r>
      <w:r w:rsidR="00A43EDF">
        <w:rPr>
          <w:rFonts w:ascii="Times New Roman" w:eastAsia="Calibri" w:hAnsi="Times New Roman" w:cs="Times New Roman"/>
          <w:sz w:val="28"/>
          <w:szCs w:val="28"/>
        </w:rPr>
        <w:t>риложении</w:t>
      </w:r>
      <w:r w:rsidR="008E1972">
        <w:rPr>
          <w:rFonts w:ascii="Times New Roman" w:eastAsia="Calibri" w:hAnsi="Times New Roman" w:cs="Times New Roman"/>
          <w:sz w:val="28"/>
          <w:szCs w:val="28"/>
        </w:rPr>
        <w:t xml:space="preserve"> 2.</w:t>
      </w:r>
      <w:r>
        <w:rPr>
          <w:rFonts w:ascii="Times New Roman" w:eastAsia="Calibri" w:hAnsi="Times New Roman" w:cs="Times New Roman"/>
          <w:sz w:val="28"/>
          <w:szCs w:val="28"/>
        </w:rPr>
        <w:t>)</w:t>
      </w:r>
      <w:r w:rsidR="008E1972">
        <w:rPr>
          <w:rFonts w:ascii="Times New Roman" w:eastAsia="Calibri" w:hAnsi="Times New Roman" w:cs="Times New Roman"/>
          <w:sz w:val="28"/>
          <w:szCs w:val="28"/>
        </w:rPr>
        <w:t xml:space="preserve"> </w:t>
      </w:r>
    </w:p>
    <w:p w:rsidR="00A43EDF" w:rsidRPr="00A43EDF" w:rsidRDefault="00A43EDF" w:rsidP="00737A9A">
      <w:pPr>
        <w:spacing w:after="0" w:line="256" w:lineRule="auto"/>
        <w:rPr>
          <w:rFonts w:ascii="Calibri" w:eastAsia="Calibri" w:hAnsi="Calibri" w:cs="Times New Roman"/>
        </w:rPr>
      </w:pPr>
    </w:p>
    <w:p w:rsidR="00A43EDF" w:rsidRPr="009F6277" w:rsidRDefault="00A43EDF" w:rsidP="00737A9A">
      <w:pPr>
        <w:spacing w:after="0"/>
        <w:rPr>
          <w:rFonts w:ascii="Times New Roman" w:eastAsia="Calibri" w:hAnsi="Times New Roman" w:cs="Times New Roman"/>
          <w:sz w:val="28"/>
          <w:szCs w:val="28"/>
        </w:rPr>
      </w:pPr>
    </w:p>
    <w:p w:rsidR="009F6277" w:rsidRPr="009F6277" w:rsidRDefault="009F6277" w:rsidP="009F6277">
      <w:pPr>
        <w:spacing w:after="0" w:line="240" w:lineRule="auto"/>
        <w:jc w:val="both"/>
        <w:rPr>
          <w:rFonts w:ascii="Times New Roman" w:eastAsia="Times New Roman" w:hAnsi="Times New Roman" w:cs="Times New Roman"/>
          <w:color w:val="000000"/>
          <w:sz w:val="28"/>
          <w:szCs w:val="28"/>
          <w:lang w:eastAsia="ru-RU"/>
        </w:rPr>
      </w:pPr>
    </w:p>
    <w:p w:rsidR="009F6277" w:rsidRPr="009F6277" w:rsidRDefault="009F6277" w:rsidP="009F6277">
      <w:pPr>
        <w:spacing w:before="90" w:after="90" w:line="240" w:lineRule="auto"/>
        <w:rPr>
          <w:rFonts w:ascii="Arial" w:eastAsia="Times New Roman" w:hAnsi="Arial" w:cs="Arial"/>
          <w:color w:val="212529"/>
          <w:sz w:val="24"/>
          <w:szCs w:val="24"/>
          <w:lang w:eastAsia="ru-RU"/>
        </w:rPr>
      </w:pPr>
    </w:p>
    <w:p w:rsidR="009F6277" w:rsidRPr="009F6277" w:rsidRDefault="009F6277" w:rsidP="009F6277">
      <w:pPr>
        <w:spacing w:before="90" w:after="90" w:line="240" w:lineRule="auto"/>
        <w:rPr>
          <w:rFonts w:ascii="Arial" w:eastAsia="Times New Roman" w:hAnsi="Arial" w:cs="Arial"/>
          <w:color w:val="212529"/>
          <w:sz w:val="24"/>
          <w:szCs w:val="24"/>
          <w:lang w:eastAsia="ru-RU"/>
        </w:rPr>
      </w:pPr>
      <w:r w:rsidRPr="009F6277">
        <w:rPr>
          <w:rFonts w:ascii="Arial" w:eastAsia="Times New Roman" w:hAnsi="Arial" w:cs="Arial"/>
          <w:color w:val="212529"/>
          <w:sz w:val="24"/>
          <w:szCs w:val="24"/>
          <w:lang w:eastAsia="ru-RU"/>
        </w:rPr>
        <w:t> </w:t>
      </w:r>
    </w:p>
    <w:p w:rsidR="002C53BF" w:rsidRPr="00CA415D" w:rsidRDefault="002C53BF" w:rsidP="002C53BF">
      <w:pPr>
        <w:pStyle w:val="ab"/>
        <w:spacing w:before="0" w:beforeAutospacing="0" w:after="0" w:afterAutospacing="0" w:line="276" w:lineRule="auto"/>
        <w:jc w:val="both"/>
        <w:rPr>
          <w:i/>
          <w:color w:val="FF0000"/>
          <w:sz w:val="28"/>
          <w:szCs w:val="28"/>
        </w:rPr>
        <w:sectPr w:rsidR="002C53BF" w:rsidRPr="00CA415D" w:rsidSect="00261A58">
          <w:footerReference w:type="default" r:id="rId28"/>
          <w:pgSz w:w="11906" w:h="16838"/>
          <w:pgMar w:top="851" w:right="851" w:bottom="1134" w:left="1276" w:header="709" w:footer="709" w:gutter="0"/>
          <w:cols w:space="708"/>
          <w:titlePg/>
          <w:docGrid w:linePitch="360"/>
        </w:sectPr>
      </w:pPr>
    </w:p>
    <w:p w:rsidR="008F5C52" w:rsidRPr="00D14726" w:rsidRDefault="008F5C52" w:rsidP="00172553">
      <w:pPr>
        <w:tabs>
          <w:tab w:val="left" w:pos="851"/>
        </w:tabs>
        <w:spacing w:after="0"/>
        <w:ind w:right="255"/>
        <w:jc w:val="center"/>
        <w:rPr>
          <w:rFonts w:ascii="Times New Roman" w:hAnsi="Times New Roman" w:cs="Times New Roman"/>
          <w:b/>
          <w:sz w:val="28"/>
          <w:szCs w:val="28"/>
        </w:rPr>
      </w:pPr>
      <w:r w:rsidRPr="00D14726">
        <w:rPr>
          <w:rFonts w:ascii="Times New Roman" w:hAnsi="Times New Roman" w:cs="Times New Roman"/>
          <w:b/>
          <w:sz w:val="28"/>
          <w:szCs w:val="28"/>
          <w:lang w:val="en-US"/>
        </w:rPr>
        <w:lastRenderedPageBreak/>
        <w:t>III</w:t>
      </w:r>
      <w:r w:rsidRPr="00D14726">
        <w:rPr>
          <w:rFonts w:ascii="Times New Roman" w:hAnsi="Times New Roman" w:cs="Times New Roman"/>
          <w:b/>
          <w:sz w:val="28"/>
          <w:szCs w:val="28"/>
        </w:rPr>
        <w:t>. ОРГАНИЗАЦИОННЫЙ РАЗДЕЛ</w:t>
      </w:r>
    </w:p>
    <w:p w:rsidR="00F5045E" w:rsidRPr="00D14726" w:rsidRDefault="008F5C52" w:rsidP="00172553">
      <w:pPr>
        <w:pStyle w:val="3"/>
        <w:spacing w:line="276" w:lineRule="auto"/>
        <w:rPr>
          <w:bCs w:val="0"/>
          <w:sz w:val="28"/>
          <w:szCs w:val="28"/>
        </w:rPr>
      </w:pPr>
      <w:r w:rsidRPr="00D14726">
        <w:rPr>
          <w:b w:val="0"/>
          <w:sz w:val="28"/>
          <w:szCs w:val="28"/>
        </w:rPr>
        <w:t xml:space="preserve"> </w:t>
      </w:r>
      <w:r w:rsidRPr="00D14726">
        <w:rPr>
          <w:bCs w:val="0"/>
          <w:sz w:val="28"/>
          <w:szCs w:val="28"/>
        </w:rPr>
        <w:t xml:space="preserve">3.1. </w:t>
      </w:r>
      <w:r w:rsidR="00826941" w:rsidRPr="00D14726">
        <w:rPr>
          <w:sz w:val="28"/>
          <w:szCs w:val="28"/>
        </w:rPr>
        <w:t>Материально – техническое обеспечение основной образовательной программы дошкольного образования</w:t>
      </w:r>
    </w:p>
    <w:p w:rsidR="00826941" w:rsidRPr="00D14726"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14726">
        <w:rPr>
          <w:rFonts w:ascii="Times New Roman" w:eastAsiaTheme="minorEastAsia" w:hAnsi="Times New Roman" w:cs="Times New Roman"/>
          <w:sz w:val="28"/>
          <w:szCs w:val="28"/>
          <w:lang w:eastAsia="ru-RU"/>
        </w:rPr>
        <w:t>В пункте 3.5.</w:t>
      </w:r>
      <w:r w:rsidRPr="00D14726">
        <w:rPr>
          <w:rFonts w:ascii="Times New Roman" w:eastAsiaTheme="minorEastAsia" w:hAnsi="Times New Roman" w:cs="Times New Roman"/>
          <w:bCs/>
          <w:sz w:val="28"/>
          <w:szCs w:val="28"/>
          <w:lang w:eastAsia="ru-RU"/>
        </w:rPr>
        <w:t xml:space="preserve"> ФЕДЕРАЛЬНОГО ГОСУДАРСТВЕННОГО ОБРАЗОВАТЕЛЬНОГО </w:t>
      </w:r>
      <w:r w:rsidR="009C7AB9" w:rsidRPr="00D14726">
        <w:rPr>
          <w:rFonts w:ascii="Times New Roman" w:eastAsiaTheme="minorEastAsia" w:hAnsi="Times New Roman" w:cs="Times New Roman"/>
          <w:bCs/>
          <w:sz w:val="28"/>
          <w:szCs w:val="28"/>
          <w:lang w:eastAsia="ru-RU"/>
        </w:rPr>
        <w:t>СТАНДАРТА ДОШКОЛЬНОГО</w:t>
      </w:r>
      <w:r w:rsidRPr="00D14726">
        <w:rPr>
          <w:rFonts w:ascii="Times New Roman" w:eastAsiaTheme="minorEastAsia" w:hAnsi="Times New Roman" w:cs="Times New Roman"/>
          <w:bCs/>
          <w:sz w:val="28"/>
          <w:szCs w:val="28"/>
          <w:lang w:eastAsia="ru-RU"/>
        </w:rPr>
        <w:t xml:space="preserve"> ОБРАЗОВАНИЯ</w:t>
      </w:r>
      <w:r w:rsidRPr="00D14726">
        <w:rPr>
          <w:rFonts w:ascii="Times New Roman" w:eastAsiaTheme="minorEastAsia" w:hAnsi="Times New Roman" w:cs="Times New Roman"/>
          <w:sz w:val="28"/>
          <w:szCs w:val="28"/>
          <w:lang w:eastAsia="ru-RU"/>
        </w:rPr>
        <w:t xml:space="preserve"> сказано</w:t>
      </w:r>
    </w:p>
    <w:p w:rsidR="00826941" w:rsidRPr="00D14726"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bCs/>
          <w:sz w:val="28"/>
          <w:szCs w:val="28"/>
          <w:lang w:eastAsia="ru-RU"/>
        </w:rPr>
      </w:pPr>
      <w:r w:rsidRPr="00D14726">
        <w:rPr>
          <w:rFonts w:ascii="Times New Roman" w:eastAsiaTheme="minorEastAsia" w:hAnsi="Times New Roman" w:cs="Times New Roman"/>
          <w:sz w:val="28"/>
          <w:szCs w:val="28"/>
          <w:lang w:eastAsia="ru-RU"/>
        </w:rPr>
        <w:t>3.5. Требования к материально-техническим условиям реализации основной образовательной программы дошкольного образования.</w:t>
      </w:r>
    </w:p>
    <w:p w:rsidR="00826941" w:rsidRPr="00D14726"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14726">
        <w:rPr>
          <w:rFonts w:ascii="Times New Roman" w:eastAsiaTheme="minorEastAsia" w:hAnsi="Times New Roman" w:cs="Times New Roman"/>
          <w:sz w:val="28"/>
          <w:szCs w:val="28"/>
          <w:lang w:eastAsia="ru-RU"/>
        </w:rPr>
        <w:t>3.5.1. Требования к материально-техническим условиям реализации Программы включают:</w:t>
      </w:r>
    </w:p>
    <w:p w:rsidR="00826941" w:rsidRPr="00D14726"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14726">
        <w:rPr>
          <w:rFonts w:ascii="Times New Roman" w:eastAsiaTheme="minorEastAsia" w:hAnsi="Times New Roman" w:cs="Times New Roman"/>
          <w:sz w:val="28"/>
          <w:szCs w:val="28"/>
          <w:lang w:eastAsia="ru-RU"/>
        </w:rPr>
        <w:t>1) требования, определяемые в соответствии с санитарно-эпидемиологическими правилами и нормативами;</w:t>
      </w:r>
    </w:p>
    <w:p w:rsidR="00826941" w:rsidRPr="00D14726"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14726">
        <w:rPr>
          <w:rFonts w:ascii="Times New Roman" w:eastAsiaTheme="minorEastAsia" w:hAnsi="Times New Roman" w:cs="Times New Roman"/>
          <w:sz w:val="28"/>
          <w:szCs w:val="28"/>
          <w:lang w:eastAsia="ru-RU"/>
        </w:rPr>
        <w:t>2) требования, определяемые в соответствии с правилами пожарной безопасности;</w:t>
      </w:r>
    </w:p>
    <w:p w:rsidR="00826941" w:rsidRPr="00D14726"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14726">
        <w:rPr>
          <w:rFonts w:ascii="Times New Roman" w:eastAsiaTheme="minorEastAsia" w:hAnsi="Times New Roman" w:cs="Times New Roman"/>
          <w:sz w:val="28"/>
          <w:szCs w:val="28"/>
          <w:lang w:eastAsia="ru-RU"/>
        </w:rPr>
        <w:t>3) требования к средствам обучения и воспитания в соответствии с возрастом и индивидуальными особенностями развития детей;</w:t>
      </w:r>
    </w:p>
    <w:p w:rsidR="00826941" w:rsidRPr="00D14726"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14726">
        <w:rPr>
          <w:rFonts w:ascii="Times New Roman" w:eastAsiaTheme="minorEastAsia" w:hAnsi="Times New Roman" w:cs="Times New Roman"/>
          <w:sz w:val="28"/>
          <w:szCs w:val="28"/>
          <w:lang w:eastAsia="ru-RU"/>
        </w:rPr>
        <w:t>4) оснащенность помещений развивающей предметно-пространственной средой;</w:t>
      </w:r>
    </w:p>
    <w:p w:rsidR="00826941" w:rsidRPr="00D14726" w:rsidRDefault="00826941" w:rsidP="00826941">
      <w:pPr>
        <w:widowControl w:val="0"/>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D14726">
        <w:rPr>
          <w:rFonts w:ascii="Times New Roman" w:eastAsiaTheme="minorEastAsia" w:hAnsi="Times New Roman" w:cs="Times New Roman"/>
          <w:sz w:val="28"/>
          <w:szCs w:val="28"/>
          <w:lang w:eastAsia="ru-RU"/>
        </w:rPr>
        <w:t>5) требования к материально-техническому обеспечению программы (учебно-методический комплект, оборудование, оснащение (предметы).</w:t>
      </w:r>
    </w:p>
    <w:p w:rsidR="00826941" w:rsidRPr="00D14726" w:rsidRDefault="00826941" w:rsidP="00826941">
      <w:pPr>
        <w:spacing w:after="0"/>
        <w:ind w:firstLine="542"/>
        <w:jc w:val="both"/>
        <w:rPr>
          <w:rFonts w:ascii="Times New Roman" w:hAnsi="Times New Roman" w:cs="Times New Roman"/>
          <w:sz w:val="28"/>
          <w:szCs w:val="28"/>
        </w:rPr>
      </w:pPr>
      <w:r w:rsidRPr="00D14726">
        <w:rPr>
          <w:rFonts w:ascii="Times New Roman" w:hAnsi="Times New Roman" w:cs="Times New Roman"/>
          <w:sz w:val="28"/>
          <w:szCs w:val="28"/>
        </w:rPr>
        <w:t>На основании данного пункта в МБДОУ "Детский сад №</w:t>
      </w:r>
      <w:r w:rsidR="008C0AA1" w:rsidRPr="00D14726">
        <w:rPr>
          <w:rFonts w:ascii="Times New Roman" w:hAnsi="Times New Roman" w:cs="Times New Roman"/>
          <w:sz w:val="28"/>
          <w:szCs w:val="28"/>
        </w:rPr>
        <w:t>105</w:t>
      </w:r>
      <w:r w:rsidRPr="00D14726">
        <w:rPr>
          <w:rFonts w:ascii="Times New Roman" w:hAnsi="Times New Roman" w:cs="Times New Roman"/>
          <w:sz w:val="28"/>
          <w:szCs w:val="28"/>
        </w:rPr>
        <w:t xml:space="preserve">" обеспечивает материально-технические условия, позволяющие достичь обозначенные им цели и выполнить задачи, в т. ч.: </w:t>
      </w:r>
    </w:p>
    <w:p w:rsidR="00826941" w:rsidRPr="00D14726" w:rsidRDefault="00826941" w:rsidP="00826941">
      <w:pPr>
        <w:spacing w:after="0"/>
        <w:ind w:left="-15" w:right="255" w:firstLine="557"/>
        <w:jc w:val="both"/>
        <w:rPr>
          <w:rFonts w:ascii="Times New Roman" w:hAnsi="Times New Roman" w:cs="Times New Roman"/>
          <w:sz w:val="28"/>
          <w:szCs w:val="28"/>
        </w:rPr>
      </w:pPr>
      <w:r w:rsidRPr="00D14726">
        <w:rPr>
          <w:rFonts w:ascii="Times New Roman" w:hAnsi="Times New Roman" w:cs="Times New Roman"/>
          <w:sz w:val="28"/>
          <w:szCs w:val="28"/>
        </w:rPr>
        <w:t xml:space="preserve">-  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  </w:t>
      </w:r>
    </w:p>
    <w:p w:rsidR="00826941" w:rsidRPr="00D14726" w:rsidRDefault="00826941" w:rsidP="00826941">
      <w:pPr>
        <w:spacing w:after="0"/>
        <w:ind w:left="-15" w:right="255" w:firstLine="557"/>
        <w:jc w:val="both"/>
        <w:rPr>
          <w:rFonts w:ascii="Times New Roman" w:hAnsi="Times New Roman" w:cs="Times New Roman"/>
          <w:sz w:val="28"/>
          <w:szCs w:val="28"/>
        </w:rPr>
      </w:pPr>
      <w:r w:rsidRPr="00D14726">
        <w:rPr>
          <w:rFonts w:ascii="Times New Roman" w:hAnsi="Times New Roman" w:cs="Times New Roman"/>
          <w:sz w:val="28"/>
          <w:szCs w:val="28"/>
        </w:rPr>
        <w:t xml:space="preserve">- 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 </w:t>
      </w:r>
    </w:p>
    <w:p w:rsidR="00826941" w:rsidRPr="00D14726" w:rsidRDefault="00826941" w:rsidP="00826941">
      <w:pPr>
        <w:spacing w:after="0"/>
        <w:ind w:left="-15" w:right="255" w:firstLine="557"/>
        <w:jc w:val="both"/>
        <w:rPr>
          <w:rFonts w:ascii="Times New Roman" w:hAnsi="Times New Roman" w:cs="Times New Roman"/>
          <w:sz w:val="28"/>
          <w:szCs w:val="28"/>
        </w:rPr>
      </w:pPr>
      <w:r w:rsidRPr="00D14726">
        <w:rPr>
          <w:rFonts w:ascii="Times New Roman" w:hAnsi="Times New Roman" w:cs="Times New Roman"/>
          <w:sz w:val="28"/>
          <w:szCs w:val="28"/>
        </w:rPr>
        <w:t xml:space="preserve">- 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 </w:t>
      </w:r>
    </w:p>
    <w:p w:rsidR="00826941" w:rsidRPr="00D14726" w:rsidRDefault="00826941" w:rsidP="00826941">
      <w:pPr>
        <w:spacing w:after="0"/>
        <w:ind w:left="-15" w:right="103" w:firstLine="567"/>
        <w:jc w:val="both"/>
        <w:rPr>
          <w:rFonts w:ascii="Times New Roman" w:hAnsi="Times New Roman" w:cs="Times New Roman"/>
          <w:sz w:val="28"/>
          <w:szCs w:val="28"/>
        </w:rPr>
      </w:pPr>
      <w:r w:rsidRPr="00D14726">
        <w:rPr>
          <w:rFonts w:ascii="Times New Roman" w:hAnsi="Times New Roman" w:cs="Times New Roman"/>
          <w:sz w:val="28"/>
          <w:szCs w:val="28"/>
        </w:rPr>
        <w:t xml:space="preserve">-  обновлять содержание основной образовательной программы, методики и технологий ее реализации в соответствии с динамикой развития системы образования, запросами воспитанников и их родителей </w:t>
      </w:r>
      <w:r w:rsidRPr="00D14726">
        <w:rPr>
          <w:rFonts w:ascii="Times New Roman" w:hAnsi="Times New Roman" w:cs="Times New Roman"/>
          <w:sz w:val="28"/>
          <w:szCs w:val="28"/>
        </w:rPr>
        <w:tab/>
        <w:t xml:space="preserve"> (законных </w:t>
      </w:r>
      <w:r w:rsidRPr="00D14726">
        <w:rPr>
          <w:rFonts w:ascii="Times New Roman" w:hAnsi="Times New Roman" w:cs="Times New Roman"/>
          <w:sz w:val="28"/>
          <w:szCs w:val="28"/>
        </w:rPr>
        <w:lastRenderedPageBreak/>
        <w:t xml:space="preserve">представителей) с учетом особенностей социокультурной среды развития воспитанников и специфики информационной социализации детей; </w:t>
      </w:r>
    </w:p>
    <w:p w:rsidR="00826941" w:rsidRPr="00D14726" w:rsidRDefault="00826941" w:rsidP="00826941">
      <w:pPr>
        <w:spacing w:after="0"/>
        <w:ind w:left="-15" w:right="255" w:firstLine="557"/>
        <w:jc w:val="both"/>
        <w:rPr>
          <w:rFonts w:ascii="Times New Roman" w:hAnsi="Times New Roman" w:cs="Times New Roman"/>
          <w:sz w:val="28"/>
          <w:szCs w:val="28"/>
        </w:rPr>
      </w:pPr>
      <w:r w:rsidRPr="00D14726">
        <w:rPr>
          <w:rFonts w:ascii="Times New Roman" w:hAnsi="Times New Roman" w:cs="Times New Roman"/>
          <w:sz w:val="28"/>
          <w:szCs w:val="28"/>
        </w:rPr>
        <w:t xml:space="preserve">- 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 </w:t>
      </w:r>
    </w:p>
    <w:p w:rsidR="00826941" w:rsidRPr="00D14726" w:rsidRDefault="00826941" w:rsidP="00826941">
      <w:pPr>
        <w:spacing w:after="0"/>
        <w:ind w:left="-15" w:right="103" w:firstLine="567"/>
        <w:jc w:val="both"/>
        <w:rPr>
          <w:rFonts w:ascii="Times New Roman" w:hAnsi="Times New Roman" w:cs="Times New Roman"/>
          <w:sz w:val="28"/>
          <w:szCs w:val="28"/>
        </w:rPr>
      </w:pPr>
      <w:r w:rsidRPr="00D14726">
        <w:rPr>
          <w:rFonts w:ascii="Times New Roman" w:hAnsi="Times New Roman" w:cs="Times New Roman"/>
          <w:sz w:val="28"/>
          <w:szCs w:val="28"/>
        </w:rPr>
        <w:t xml:space="preserve">- эффективно управлять организацией, осуществляющей образовательную деятельность, с использованием технологий управления проектами и знаниями, управления рисками, технологий разрешения конфликтов, информационно-коммуникационных технологий. </w:t>
      </w:r>
    </w:p>
    <w:p w:rsidR="00826941" w:rsidRPr="00D14726" w:rsidRDefault="00826941" w:rsidP="00826941">
      <w:pPr>
        <w:spacing w:after="0"/>
        <w:ind w:left="-15" w:right="255" w:firstLine="557"/>
        <w:jc w:val="both"/>
        <w:rPr>
          <w:rFonts w:ascii="Times New Roman" w:hAnsi="Times New Roman" w:cs="Times New Roman"/>
          <w:sz w:val="28"/>
          <w:szCs w:val="28"/>
        </w:rPr>
      </w:pPr>
      <w:r w:rsidRPr="00D14726">
        <w:rPr>
          <w:rFonts w:ascii="Times New Roman" w:hAnsi="Times New Roman" w:cs="Times New Roman"/>
          <w:sz w:val="28"/>
          <w:szCs w:val="28"/>
        </w:rPr>
        <w:t xml:space="preserve">В учреждении созданы материально-технические условия, обеспечивающие: </w:t>
      </w:r>
    </w:p>
    <w:p w:rsidR="00826941" w:rsidRPr="00D14726" w:rsidRDefault="00826941" w:rsidP="00CE5B5D">
      <w:pPr>
        <w:numPr>
          <w:ilvl w:val="0"/>
          <w:numId w:val="68"/>
        </w:numPr>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возможность достижения воспитанниками целевых ориентиров в процессе освоения основной образовательной программы ДОУ;  </w:t>
      </w:r>
    </w:p>
    <w:p w:rsidR="00826941" w:rsidRPr="00D14726" w:rsidRDefault="00826941" w:rsidP="00CE5B5D">
      <w:pPr>
        <w:numPr>
          <w:ilvl w:val="0"/>
          <w:numId w:val="68"/>
        </w:numPr>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выполнение учреждением требований: </w:t>
      </w:r>
    </w:p>
    <w:p w:rsidR="00826941" w:rsidRPr="00D14726" w:rsidRDefault="00826941" w:rsidP="00A73977">
      <w:pPr>
        <w:spacing w:after="0"/>
        <w:ind w:left="709" w:hanging="10"/>
        <w:jc w:val="both"/>
        <w:rPr>
          <w:rFonts w:ascii="Times New Roman" w:hAnsi="Times New Roman" w:cs="Times New Roman"/>
          <w:sz w:val="28"/>
          <w:szCs w:val="28"/>
        </w:rPr>
      </w:pPr>
      <w:r w:rsidRPr="00D14726">
        <w:rPr>
          <w:rFonts w:ascii="Times New Roman" w:hAnsi="Times New Roman" w:cs="Times New Roman"/>
          <w:b/>
          <w:sz w:val="28"/>
          <w:szCs w:val="28"/>
        </w:rPr>
        <w:t>– санитарно-эпидемиологических правил и нормативов</w:t>
      </w:r>
      <w:r w:rsidRPr="00D14726">
        <w:rPr>
          <w:rFonts w:ascii="Times New Roman" w:hAnsi="Times New Roman" w:cs="Times New Roman"/>
          <w:sz w:val="28"/>
          <w:szCs w:val="28"/>
        </w:rPr>
        <w:t xml:space="preserve">: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к условиям размещения организаций, осуществляющих образовательную деятельность,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оборудованию и содержанию территории,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помещениям, их оборудованию и содержанию,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естественному и искусственному освещению помещений,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отоплению и вентиляции,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водоснабжению и канализации,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организации питания,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медицинскому обеспечению,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приему детей в организации, осуществляющие образовательную деятельность,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организации режима дня,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организации физического воспитания, </w:t>
      </w:r>
    </w:p>
    <w:p w:rsidR="00826941" w:rsidRPr="00D14726" w:rsidRDefault="00826941" w:rsidP="00CE5B5D">
      <w:pPr>
        <w:numPr>
          <w:ilvl w:val="0"/>
          <w:numId w:val="69"/>
        </w:numPr>
        <w:tabs>
          <w:tab w:val="left" w:pos="993"/>
        </w:tabs>
        <w:spacing w:after="0"/>
        <w:ind w:right="255"/>
        <w:jc w:val="both"/>
        <w:rPr>
          <w:rFonts w:ascii="Times New Roman" w:hAnsi="Times New Roman" w:cs="Times New Roman"/>
          <w:sz w:val="28"/>
          <w:szCs w:val="28"/>
        </w:rPr>
      </w:pPr>
      <w:r w:rsidRPr="00D14726">
        <w:rPr>
          <w:rFonts w:ascii="Times New Roman" w:hAnsi="Times New Roman" w:cs="Times New Roman"/>
          <w:sz w:val="28"/>
          <w:szCs w:val="28"/>
        </w:rPr>
        <w:t xml:space="preserve">личной гигиене персонала; </w:t>
      </w:r>
    </w:p>
    <w:p w:rsidR="00826941" w:rsidRPr="00D14726" w:rsidRDefault="00826941" w:rsidP="00CE5B5D">
      <w:pPr>
        <w:numPr>
          <w:ilvl w:val="0"/>
          <w:numId w:val="70"/>
        </w:numPr>
        <w:tabs>
          <w:tab w:val="left" w:pos="993"/>
        </w:tabs>
        <w:spacing w:after="0"/>
        <w:ind w:right="270"/>
        <w:jc w:val="both"/>
        <w:rPr>
          <w:rFonts w:ascii="Times New Roman" w:hAnsi="Times New Roman" w:cs="Times New Roman"/>
          <w:sz w:val="28"/>
          <w:szCs w:val="28"/>
        </w:rPr>
      </w:pPr>
      <w:r w:rsidRPr="00D14726">
        <w:rPr>
          <w:rFonts w:ascii="Times New Roman" w:hAnsi="Times New Roman" w:cs="Times New Roman"/>
          <w:b/>
          <w:sz w:val="28"/>
          <w:szCs w:val="28"/>
        </w:rPr>
        <w:t xml:space="preserve">пожарной безопасности и электробезопасности; </w:t>
      </w:r>
    </w:p>
    <w:p w:rsidR="00826941" w:rsidRPr="00D14726" w:rsidRDefault="00826941" w:rsidP="00CE5B5D">
      <w:pPr>
        <w:numPr>
          <w:ilvl w:val="0"/>
          <w:numId w:val="70"/>
        </w:numPr>
        <w:tabs>
          <w:tab w:val="left" w:pos="993"/>
        </w:tabs>
        <w:spacing w:after="0"/>
        <w:ind w:right="270"/>
        <w:jc w:val="both"/>
        <w:rPr>
          <w:rFonts w:ascii="Times New Roman" w:hAnsi="Times New Roman" w:cs="Times New Roman"/>
          <w:sz w:val="28"/>
          <w:szCs w:val="28"/>
        </w:rPr>
      </w:pPr>
      <w:r w:rsidRPr="00D14726">
        <w:rPr>
          <w:rFonts w:ascii="Times New Roman" w:hAnsi="Times New Roman" w:cs="Times New Roman"/>
          <w:b/>
          <w:sz w:val="28"/>
          <w:szCs w:val="28"/>
        </w:rPr>
        <w:t>охране здоровья воспитанников и охране труда работников учреждения</w:t>
      </w:r>
      <w:r w:rsidRPr="00D14726">
        <w:rPr>
          <w:rFonts w:ascii="Times New Roman" w:hAnsi="Times New Roman" w:cs="Times New Roman"/>
          <w:sz w:val="28"/>
          <w:szCs w:val="28"/>
        </w:rPr>
        <w:t>.</w:t>
      </w:r>
    </w:p>
    <w:p w:rsidR="00D14726" w:rsidRPr="00D14726" w:rsidRDefault="00826941" w:rsidP="00D14726">
      <w:pPr>
        <w:tabs>
          <w:tab w:val="left" w:pos="709"/>
        </w:tabs>
        <w:spacing w:after="0"/>
        <w:ind w:right="270"/>
        <w:jc w:val="both"/>
        <w:rPr>
          <w:rFonts w:ascii="Times New Roman" w:hAnsi="Times New Roman" w:cs="Times New Roman"/>
          <w:sz w:val="28"/>
          <w:szCs w:val="28"/>
        </w:rPr>
      </w:pPr>
      <w:r w:rsidRPr="00D14726">
        <w:rPr>
          <w:rFonts w:ascii="Times New Roman" w:hAnsi="Times New Roman" w:cs="Times New Roman"/>
          <w:sz w:val="28"/>
          <w:szCs w:val="28"/>
        </w:rPr>
        <w:tab/>
        <w:t xml:space="preserve"> </w:t>
      </w:r>
      <w:r w:rsidR="00D14726" w:rsidRPr="00D14726">
        <w:rPr>
          <w:rFonts w:ascii="Times New Roman" w:hAnsi="Times New Roman" w:cs="Times New Roman"/>
          <w:sz w:val="28"/>
          <w:szCs w:val="28"/>
        </w:rPr>
        <w:t xml:space="preserve">Муниципальное бюджетное дошкольное образовательное учреждение «Детский сад №105 «Антошка» города Прокопьевска, Кемеровской области расположено в двухэтажном здании. Территория ограждена забором, калитка которого оснащена домофоном, имеет наружное освещение. </w:t>
      </w:r>
      <w:r w:rsidR="007F7A60">
        <w:rPr>
          <w:rFonts w:ascii="Times New Roman" w:hAnsi="Times New Roman" w:cs="Times New Roman"/>
          <w:sz w:val="28"/>
          <w:szCs w:val="28"/>
        </w:rPr>
        <w:t>Младшая</w:t>
      </w:r>
      <w:r w:rsidR="00D14726" w:rsidRPr="00D14726">
        <w:rPr>
          <w:rFonts w:ascii="Times New Roman" w:hAnsi="Times New Roman" w:cs="Times New Roman"/>
          <w:sz w:val="28"/>
          <w:szCs w:val="28"/>
        </w:rPr>
        <w:t xml:space="preserve"> группа «</w:t>
      </w:r>
      <w:r w:rsidR="007F7A60">
        <w:rPr>
          <w:rFonts w:ascii="Times New Roman" w:hAnsi="Times New Roman" w:cs="Times New Roman"/>
          <w:sz w:val="28"/>
          <w:szCs w:val="28"/>
        </w:rPr>
        <w:t>Петрушка</w:t>
      </w:r>
      <w:r w:rsidR="00D14726" w:rsidRPr="00D14726">
        <w:rPr>
          <w:rFonts w:ascii="Times New Roman" w:hAnsi="Times New Roman" w:cs="Times New Roman"/>
          <w:sz w:val="28"/>
          <w:szCs w:val="28"/>
        </w:rPr>
        <w:t xml:space="preserve">» расположена на </w:t>
      </w:r>
      <w:r w:rsidR="007F7A60">
        <w:rPr>
          <w:rFonts w:ascii="Times New Roman" w:hAnsi="Times New Roman" w:cs="Times New Roman"/>
          <w:sz w:val="28"/>
          <w:szCs w:val="28"/>
        </w:rPr>
        <w:t>первом</w:t>
      </w:r>
      <w:r w:rsidR="00D14726" w:rsidRPr="00D14726">
        <w:rPr>
          <w:rFonts w:ascii="Times New Roman" w:hAnsi="Times New Roman" w:cs="Times New Roman"/>
          <w:sz w:val="28"/>
          <w:szCs w:val="28"/>
        </w:rPr>
        <w:t xml:space="preserve"> этаже, имеется отдельный запасный вход.</w:t>
      </w:r>
    </w:p>
    <w:p w:rsidR="00D14726" w:rsidRPr="005122CB" w:rsidRDefault="00D14726" w:rsidP="00D14726">
      <w:pPr>
        <w:spacing w:after="0"/>
        <w:ind w:left="-15" w:right="255" w:firstLine="557"/>
        <w:jc w:val="both"/>
        <w:rPr>
          <w:rFonts w:ascii="Times New Roman" w:hAnsi="Times New Roman" w:cs="Times New Roman"/>
          <w:sz w:val="28"/>
          <w:szCs w:val="28"/>
        </w:rPr>
      </w:pPr>
      <w:r w:rsidRPr="00D14726">
        <w:rPr>
          <w:rFonts w:ascii="Times New Roman" w:hAnsi="Times New Roman" w:cs="Times New Roman"/>
          <w:sz w:val="28"/>
          <w:szCs w:val="28"/>
        </w:rPr>
        <w:lastRenderedPageBreak/>
        <w:t xml:space="preserve">В группе созданы условия для </w:t>
      </w:r>
      <w:r w:rsidRPr="00D14726">
        <w:rPr>
          <w:rFonts w:ascii="Times New Roman" w:hAnsi="Times New Roman" w:cs="Times New Roman"/>
          <w:i/>
          <w:sz w:val="28"/>
          <w:szCs w:val="28"/>
        </w:rPr>
        <w:t xml:space="preserve">организации </w:t>
      </w:r>
      <w:r w:rsidRPr="005122CB">
        <w:rPr>
          <w:rFonts w:ascii="Times New Roman" w:hAnsi="Times New Roman" w:cs="Times New Roman"/>
          <w:i/>
          <w:sz w:val="28"/>
          <w:szCs w:val="28"/>
        </w:rPr>
        <w:t>воспитательно-образовательной деятельности:</w:t>
      </w:r>
      <w:r w:rsidRPr="005122CB">
        <w:rPr>
          <w:rFonts w:ascii="Times New Roman" w:hAnsi="Times New Roman" w:cs="Times New Roman"/>
          <w:sz w:val="28"/>
          <w:szCs w:val="28"/>
        </w:rPr>
        <w:t xml:space="preserve"> имеется групп</w:t>
      </w:r>
      <w:r>
        <w:rPr>
          <w:rFonts w:ascii="Times New Roman" w:hAnsi="Times New Roman" w:cs="Times New Roman"/>
          <w:sz w:val="28"/>
          <w:szCs w:val="28"/>
        </w:rPr>
        <w:t>овая комната для детей</w:t>
      </w:r>
      <w:r w:rsidRPr="005122CB">
        <w:rPr>
          <w:rFonts w:ascii="Times New Roman" w:hAnsi="Times New Roman" w:cs="Times New Roman"/>
          <w:sz w:val="28"/>
          <w:szCs w:val="28"/>
        </w:rPr>
        <w:t xml:space="preserve"> </w:t>
      </w:r>
      <w:r w:rsidR="00884B01">
        <w:rPr>
          <w:rFonts w:ascii="Times New Roman" w:hAnsi="Times New Roman" w:cs="Times New Roman"/>
          <w:sz w:val="28"/>
          <w:szCs w:val="28"/>
        </w:rPr>
        <w:t>1,5</w:t>
      </w:r>
      <w:r>
        <w:rPr>
          <w:rFonts w:ascii="Times New Roman" w:hAnsi="Times New Roman" w:cs="Times New Roman"/>
          <w:sz w:val="28"/>
          <w:szCs w:val="28"/>
        </w:rPr>
        <w:t>-</w:t>
      </w:r>
      <w:r w:rsidR="007F7A60">
        <w:rPr>
          <w:rFonts w:ascii="Times New Roman" w:hAnsi="Times New Roman" w:cs="Times New Roman"/>
          <w:sz w:val="28"/>
          <w:szCs w:val="28"/>
        </w:rPr>
        <w:t>3</w:t>
      </w:r>
      <w:r w:rsidRPr="005122CB">
        <w:rPr>
          <w:rFonts w:ascii="Times New Roman" w:hAnsi="Times New Roman" w:cs="Times New Roman"/>
          <w:sz w:val="28"/>
          <w:szCs w:val="28"/>
        </w:rPr>
        <w:t xml:space="preserve"> лет,</w:t>
      </w:r>
      <w:r>
        <w:rPr>
          <w:rFonts w:ascii="Times New Roman" w:hAnsi="Times New Roman" w:cs="Times New Roman"/>
          <w:sz w:val="28"/>
          <w:szCs w:val="28"/>
        </w:rPr>
        <w:t xml:space="preserve"> </w:t>
      </w:r>
      <w:r w:rsidRPr="005122CB">
        <w:rPr>
          <w:rFonts w:ascii="Times New Roman" w:hAnsi="Times New Roman" w:cs="Times New Roman"/>
          <w:sz w:val="28"/>
          <w:szCs w:val="28"/>
        </w:rPr>
        <w:t>спал</w:t>
      </w:r>
      <w:r>
        <w:rPr>
          <w:rFonts w:ascii="Times New Roman" w:hAnsi="Times New Roman" w:cs="Times New Roman"/>
          <w:sz w:val="28"/>
          <w:szCs w:val="28"/>
        </w:rPr>
        <w:t>ьня</w:t>
      </w:r>
      <w:r w:rsidRPr="005122CB">
        <w:rPr>
          <w:rFonts w:ascii="Times New Roman" w:hAnsi="Times New Roman" w:cs="Times New Roman"/>
          <w:sz w:val="28"/>
          <w:szCs w:val="28"/>
        </w:rPr>
        <w:t xml:space="preserve">, </w:t>
      </w:r>
      <w:r w:rsidR="007F7A60">
        <w:rPr>
          <w:rFonts w:ascii="Times New Roman" w:hAnsi="Times New Roman" w:cs="Times New Roman"/>
          <w:sz w:val="28"/>
          <w:szCs w:val="28"/>
        </w:rPr>
        <w:t>приемная</w:t>
      </w:r>
      <w:r w:rsidR="007F7A60" w:rsidRPr="005122CB">
        <w:rPr>
          <w:rFonts w:ascii="Times New Roman" w:hAnsi="Times New Roman" w:cs="Times New Roman"/>
          <w:sz w:val="28"/>
          <w:szCs w:val="28"/>
        </w:rPr>
        <w:t>,</w:t>
      </w:r>
      <w:r w:rsidR="007F7A60">
        <w:rPr>
          <w:rFonts w:ascii="Times New Roman" w:hAnsi="Times New Roman" w:cs="Times New Roman"/>
          <w:sz w:val="28"/>
          <w:szCs w:val="28"/>
        </w:rPr>
        <w:t xml:space="preserve"> моечная</w:t>
      </w:r>
      <w:r w:rsidRPr="005122CB">
        <w:rPr>
          <w:rFonts w:ascii="Times New Roman" w:hAnsi="Times New Roman" w:cs="Times New Roman"/>
          <w:sz w:val="28"/>
          <w:szCs w:val="28"/>
        </w:rPr>
        <w:t xml:space="preserve">, </w:t>
      </w:r>
      <w:r>
        <w:rPr>
          <w:rFonts w:ascii="Times New Roman" w:hAnsi="Times New Roman" w:cs="Times New Roman"/>
          <w:sz w:val="28"/>
          <w:szCs w:val="28"/>
        </w:rPr>
        <w:t>прогулочный</w:t>
      </w:r>
      <w:r w:rsidRPr="005122CB">
        <w:rPr>
          <w:rFonts w:ascii="Times New Roman" w:hAnsi="Times New Roman" w:cs="Times New Roman"/>
          <w:sz w:val="28"/>
          <w:szCs w:val="28"/>
        </w:rPr>
        <w:t xml:space="preserve"> участ</w:t>
      </w:r>
      <w:r>
        <w:rPr>
          <w:rFonts w:ascii="Times New Roman" w:hAnsi="Times New Roman" w:cs="Times New Roman"/>
          <w:sz w:val="28"/>
          <w:szCs w:val="28"/>
        </w:rPr>
        <w:t>о</w:t>
      </w:r>
      <w:r w:rsidRPr="005122CB">
        <w:rPr>
          <w:rFonts w:ascii="Times New Roman" w:hAnsi="Times New Roman" w:cs="Times New Roman"/>
          <w:sz w:val="28"/>
          <w:szCs w:val="28"/>
        </w:rPr>
        <w:t>к</w:t>
      </w:r>
      <w:r>
        <w:rPr>
          <w:rFonts w:ascii="Times New Roman" w:hAnsi="Times New Roman" w:cs="Times New Roman"/>
          <w:sz w:val="28"/>
          <w:szCs w:val="28"/>
        </w:rPr>
        <w:t xml:space="preserve">. Для обеспечения целостного развития дошкольники посещают </w:t>
      </w:r>
      <w:r w:rsidRPr="005122CB">
        <w:rPr>
          <w:rFonts w:ascii="Times New Roman" w:hAnsi="Times New Roman" w:cs="Times New Roman"/>
          <w:sz w:val="28"/>
          <w:szCs w:val="28"/>
        </w:rPr>
        <w:t>музыкальный зал</w:t>
      </w:r>
      <w:r w:rsidR="007F7A60">
        <w:rPr>
          <w:rFonts w:ascii="Times New Roman" w:hAnsi="Times New Roman" w:cs="Times New Roman"/>
          <w:sz w:val="28"/>
          <w:szCs w:val="28"/>
        </w:rPr>
        <w:t>.</w:t>
      </w:r>
    </w:p>
    <w:p w:rsidR="00D14726" w:rsidRPr="005122CB" w:rsidRDefault="00D14726" w:rsidP="00D14726">
      <w:pPr>
        <w:spacing w:after="0"/>
        <w:ind w:left="-15" w:right="255" w:firstLine="557"/>
        <w:jc w:val="both"/>
        <w:rPr>
          <w:rFonts w:ascii="Times New Roman" w:hAnsi="Times New Roman" w:cs="Times New Roman"/>
          <w:sz w:val="28"/>
          <w:szCs w:val="28"/>
        </w:rPr>
      </w:pPr>
      <w:r w:rsidRPr="005122CB">
        <w:rPr>
          <w:rFonts w:ascii="Times New Roman" w:hAnsi="Times New Roman" w:cs="Times New Roman"/>
          <w:i/>
          <w:sz w:val="28"/>
          <w:szCs w:val="28"/>
        </w:rPr>
        <w:t xml:space="preserve">Для </w:t>
      </w:r>
      <w:r>
        <w:rPr>
          <w:rFonts w:ascii="Times New Roman" w:hAnsi="Times New Roman" w:cs="Times New Roman"/>
          <w:i/>
          <w:sz w:val="28"/>
          <w:szCs w:val="28"/>
        </w:rPr>
        <w:t xml:space="preserve">контроля за </w:t>
      </w:r>
      <w:r w:rsidRPr="005122CB">
        <w:rPr>
          <w:rFonts w:ascii="Times New Roman" w:hAnsi="Times New Roman" w:cs="Times New Roman"/>
          <w:i/>
          <w:sz w:val="28"/>
          <w:szCs w:val="28"/>
        </w:rPr>
        <w:t>организаци</w:t>
      </w:r>
      <w:r>
        <w:rPr>
          <w:rFonts w:ascii="Times New Roman" w:hAnsi="Times New Roman" w:cs="Times New Roman"/>
          <w:i/>
          <w:sz w:val="28"/>
          <w:szCs w:val="28"/>
        </w:rPr>
        <w:t>ей</w:t>
      </w:r>
      <w:r w:rsidRPr="005122CB">
        <w:rPr>
          <w:rFonts w:ascii="Times New Roman" w:hAnsi="Times New Roman" w:cs="Times New Roman"/>
          <w:i/>
          <w:sz w:val="28"/>
          <w:szCs w:val="28"/>
        </w:rPr>
        <w:t xml:space="preserve"> оздоровительно-профилактической деятельности</w:t>
      </w:r>
      <w:r w:rsidRPr="005122CB">
        <w:rPr>
          <w:rFonts w:ascii="Times New Roman" w:hAnsi="Times New Roman" w:cs="Times New Roman"/>
          <w:sz w:val="28"/>
          <w:szCs w:val="28"/>
        </w:rPr>
        <w:t xml:space="preserve"> имеется</w:t>
      </w:r>
      <w:r>
        <w:rPr>
          <w:rFonts w:ascii="Times New Roman" w:hAnsi="Times New Roman" w:cs="Times New Roman"/>
          <w:sz w:val="28"/>
          <w:szCs w:val="28"/>
        </w:rPr>
        <w:t xml:space="preserve"> кабинет</w:t>
      </w:r>
      <w:r w:rsidRPr="005122CB">
        <w:rPr>
          <w:rFonts w:ascii="Times New Roman" w:hAnsi="Times New Roman" w:cs="Times New Roman"/>
          <w:sz w:val="28"/>
          <w:szCs w:val="28"/>
        </w:rPr>
        <w:t xml:space="preserve"> старшей медицинской сестры</w:t>
      </w:r>
      <w:r>
        <w:rPr>
          <w:rFonts w:ascii="Times New Roman" w:hAnsi="Times New Roman" w:cs="Times New Roman"/>
          <w:sz w:val="28"/>
          <w:szCs w:val="28"/>
        </w:rPr>
        <w:t xml:space="preserve"> и</w:t>
      </w:r>
      <w:r w:rsidRPr="005122CB">
        <w:rPr>
          <w:rFonts w:ascii="Times New Roman" w:hAnsi="Times New Roman" w:cs="Times New Roman"/>
          <w:sz w:val="28"/>
          <w:szCs w:val="28"/>
        </w:rPr>
        <w:t xml:space="preserve"> врача</w:t>
      </w:r>
      <w:r>
        <w:rPr>
          <w:rFonts w:ascii="Times New Roman" w:hAnsi="Times New Roman" w:cs="Times New Roman"/>
          <w:sz w:val="28"/>
          <w:szCs w:val="28"/>
        </w:rPr>
        <w:t>-педиатра (фельдшер).</w:t>
      </w:r>
      <w:r w:rsidRPr="005122CB">
        <w:rPr>
          <w:rFonts w:ascii="Times New Roman" w:hAnsi="Times New Roman" w:cs="Times New Roman"/>
          <w:sz w:val="28"/>
          <w:szCs w:val="28"/>
        </w:rPr>
        <w:t xml:space="preserve"> </w:t>
      </w:r>
    </w:p>
    <w:p w:rsidR="00D14726" w:rsidRPr="00D341E8" w:rsidRDefault="00D14726" w:rsidP="00D14726">
      <w:pPr>
        <w:pStyle w:val="a6"/>
        <w:spacing w:after="0"/>
        <w:ind w:left="0" w:firstLine="542"/>
        <w:jc w:val="both"/>
        <w:rPr>
          <w:rFonts w:ascii="Times New Roman" w:hAnsi="Times New Roman" w:cs="Times New Roman"/>
          <w:i/>
          <w:sz w:val="28"/>
          <w:szCs w:val="28"/>
        </w:rPr>
      </w:pPr>
      <w:r>
        <w:rPr>
          <w:rFonts w:ascii="Times New Roman" w:hAnsi="Times New Roman" w:cs="Times New Roman"/>
          <w:sz w:val="28"/>
          <w:szCs w:val="28"/>
        </w:rPr>
        <w:t>Группа</w:t>
      </w:r>
      <w:r w:rsidRPr="005122CB">
        <w:rPr>
          <w:rFonts w:ascii="Times New Roman" w:hAnsi="Times New Roman" w:cs="Times New Roman"/>
          <w:sz w:val="28"/>
          <w:szCs w:val="28"/>
        </w:rPr>
        <w:t xml:space="preserve"> имеет необходимое для всех видов образовательной деятельности воспитанников</w:t>
      </w:r>
      <w:r>
        <w:rPr>
          <w:rFonts w:ascii="Times New Roman" w:hAnsi="Times New Roman" w:cs="Times New Roman"/>
          <w:sz w:val="28"/>
          <w:szCs w:val="28"/>
        </w:rPr>
        <w:t>:</w:t>
      </w:r>
      <w:r w:rsidRPr="005122CB">
        <w:rPr>
          <w:rFonts w:ascii="Times New Roman" w:hAnsi="Times New Roman" w:cs="Times New Roman"/>
          <w:sz w:val="28"/>
          <w:szCs w:val="28"/>
        </w:rPr>
        <w:t xml:space="preserve"> педагогической, административной и хозяйственной деятельности</w:t>
      </w:r>
      <w:r>
        <w:rPr>
          <w:rFonts w:ascii="Times New Roman" w:hAnsi="Times New Roman" w:cs="Times New Roman"/>
          <w:sz w:val="28"/>
          <w:szCs w:val="28"/>
        </w:rPr>
        <w:t>,</w:t>
      </w:r>
      <w:r w:rsidRPr="005122CB">
        <w:rPr>
          <w:rFonts w:ascii="Times New Roman" w:hAnsi="Times New Roman" w:cs="Times New Roman"/>
          <w:sz w:val="28"/>
          <w:szCs w:val="28"/>
        </w:rPr>
        <w:t xml:space="preserve"> оснащение и оборудовани</w:t>
      </w:r>
      <w:r>
        <w:rPr>
          <w:rFonts w:ascii="Times New Roman" w:hAnsi="Times New Roman" w:cs="Times New Roman"/>
          <w:sz w:val="28"/>
          <w:szCs w:val="28"/>
        </w:rPr>
        <w:t>е:</w:t>
      </w:r>
    </w:p>
    <w:p w:rsidR="00D14726" w:rsidRPr="005122CB" w:rsidRDefault="00D14726" w:rsidP="00D14726">
      <w:pPr>
        <w:spacing w:after="0"/>
        <w:ind w:left="-15" w:right="255" w:firstLine="557"/>
        <w:jc w:val="both"/>
        <w:rPr>
          <w:rFonts w:ascii="Times New Roman" w:hAnsi="Times New Roman" w:cs="Times New Roman"/>
          <w:sz w:val="28"/>
          <w:szCs w:val="28"/>
        </w:rPr>
      </w:pPr>
      <w:r w:rsidRPr="005122CB">
        <w:rPr>
          <w:rFonts w:ascii="Times New Roman" w:hAnsi="Times New Roman" w:cs="Times New Roman"/>
          <w:sz w:val="28"/>
          <w:szCs w:val="28"/>
        </w:rPr>
        <w:t>- учебно-методический комплект Программы (в т. ч. комплект различных развивающих игр</w:t>
      </w:r>
      <w:r>
        <w:rPr>
          <w:rFonts w:ascii="Times New Roman" w:hAnsi="Times New Roman" w:cs="Times New Roman"/>
          <w:sz w:val="28"/>
          <w:szCs w:val="28"/>
        </w:rPr>
        <w:t xml:space="preserve"> и пособий</w:t>
      </w:r>
      <w:r w:rsidRPr="005122CB">
        <w:rPr>
          <w:rFonts w:ascii="Times New Roman" w:hAnsi="Times New Roman" w:cs="Times New Roman"/>
          <w:sz w:val="28"/>
          <w:szCs w:val="28"/>
        </w:rPr>
        <w:t xml:space="preserve">); </w:t>
      </w:r>
    </w:p>
    <w:p w:rsidR="00D14726" w:rsidRPr="005122CB" w:rsidRDefault="00D14726" w:rsidP="00D14726">
      <w:pPr>
        <w:spacing w:after="0"/>
        <w:ind w:left="-15" w:right="255" w:firstLine="557"/>
        <w:jc w:val="both"/>
        <w:rPr>
          <w:rFonts w:ascii="Times New Roman" w:hAnsi="Times New Roman" w:cs="Times New Roman"/>
          <w:sz w:val="28"/>
          <w:szCs w:val="28"/>
        </w:rPr>
      </w:pPr>
      <w:r w:rsidRPr="005122CB">
        <w:rPr>
          <w:rFonts w:ascii="Times New Roman" w:hAnsi="Times New Roman" w:cs="Times New Roman"/>
          <w:sz w:val="28"/>
          <w:szCs w:val="28"/>
        </w:rPr>
        <w:t xml:space="preserve">- помещения для занятий и проектов, обеспечивающие образование детей через игру, общение, познавательно-исследовательскую деятельность и другие формы активности ребенка с участием взрослых и других детей;  </w:t>
      </w:r>
    </w:p>
    <w:p w:rsidR="00D14726" w:rsidRPr="005122CB" w:rsidRDefault="00D14726" w:rsidP="00D14726">
      <w:pPr>
        <w:spacing w:after="0"/>
        <w:ind w:left="-15" w:right="255" w:firstLine="557"/>
        <w:jc w:val="both"/>
        <w:rPr>
          <w:rFonts w:ascii="Times New Roman" w:hAnsi="Times New Roman" w:cs="Times New Roman"/>
          <w:sz w:val="28"/>
          <w:szCs w:val="28"/>
        </w:rPr>
      </w:pPr>
      <w:r w:rsidRPr="005122CB">
        <w:rPr>
          <w:rFonts w:ascii="Times New Roman" w:hAnsi="Times New Roman" w:cs="Times New Roman"/>
          <w:sz w:val="28"/>
          <w:szCs w:val="28"/>
        </w:rPr>
        <w:t xml:space="preserve">- оснащение предметно-развивающей среды, включающей средства образования и воспитания, подобранные в соответствии с возрастными и индивидуальными особенностями детей дошкольного возраста, </w:t>
      </w:r>
    </w:p>
    <w:p w:rsidR="00D14726" w:rsidRPr="005122CB" w:rsidRDefault="00D14726" w:rsidP="00D14726">
      <w:pPr>
        <w:spacing w:after="0"/>
        <w:ind w:left="-15" w:right="255" w:firstLine="557"/>
        <w:jc w:val="both"/>
        <w:rPr>
          <w:rFonts w:ascii="Times New Roman" w:hAnsi="Times New Roman" w:cs="Times New Roman"/>
          <w:sz w:val="28"/>
          <w:szCs w:val="28"/>
        </w:rPr>
      </w:pPr>
      <w:r w:rsidRPr="005122CB">
        <w:rPr>
          <w:rFonts w:ascii="Times New Roman" w:hAnsi="Times New Roman" w:cs="Times New Roman"/>
          <w:sz w:val="28"/>
          <w:szCs w:val="28"/>
        </w:rPr>
        <w:t xml:space="preserve">- мебель, техническое оборудование, спортивный и хозяйственный инвентарь, инвентарь для художественного творчества, музыкальные инструменты. </w:t>
      </w:r>
    </w:p>
    <w:p w:rsidR="00D14726" w:rsidRPr="005122CB" w:rsidRDefault="00D14726" w:rsidP="00D14726">
      <w:pPr>
        <w:spacing w:after="0"/>
        <w:ind w:firstLine="567"/>
        <w:jc w:val="both"/>
        <w:rPr>
          <w:rFonts w:ascii="Times New Roman" w:hAnsi="Times New Roman" w:cs="Times New Roman"/>
          <w:sz w:val="28"/>
          <w:szCs w:val="28"/>
        </w:rPr>
      </w:pPr>
      <w:r w:rsidRPr="005122CB">
        <w:rPr>
          <w:rFonts w:ascii="Times New Roman" w:hAnsi="Times New Roman" w:cs="Times New Roman"/>
          <w:sz w:val="28"/>
          <w:szCs w:val="28"/>
        </w:rPr>
        <w:t xml:space="preserve"> Программа оставляет за </w:t>
      </w:r>
      <w:r>
        <w:rPr>
          <w:rFonts w:ascii="Times New Roman" w:hAnsi="Times New Roman" w:cs="Times New Roman"/>
          <w:sz w:val="28"/>
          <w:szCs w:val="28"/>
        </w:rPr>
        <w:t>воспитателями группы</w:t>
      </w:r>
      <w:r w:rsidRPr="005122CB">
        <w:rPr>
          <w:rFonts w:ascii="Times New Roman" w:hAnsi="Times New Roman" w:cs="Times New Roman"/>
          <w:sz w:val="28"/>
          <w:szCs w:val="28"/>
        </w:rPr>
        <w:t xml:space="preserve"> право самостоятельного подбора разновидности необходимых средств обучения, оборудования, материалов, исходя из особенностей реализации основ</w:t>
      </w:r>
      <w:r>
        <w:rPr>
          <w:rFonts w:ascii="Times New Roman" w:hAnsi="Times New Roman" w:cs="Times New Roman"/>
          <w:sz w:val="28"/>
          <w:szCs w:val="28"/>
        </w:rPr>
        <w:t>ной образовательной программы</w:t>
      </w:r>
      <w:r w:rsidRPr="005122CB">
        <w:rPr>
          <w:rFonts w:ascii="Times New Roman" w:hAnsi="Times New Roman" w:cs="Times New Roman"/>
          <w:sz w:val="28"/>
          <w:szCs w:val="28"/>
        </w:rPr>
        <w:t xml:space="preserve">.  </w:t>
      </w:r>
    </w:p>
    <w:p w:rsidR="00826941" w:rsidRPr="009B1142" w:rsidRDefault="00D14726" w:rsidP="009B1142">
      <w:pPr>
        <w:spacing w:after="0"/>
        <w:ind w:left="-15" w:right="-2" w:firstLine="557"/>
        <w:jc w:val="both"/>
        <w:rPr>
          <w:rFonts w:ascii="Times New Roman" w:hAnsi="Times New Roman" w:cs="Times New Roman"/>
          <w:sz w:val="28"/>
          <w:szCs w:val="28"/>
        </w:rPr>
      </w:pPr>
      <w:r w:rsidRPr="005122CB">
        <w:rPr>
          <w:rFonts w:ascii="Times New Roman" w:hAnsi="Times New Roman" w:cs="Times New Roman"/>
          <w:sz w:val="28"/>
          <w:szCs w:val="28"/>
        </w:rPr>
        <w:t xml:space="preserve">Программой предусмотрено использование </w:t>
      </w:r>
      <w:r>
        <w:rPr>
          <w:rFonts w:ascii="Times New Roman" w:hAnsi="Times New Roman" w:cs="Times New Roman"/>
          <w:sz w:val="28"/>
          <w:szCs w:val="28"/>
        </w:rPr>
        <w:t xml:space="preserve"> </w:t>
      </w:r>
      <w:r w:rsidRPr="005122CB">
        <w:rPr>
          <w:rFonts w:ascii="Times New Roman" w:hAnsi="Times New Roman" w:cs="Times New Roman"/>
          <w:sz w:val="28"/>
          <w:szCs w:val="28"/>
        </w:rPr>
        <w:t xml:space="preserve"> обновляемых образовательных ресурсов, в т.ч. расходных материалов, подписки на актуализацию электронных ресурсов, техническое и мультимедийное сопровождение деятельности средств обучения и воспитания, спортивного, музыкального, оздоровительного оборудования, услуг связи, в т.ч.  информационно-телекоммуникационной сети Интернет.  </w:t>
      </w:r>
    </w:p>
    <w:p w:rsidR="0087007B" w:rsidRPr="00CB290D" w:rsidRDefault="00745B82" w:rsidP="0087007B">
      <w:pPr>
        <w:spacing w:after="0" w:line="240" w:lineRule="auto"/>
        <w:jc w:val="center"/>
        <w:rPr>
          <w:rFonts w:ascii="Times New Roman" w:hAnsi="Times New Roman" w:cs="Times New Roman"/>
          <w:b/>
          <w:sz w:val="28"/>
          <w:szCs w:val="24"/>
        </w:rPr>
      </w:pPr>
      <w:r w:rsidRPr="00CA415D">
        <w:rPr>
          <w:rFonts w:ascii="Times New Roman" w:hAnsi="Times New Roman" w:cs="Times New Roman"/>
          <w:b/>
          <w:color w:val="FF0000"/>
          <w:sz w:val="28"/>
          <w:szCs w:val="28"/>
        </w:rPr>
        <w:tab/>
      </w:r>
      <w:r w:rsidR="0087007B" w:rsidRPr="00CB290D">
        <w:rPr>
          <w:rFonts w:ascii="Times New Roman" w:hAnsi="Times New Roman" w:cs="Times New Roman"/>
          <w:b/>
          <w:sz w:val="28"/>
          <w:szCs w:val="24"/>
        </w:rPr>
        <w:t>3.2 Обеспеченность методическими материалами и средствами обучения и воспитания</w:t>
      </w:r>
    </w:p>
    <w:p w:rsidR="00CB290D" w:rsidRPr="00813E7C" w:rsidRDefault="0087007B" w:rsidP="00CB290D">
      <w:pPr>
        <w:spacing w:after="0"/>
        <w:ind w:firstLine="567"/>
        <w:contextualSpacing/>
        <w:jc w:val="both"/>
        <w:rPr>
          <w:rFonts w:ascii="Times New Roman" w:hAnsi="Times New Roman" w:cs="Times New Roman"/>
          <w:sz w:val="28"/>
          <w:szCs w:val="28"/>
        </w:rPr>
      </w:pPr>
      <w:r w:rsidRPr="00CB290D">
        <w:rPr>
          <w:rFonts w:ascii="Times New Roman" w:hAnsi="Times New Roman" w:cs="Times New Roman"/>
          <w:b/>
          <w:sz w:val="28"/>
          <w:szCs w:val="24"/>
        </w:rPr>
        <w:tab/>
      </w:r>
      <w:r w:rsidR="00CB290D" w:rsidRPr="00CB290D">
        <w:rPr>
          <w:rFonts w:ascii="Times New Roman" w:hAnsi="Times New Roman" w:cs="Times New Roman"/>
          <w:b/>
          <w:sz w:val="28"/>
          <w:szCs w:val="24"/>
        </w:rPr>
        <w:tab/>
      </w:r>
      <w:r w:rsidR="00CB290D" w:rsidRPr="00CB290D">
        <w:rPr>
          <w:rFonts w:ascii="Times New Roman" w:hAnsi="Times New Roman" w:cs="Times New Roman"/>
          <w:sz w:val="28"/>
          <w:szCs w:val="28"/>
        </w:rPr>
        <w:t>Группа обеспечена необходимыми материалами</w:t>
      </w:r>
      <w:r w:rsidR="00CB290D" w:rsidRPr="0087007B">
        <w:rPr>
          <w:rFonts w:ascii="Times New Roman" w:hAnsi="Times New Roman" w:cs="Times New Roman"/>
          <w:sz w:val="28"/>
          <w:szCs w:val="28"/>
        </w:rPr>
        <w:t xml:space="preserve"> и средствами для реализации </w:t>
      </w:r>
      <w:r w:rsidR="00CB290D">
        <w:rPr>
          <w:rFonts w:ascii="Times New Roman" w:hAnsi="Times New Roman" w:cs="Times New Roman"/>
          <w:sz w:val="28"/>
          <w:szCs w:val="28"/>
        </w:rPr>
        <w:t>рабочей</w:t>
      </w:r>
      <w:r w:rsidR="00CB290D" w:rsidRPr="0087007B">
        <w:rPr>
          <w:rFonts w:ascii="Times New Roman" w:hAnsi="Times New Roman" w:cs="Times New Roman"/>
          <w:sz w:val="28"/>
          <w:szCs w:val="28"/>
        </w:rPr>
        <w:t xml:space="preserve"> программы</w:t>
      </w:r>
      <w:r w:rsidR="00CB290D">
        <w:rPr>
          <w:rFonts w:ascii="Times New Roman" w:hAnsi="Times New Roman" w:cs="Times New Roman"/>
          <w:sz w:val="28"/>
          <w:szCs w:val="28"/>
        </w:rPr>
        <w:t xml:space="preserve"> воспитателя младшей группы «Петрушка» (таблица 1</w:t>
      </w:r>
      <w:r w:rsidR="00884B01">
        <w:rPr>
          <w:rFonts w:ascii="Times New Roman" w:hAnsi="Times New Roman" w:cs="Times New Roman"/>
          <w:sz w:val="28"/>
          <w:szCs w:val="28"/>
        </w:rPr>
        <w:t>0</w:t>
      </w:r>
      <w:r w:rsidR="00CB290D">
        <w:rPr>
          <w:rFonts w:ascii="Times New Roman" w:hAnsi="Times New Roman" w:cs="Times New Roman"/>
          <w:sz w:val="28"/>
          <w:szCs w:val="28"/>
        </w:rPr>
        <w:t xml:space="preserve">. </w:t>
      </w:r>
      <w:r w:rsidR="00CB290D" w:rsidRPr="0052515D">
        <w:rPr>
          <w:rFonts w:ascii="Times New Roman" w:hAnsi="Times New Roman" w:cs="Times New Roman"/>
          <w:sz w:val="28"/>
          <w:szCs w:val="28"/>
        </w:rPr>
        <w:t xml:space="preserve">Виды средств обучения в </w:t>
      </w:r>
      <w:r w:rsidR="00CB290D">
        <w:rPr>
          <w:rFonts w:ascii="Times New Roman" w:hAnsi="Times New Roman" w:cs="Times New Roman"/>
          <w:sz w:val="28"/>
          <w:szCs w:val="28"/>
        </w:rPr>
        <w:t xml:space="preserve">группе «Петрушка», </w:t>
      </w:r>
      <w:r w:rsidR="00062D5C">
        <w:rPr>
          <w:rFonts w:ascii="Times New Roman" w:hAnsi="Times New Roman" w:cs="Times New Roman"/>
          <w:i/>
          <w:sz w:val="28"/>
          <w:szCs w:val="28"/>
        </w:rPr>
        <w:t>т</w:t>
      </w:r>
      <w:r w:rsidR="00CB290D" w:rsidRPr="0087007B">
        <w:rPr>
          <w:rFonts w:ascii="Times New Roman" w:hAnsi="Times New Roman" w:cs="Times New Roman"/>
          <w:i/>
          <w:sz w:val="28"/>
          <w:szCs w:val="28"/>
        </w:rPr>
        <w:t>аблица 1</w:t>
      </w:r>
      <w:r w:rsidR="00884B01">
        <w:rPr>
          <w:rFonts w:ascii="Times New Roman" w:hAnsi="Times New Roman" w:cs="Times New Roman"/>
          <w:i/>
          <w:sz w:val="28"/>
          <w:szCs w:val="28"/>
        </w:rPr>
        <w:t>1</w:t>
      </w:r>
      <w:r w:rsidR="00CB290D">
        <w:rPr>
          <w:rFonts w:ascii="Times New Roman" w:hAnsi="Times New Roman" w:cs="Times New Roman"/>
          <w:i/>
          <w:sz w:val="28"/>
          <w:szCs w:val="28"/>
        </w:rPr>
        <w:t>.</w:t>
      </w:r>
      <w:r w:rsidR="00CB290D" w:rsidRPr="0087007B">
        <w:rPr>
          <w:rFonts w:ascii="Times New Roman" w:hAnsi="Times New Roman" w:cs="Times New Roman"/>
          <w:i/>
          <w:sz w:val="28"/>
          <w:szCs w:val="28"/>
        </w:rPr>
        <w:t xml:space="preserve"> - </w:t>
      </w:r>
      <w:r w:rsidR="00CB290D" w:rsidRPr="00813E7C">
        <w:rPr>
          <w:rFonts w:ascii="Times New Roman" w:hAnsi="Times New Roman" w:cs="Times New Roman"/>
          <w:sz w:val="28"/>
          <w:szCs w:val="28"/>
        </w:rPr>
        <w:t>Перечень средств обучения и воспитания).</w:t>
      </w:r>
    </w:p>
    <w:p w:rsidR="0052515D" w:rsidRPr="00CB290D" w:rsidRDefault="00CB290D" w:rsidP="00CB290D">
      <w:pPr>
        <w:pStyle w:val="a6"/>
        <w:spacing w:after="0"/>
        <w:jc w:val="both"/>
        <w:rPr>
          <w:rFonts w:ascii="Times New Roman" w:hAnsi="Times New Roman" w:cs="Times New Roman"/>
          <w:i/>
          <w:sz w:val="28"/>
          <w:szCs w:val="28"/>
        </w:rPr>
      </w:pPr>
      <w:r>
        <w:rPr>
          <w:rFonts w:ascii="Times New Roman" w:hAnsi="Times New Roman" w:cs="Times New Roman"/>
          <w:i/>
          <w:sz w:val="28"/>
          <w:szCs w:val="28"/>
        </w:rPr>
        <w:t>Таблица 1</w:t>
      </w:r>
      <w:r w:rsidR="00884B01">
        <w:rPr>
          <w:rFonts w:ascii="Times New Roman" w:hAnsi="Times New Roman" w:cs="Times New Roman"/>
          <w:i/>
          <w:sz w:val="28"/>
          <w:szCs w:val="28"/>
        </w:rPr>
        <w:t>0</w:t>
      </w:r>
      <w:r>
        <w:rPr>
          <w:rFonts w:ascii="Times New Roman" w:hAnsi="Times New Roman" w:cs="Times New Roman"/>
          <w:i/>
          <w:sz w:val="28"/>
          <w:szCs w:val="28"/>
        </w:rPr>
        <w:t>. - В</w:t>
      </w:r>
      <w:r w:rsidRPr="00745B82">
        <w:rPr>
          <w:rFonts w:ascii="Times New Roman" w:hAnsi="Times New Roman" w:cs="Times New Roman"/>
          <w:i/>
          <w:sz w:val="28"/>
          <w:szCs w:val="28"/>
        </w:rPr>
        <w:t>иды средств обучения</w:t>
      </w:r>
      <w:r>
        <w:rPr>
          <w:rFonts w:ascii="Times New Roman" w:hAnsi="Times New Roman" w:cs="Times New Roman"/>
          <w:i/>
          <w:sz w:val="28"/>
          <w:szCs w:val="28"/>
        </w:rPr>
        <w:t xml:space="preserve"> в группе «Петрушка»</w:t>
      </w: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1"/>
        <w:gridCol w:w="6910"/>
      </w:tblGrid>
      <w:tr w:rsidR="0052515D" w:rsidRPr="00CB290D" w:rsidTr="00C412FB">
        <w:tc>
          <w:tcPr>
            <w:tcW w:w="2801"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 xml:space="preserve">Виды средств </w:t>
            </w:r>
          </w:p>
        </w:tc>
        <w:tc>
          <w:tcPr>
            <w:tcW w:w="6910"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 xml:space="preserve">Описание </w:t>
            </w:r>
          </w:p>
        </w:tc>
      </w:tr>
      <w:tr w:rsidR="0052515D" w:rsidRPr="00CB290D" w:rsidTr="00C412FB">
        <w:tc>
          <w:tcPr>
            <w:tcW w:w="2801"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 xml:space="preserve">Печатные </w:t>
            </w:r>
          </w:p>
        </w:tc>
        <w:tc>
          <w:tcPr>
            <w:tcW w:w="6910"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 xml:space="preserve">Научно-практические и методические подписные издания, </w:t>
            </w:r>
            <w:r w:rsidRPr="00CB290D">
              <w:rPr>
                <w:rFonts w:ascii="Times New Roman" w:hAnsi="Times New Roman" w:cs="Times New Roman"/>
                <w:sz w:val="24"/>
                <w:szCs w:val="24"/>
              </w:rPr>
              <w:lastRenderedPageBreak/>
              <w:t>учебники, учебные пособия, детские книги для чтения, хрестоматии, раздаточный материал и т.д.</w:t>
            </w:r>
          </w:p>
        </w:tc>
      </w:tr>
      <w:tr w:rsidR="0052515D" w:rsidRPr="00CB290D" w:rsidTr="00C412FB">
        <w:tc>
          <w:tcPr>
            <w:tcW w:w="2801"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proofErr w:type="spellStart"/>
            <w:r w:rsidRPr="00CB290D">
              <w:rPr>
                <w:rFonts w:ascii="Times New Roman" w:hAnsi="Times New Roman" w:cs="Times New Roman"/>
                <w:sz w:val="24"/>
                <w:szCs w:val="24"/>
              </w:rPr>
              <w:lastRenderedPageBreak/>
              <w:t>Аудивизуальные</w:t>
            </w:r>
            <w:proofErr w:type="spellEnd"/>
            <w:r w:rsidRPr="00CB290D">
              <w:rPr>
                <w:rFonts w:ascii="Times New Roman" w:hAnsi="Times New Roman" w:cs="Times New Roman"/>
                <w:sz w:val="24"/>
                <w:szCs w:val="24"/>
              </w:rPr>
              <w:t xml:space="preserve"> </w:t>
            </w:r>
          </w:p>
        </w:tc>
        <w:tc>
          <w:tcPr>
            <w:tcW w:w="6910"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 xml:space="preserve">Слайды, слайды-фильмы, образовательные видеофильмы, учебные фильмы на цифровых носителях- </w:t>
            </w:r>
            <w:r w:rsidRPr="00CB290D">
              <w:rPr>
                <w:rFonts w:ascii="Times New Roman" w:hAnsi="Times New Roman" w:cs="Times New Roman"/>
                <w:sz w:val="24"/>
                <w:szCs w:val="24"/>
                <w:lang w:val="en-US"/>
              </w:rPr>
              <w:t>DVD</w:t>
            </w:r>
          </w:p>
        </w:tc>
      </w:tr>
      <w:tr w:rsidR="00CB290D" w:rsidRPr="00CB290D" w:rsidTr="00CB290D">
        <w:trPr>
          <w:trHeight w:val="220"/>
        </w:trPr>
        <w:tc>
          <w:tcPr>
            <w:tcW w:w="2801"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Наглядно-плоскостные</w:t>
            </w:r>
          </w:p>
        </w:tc>
        <w:tc>
          <w:tcPr>
            <w:tcW w:w="6910"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 xml:space="preserve">Плакаты, </w:t>
            </w:r>
            <w:r w:rsidR="00062D5C">
              <w:rPr>
                <w:rFonts w:ascii="Times New Roman" w:hAnsi="Times New Roman" w:cs="Times New Roman"/>
                <w:sz w:val="24"/>
                <w:szCs w:val="24"/>
              </w:rPr>
              <w:t>ил</w:t>
            </w:r>
            <w:r w:rsidRPr="00CB290D">
              <w:rPr>
                <w:rFonts w:ascii="Times New Roman" w:hAnsi="Times New Roman" w:cs="Times New Roman"/>
                <w:sz w:val="24"/>
                <w:szCs w:val="24"/>
              </w:rPr>
              <w:t>люстрации</w:t>
            </w:r>
            <w:r w:rsidR="00CB290D" w:rsidRPr="00CB290D">
              <w:rPr>
                <w:rFonts w:ascii="Times New Roman" w:hAnsi="Times New Roman" w:cs="Times New Roman"/>
                <w:sz w:val="24"/>
                <w:szCs w:val="24"/>
              </w:rPr>
              <w:t>.</w:t>
            </w:r>
          </w:p>
        </w:tc>
      </w:tr>
      <w:tr w:rsidR="0052515D" w:rsidRPr="00CB290D" w:rsidTr="00C412FB">
        <w:tc>
          <w:tcPr>
            <w:tcW w:w="2801"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 xml:space="preserve">Демонстрационные </w:t>
            </w:r>
          </w:p>
        </w:tc>
        <w:tc>
          <w:tcPr>
            <w:tcW w:w="6910"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Гербарии, муляжи, стенды, модели в разрезе и демонстрационные т.д.</w:t>
            </w:r>
          </w:p>
        </w:tc>
      </w:tr>
      <w:tr w:rsidR="0052515D" w:rsidRPr="00CB290D" w:rsidTr="00C412FB">
        <w:tc>
          <w:tcPr>
            <w:tcW w:w="2801"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 xml:space="preserve">Учебные приборы </w:t>
            </w:r>
          </w:p>
        </w:tc>
        <w:tc>
          <w:tcPr>
            <w:tcW w:w="6910" w:type="dxa"/>
            <w:shd w:val="clear" w:color="auto" w:fill="auto"/>
          </w:tcPr>
          <w:p w:rsidR="0052515D" w:rsidRPr="00CB290D" w:rsidRDefault="00062D5C" w:rsidP="00C412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w:t>
            </w:r>
            <w:r w:rsidR="0052515D" w:rsidRPr="00CB290D">
              <w:rPr>
                <w:rFonts w:ascii="Times New Roman" w:hAnsi="Times New Roman" w:cs="Times New Roman"/>
                <w:sz w:val="24"/>
                <w:szCs w:val="24"/>
              </w:rPr>
              <w:t>олбы, приборы для экспериментальной деятельности, глобус, весы и т.д.</w:t>
            </w:r>
          </w:p>
        </w:tc>
      </w:tr>
      <w:tr w:rsidR="0052515D" w:rsidRPr="00CB290D" w:rsidTr="00C412FB">
        <w:tc>
          <w:tcPr>
            <w:tcW w:w="2801"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 xml:space="preserve">Тренажеры и спортивное оборудование </w:t>
            </w:r>
          </w:p>
        </w:tc>
        <w:tc>
          <w:tcPr>
            <w:tcW w:w="6910" w:type="dxa"/>
            <w:shd w:val="clear" w:color="auto" w:fill="auto"/>
          </w:tcPr>
          <w:p w:rsidR="0052515D" w:rsidRPr="00CB290D" w:rsidRDefault="0052515D" w:rsidP="00C412FB">
            <w:pPr>
              <w:spacing w:after="0" w:line="240" w:lineRule="auto"/>
              <w:jc w:val="both"/>
              <w:rPr>
                <w:rFonts w:ascii="Times New Roman" w:hAnsi="Times New Roman" w:cs="Times New Roman"/>
                <w:sz w:val="24"/>
                <w:szCs w:val="24"/>
              </w:rPr>
            </w:pPr>
            <w:r w:rsidRPr="00CB290D">
              <w:rPr>
                <w:rFonts w:ascii="Times New Roman" w:hAnsi="Times New Roman" w:cs="Times New Roman"/>
                <w:sz w:val="24"/>
                <w:szCs w:val="24"/>
              </w:rPr>
              <w:t xml:space="preserve"> </w:t>
            </w:r>
            <w:r w:rsidR="00CB290D" w:rsidRPr="00CB290D">
              <w:rPr>
                <w:rFonts w:ascii="Times New Roman" w:hAnsi="Times New Roman" w:cs="Times New Roman"/>
                <w:sz w:val="24"/>
                <w:szCs w:val="24"/>
              </w:rPr>
              <w:t>С</w:t>
            </w:r>
            <w:r w:rsidRPr="00CB290D">
              <w:rPr>
                <w:rFonts w:ascii="Times New Roman" w:hAnsi="Times New Roman" w:cs="Times New Roman"/>
                <w:sz w:val="24"/>
                <w:szCs w:val="24"/>
              </w:rPr>
              <w:t>наряды, спортивное оборудование</w:t>
            </w:r>
            <w:r w:rsidR="00062D5C">
              <w:rPr>
                <w:rFonts w:ascii="Times New Roman" w:hAnsi="Times New Roman" w:cs="Times New Roman"/>
                <w:sz w:val="24"/>
                <w:szCs w:val="24"/>
              </w:rPr>
              <w:t xml:space="preserve">. </w:t>
            </w:r>
          </w:p>
        </w:tc>
      </w:tr>
    </w:tbl>
    <w:p w:rsidR="00CB290D" w:rsidRDefault="00CB290D" w:rsidP="006A2112">
      <w:pPr>
        <w:spacing w:after="0"/>
        <w:ind w:firstLine="708"/>
        <w:jc w:val="both"/>
        <w:rPr>
          <w:rFonts w:ascii="Times New Roman" w:hAnsi="Times New Roman" w:cs="Times New Roman"/>
          <w:b/>
          <w:sz w:val="28"/>
          <w:szCs w:val="28"/>
        </w:rPr>
      </w:pPr>
    </w:p>
    <w:p w:rsidR="0087007B" w:rsidRPr="00CB290D" w:rsidRDefault="006A2112" w:rsidP="006A2112">
      <w:pPr>
        <w:spacing w:after="0"/>
        <w:ind w:firstLine="708"/>
        <w:jc w:val="both"/>
        <w:rPr>
          <w:rFonts w:ascii="Times New Roman" w:hAnsi="Times New Roman" w:cs="Times New Roman"/>
          <w:sz w:val="28"/>
          <w:szCs w:val="28"/>
        </w:rPr>
      </w:pPr>
      <w:r w:rsidRPr="00CB290D">
        <w:rPr>
          <w:rFonts w:ascii="Times New Roman" w:hAnsi="Times New Roman" w:cs="Times New Roman"/>
          <w:b/>
          <w:sz w:val="28"/>
          <w:szCs w:val="28"/>
        </w:rPr>
        <w:t xml:space="preserve"> </w:t>
      </w:r>
      <w:r w:rsidR="0087007B" w:rsidRPr="00CB290D">
        <w:rPr>
          <w:rFonts w:ascii="Times New Roman" w:hAnsi="Times New Roman" w:cs="Times New Roman"/>
          <w:i/>
          <w:sz w:val="28"/>
          <w:szCs w:val="28"/>
        </w:rPr>
        <w:t>Таблица 1</w:t>
      </w:r>
      <w:r w:rsidR="00884B01">
        <w:rPr>
          <w:rFonts w:ascii="Times New Roman" w:hAnsi="Times New Roman" w:cs="Times New Roman"/>
          <w:i/>
          <w:sz w:val="28"/>
          <w:szCs w:val="28"/>
        </w:rPr>
        <w:t>1</w:t>
      </w:r>
      <w:r w:rsidR="0087007B" w:rsidRPr="00CB290D">
        <w:rPr>
          <w:rFonts w:ascii="Times New Roman" w:hAnsi="Times New Roman" w:cs="Times New Roman"/>
          <w:i/>
          <w:sz w:val="28"/>
          <w:szCs w:val="28"/>
        </w:rPr>
        <w:t>. - Перечень средств обучения и воспитания</w:t>
      </w:r>
    </w:p>
    <w:tbl>
      <w:tblPr>
        <w:tblStyle w:val="a5"/>
        <w:tblW w:w="0" w:type="auto"/>
        <w:tblInd w:w="250" w:type="dxa"/>
        <w:tblLook w:val="04A0" w:firstRow="1" w:lastRow="0" w:firstColumn="1" w:lastColumn="0" w:noHBand="0" w:noVBand="1"/>
      </w:tblPr>
      <w:tblGrid>
        <w:gridCol w:w="2835"/>
        <w:gridCol w:w="6910"/>
      </w:tblGrid>
      <w:tr w:rsidR="0087007B" w:rsidRPr="00CB290D" w:rsidTr="006A2112">
        <w:tc>
          <w:tcPr>
            <w:tcW w:w="9745" w:type="dxa"/>
            <w:gridSpan w:val="2"/>
          </w:tcPr>
          <w:p w:rsidR="0087007B" w:rsidRPr="00CB290D" w:rsidRDefault="0087007B" w:rsidP="002C1F6E">
            <w:pPr>
              <w:jc w:val="center"/>
              <w:rPr>
                <w:rFonts w:ascii="Times New Roman" w:hAnsi="Times New Roman" w:cs="Times New Roman"/>
                <w:b/>
                <w:bCs/>
                <w:sz w:val="24"/>
                <w:szCs w:val="24"/>
              </w:rPr>
            </w:pPr>
            <w:r w:rsidRPr="00CB290D">
              <w:rPr>
                <w:rFonts w:ascii="Times New Roman" w:hAnsi="Times New Roman" w:cs="Times New Roman"/>
                <w:b/>
                <w:bCs/>
                <w:sz w:val="24"/>
                <w:szCs w:val="24"/>
              </w:rPr>
              <w:t>Материальные средства обучения</w:t>
            </w:r>
          </w:p>
        </w:tc>
      </w:tr>
      <w:tr w:rsidR="0087007B" w:rsidRPr="00CB290D" w:rsidTr="006A2112">
        <w:tc>
          <w:tcPr>
            <w:tcW w:w="2835" w:type="dxa"/>
          </w:tcPr>
          <w:p w:rsidR="0087007B" w:rsidRPr="00CB290D" w:rsidRDefault="0087007B" w:rsidP="00062D5C">
            <w:pPr>
              <w:rPr>
                <w:rFonts w:ascii="Times New Roman" w:hAnsi="Times New Roman" w:cs="Times New Roman"/>
                <w:sz w:val="24"/>
                <w:szCs w:val="24"/>
              </w:rPr>
            </w:pPr>
            <w:r w:rsidRPr="00CB290D">
              <w:rPr>
                <w:rFonts w:ascii="Times New Roman" w:hAnsi="Times New Roman" w:cs="Times New Roman"/>
                <w:sz w:val="24"/>
                <w:szCs w:val="24"/>
              </w:rPr>
              <w:t>Игрушки</w:t>
            </w:r>
          </w:p>
        </w:tc>
        <w:tc>
          <w:tcPr>
            <w:tcW w:w="6910" w:type="dxa"/>
          </w:tcPr>
          <w:p w:rsidR="0087007B" w:rsidRPr="00CB290D" w:rsidRDefault="0087007B" w:rsidP="00062D5C">
            <w:pPr>
              <w:jc w:val="both"/>
              <w:rPr>
                <w:rFonts w:ascii="Times New Roman" w:hAnsi="Times New Roman" w:cs="Times New Roman"/>
                <w:sz w:val="24"/>
                <w:szCs w:val="24"/>
              </w:rPr>
            </w:pPr>
            <w:r w:rsidRPr="00CB290D">
              <w:rPr>
                <w:rFonts w:ascii="Times New Roman" w:hAnsi="Times New Roman" w:cs="Times New Roman"/>
                <w:b/>
                <w:bCs/>
                <w:i/>
                <w:iCs/>
                <w:sz w:val="24"/>
                <w:szCs w:val="24"/>
              </w:rPr>
              <w:t>сюжетные (образные) игрушки</w:t>
            </w:r>
            <w:r w:rsidRPr="00CB290D">
              <w:rPr>
                <w:rFonts w:ascii="Times New Roman" w:hAnsi="Times New Roman" w:cs="Times New Roman"/>
                <w:sz w:val="24"/>
                <w:szCs w:val="24"/>
              </w:rPr>
              <w:t>: куклы, фигурки, изображающие людей и животных, транспортные средства, посуда, мебель и др.;</w:t>
            </w:r>
          </w:p>
          <w:p w:rsidR="0087007B" w:rsidRPr="00CB290D" w:rsidRDefault="0087007B" w:rsidP="00062D5C">
            <w:pPr>
              <w:jc w:val="both"/>
              <w:rPr>
                <w:rFonts w:ascii="Times New Roman" w:hAnsi="Times New Roman" w:cs="Times New Roman"/>
                <w:sz w:val="24"/>
                <w:szCs w:val="24"/>
              </w:rPr>
            </w:pPr>
            <w:r w:rsidRPr="00CB290D">
              <w:rPr>
                <w:rFonts w:ascii="Times New Roman" w:hAnsi="Times New Roman" w:cs="Times New Roman"/>
                <w:sz w:val="24"/>
                <w:szCs w:val="24"/>
              </w:rPr>
              <w:t>- </w:t>
            </w:r>
            <w:r w:rsidRPr="00CB290D">
              <w:rPr>
                <w:rFonts w:ascii="Times New Roman" w:hAnsi="Times New Roman" w:cs="Times New Roman"/>
                <w:b/>
                <w:bCs/>
                <w:i/>
                <w:iCs/>
                <w:sz w:val="24"/>
                <w:szCs w:val="24"/>
              </w:rPr>
              <w:t>дидактические игрушки</w:t>
            </w:r>
            <w:r w:rsidRPr="00CB290D">
              <w:rPr>
                <w:rFonts w:ascii="Times New Roman" w:hAnsi="Times New Roman" w:cs="Times New Roman"/>
                <w:sz w:val="24"/>
                <w:szCs w:val="24"/>
              </w:rPr>
              <w:t>: народные игрушки, мозаики, настольные и печатные игры;</w:t>
            </w:r>
          </w:p>
          <w:p w:rsidR="0087007B" w:rsidRPr="00CB290D" w:rsidRDefault="0087007B" w:rsidP="00062D5C">
            <w:pPr>
              <w:jc w:val="both"/>
              <w:rPr>
                <w:rFonts w:ascii="Times New Roman" w:hAnsi="Times New Roman" w:cs="Times New Roman"/>
                <w:sz w:val="24"/>
                <w:szCs w:val="24"/>
              </w:rPr>
            </w:pPr>
            <w:r w:rsidRPr="00CB290D">
              <w:rPr>
                <w:rFonts w:ascii="Times New Roman" w:hAnsi="Times New Roman" w:cs="Times New Roman"/>
                <w:sz w:val="24"/>
                <w:szCs w:val="24"/>
              </w:rPr>
              <w:t>- </w:t>
            </w:r>
            <w:r w:rsidRPr="00CB290D">
              <w:rPr>
                <w:rFonts w:ascii="Times New Roman" w:hAnsi="Times New Roman" w:cs="Times New Roman"/>
                <w:b/>
                <w:bCs/>
                <w:i/>
                <w:iCs/>
                <w:sz w:val="24"/>
                <w:szCs w:val="24"/>
              </w:rPr>
              <w:t>игрушки-забавы</w:t>
            </w:r>
            <w:r w:rsidRPr="00CB290D">
              <w:rPr>
                <w:rFonts w:ascii="Times New Roman" w:hAnsi="Times New Roman" w:cs="Times New Roman"/>
                <w:sz w:val="24"/>
                <w:szCs w:val="24"/>
              </w:rPr>
              <w:t>: смешные фигурки людей, животных, игрушки-забавы с механическими, электротехническими и электронными устройствами; - </w:t>
            </w:r>
            <w:r w:rsidRPr="00CB290D">
              <w:rPr>
                <w:rFonts w:ascii="Times New Roman" w:hAnsi="Times New Roman" w:cs="Times New Roman"/>
                <w:b/>
                <w:bCs/>
                <w:i/>
                <w:iCs/>
                <w:sz w:val="24"/>
                <w:szCs w:val="24"/>
              </w:rPr>
              <w:t>спортивные игрушки</w:t>
            </w:r>
            <w:r w:rsidRPr="00CB290D">
              <w:rPr>
                <w:rFonts w:ascii="Times New Roman" w:hAnsi="Times New Roman" w:cs="Times New Roman"/>
                <w:sz w:val="24"/>
                <w:szCs w:val="24"/>
              </w:rPr>
              <w:t>: направленные на укрепление мышц руки, предплечья, развитие координации движений (волчки, серсо, мячи, обручи); содействующие развитию навыков бега, прыжков, укреплению мышц ног, туловища (каталки, скакалки);</w:t>
            </w:r>
          </w:p>
          <w:p w:rsidR="0087007B" w:rsidRPr="00CB290D" w:rsidRDefault="0087007B" w:rsidP="00062D5C">
            <w:pPr>
              <w:jc w:val="both"/>
              <w:rPr>
                <w:rFonts w:ascii="Times New Roman" w:hAnsi="Times New Roman" w:cs="Times New Roman"/>
                <w:sz w:val="24"/>
                <w:szCs w:val="24"/>
              </w:rPr>
            </w:pPr>
            <w:r w:rsidRPr="00CB290D">
              <w:rPr>
                <w:rFonts w:ascii="Times New Roman" w:hAnsi="Times New Roman" w:cs="Times New Roman"/>
                <w:sz w:val="24"/>
                <w:szCs w:val="24"/>
              </w:rPr>
              <w:t>- </w:t>
            </w:r>
            <w:r w:rsidRPr="00CB290D">
              <w:rPr>
                <w:rFonts w:ascii="Times New Roman" w:hAnsi="Times New Roman" w:cs="Times New Roman"/>
                <w:b/>
                <w:bCs/>
                <w:i/>
                <w:iCs/>
                <w:sz w:val="24"/>
                <w:szCs w:val="24"/>
              </w:rPr>
              <w:t>музыкальные игрушки</w:t>
            </w:r>
            <w:r w:rsidRPr="00CB290D">
              <w:rPr>
                <w:rFonts w:ascii="Times New Roman" w:hAnsi="Times New Roman" w:cs="Times New Roman"/>
                <w:sz w:val="24"/>
                <w:szCs w:val="24"/>
              </w:rPr>
              <w:t>: имитирующие по форме и звучанию музыкальные инструменты (детские балалайки, металлофоны, ксилофоны, гармошки, барабаны, дудки, музыкальные шкатулки и др.); сюжетные игрушки с музыкальным устройством (пианино, рояль); наборы колокольчиков, бубенчиков</w:t>
            </w:r>
          </w:p>
          <w:p w:rsidR="0087007B" w:rsidRPr="00CB290D" w:rsidRDefault="0087007B" w:rsidP="00062D5C">
            <w:pPr>
              <w:jc w:val="both"/>
              <w:rPr>
                <w:rFonts w:ascii="Times New Roman" w:hAnsi="Times New Roman" w:cs="Times New Roman"/>
                <w:sz w:val="24"/>
                <w:szCs w:val="24"/>
              </w:rPr>
            </w:pPr>
            <w:r w:rsidRPr="00CB290D">
              <w:rPr>
                <w:rFonts w:ascii="Times New Roman" w:hAnsi="Times New Roman" w:cs="Times New Roman"/>
                <w:b/>
                <w:bCs/>
                <w:i/>
                <w:iCs/>
                <w:sz w:val="24"/>
                <w:szCs w:val="24"/>
              </w:rPr>
              <w:t>- театрализованные игрушки</w:t>
            </w:r>
            <w:r w:rsidRPr="00CB290D">
              <w:rPr>
                <w:rFonts w:ascii="Times New Roman" w:hAnsi="Times New Roman" w:cs="Times New Roman"/>
                <w:sz w:val="24"/>
                <w:szCs w:val="24"/>
              </w:rPr>
              <w:t>: куклы - театральные персонажи, куклы бибабо, наборы сюжетных фигурок, костюмы и элементы костюмов, атрибуты, элементы декораций, маски, бутафория.</w:t>
            </w:r>
          </w:p>
          <w:p w:rsidR="0087007B" w:rsidRPr="00CB290D" w:rsidRDefault="0087007B" w:rsidP="00062D5C">
            <w:pPr>
              <w:jc w:val="both"/>
              <w:rPr>
                <w:rFonts w:ascii="Times New Roman" w:hAnsi="Times New Roman" w:cs="Times New Roman"/>
                <w:sz w:val="24"/>
                <w:szCs w:val="24"/>
              </w:rPr>
            </w:pPr>
            <w:r w:rsidRPr="00CB290D">
              <w:rPr>
                <w:rFonts w:ascii="Times New Roman" w:hAnsi="Times New Roman" w:cs="Times New Roman"/>
                <w:sz w:val="24"/>
                <w:szCs w:val="24"/>
              </w:rPr>
              <w:t>- </w:t>
            </w:r>
            <w:r w:rsidRPr="00CB290D">
              <w:rPr>
                <w:rFonts w:ascii="Times New Roman" w:hAnsi="Times New Roman" w:cs="Times New Roman"/>
                <w:b/>
                <w:bCs/>
                <w:i/>
                <w:iCs/>
                <w:sz w:val="24"/>
                <w:szCs w:val="24"/>
              </w:rPr>
              <w:t>технические игрушки</w:t>
            </w:r>
            <w:r w:rsidRPr="00CB290D">
              <w:rPr>
                <w:rFonts w:ascii="Times New Roman" w:hAnsi="Times New Roman" w:cs="Times New Roman"/>
                <w:sz w:val="24"/>
                <w:szCs w:val="24"/>
              </w:rPr>
              <w:t>: фотоаппараты, бинокли, подзорные трубы, летательные модели, калейдоскопы</w:t>
            </w:r>
          </w:p>
          <w:p w:rsidR="0087007B" w:rsidRPr="00CB290D" w:rsidRDefault="0087007B" w:rsidP="00062D5C">
            <w:pPr>
              <w:jc w:val="both"/>
              <w:rPr>
                <w:rFonts w:ascii="Times New Roman" w:hAnsi="Times New Roman" w:cs="Times New Roman"/>
                <w:sz w:val="24"/>
                <w:szCs w:val="24"/>
              </w:rPr>
            </w:pPr>
            <w:r w:rsidRPr="00CB290D">
              <w:rPr>
                <w:rFonts w:ascii="Times New Roman" w:hAnsi="Times New Roman" w:cs="Times New Roman"/>
                <w:sz w:val="24"/>
                <w:szCs w:val="24"/>
              </w:rPr>
              <w:t>- </w:t>
            </w:r>
            <w:r w:rsidRPr="00CB290D">
              <w:rPr>
                <w:rFonts w:ascii="Times New Roman" w:hAnsi="Times New Roman" w:cs="Times New Roman"/>
                <w:b/>
                <w:bCs/>
                <w:i/>
                <w:iCs/>
                <w:sz w:val="24"/>
                <w:szCs w:val="24"/>
              </w:rPr>
              <w:t>строительные и конструктивные материалы</w:t>
            </w:r>
            <w:r w:rsidRPr="00CB290D">
              <w:rPr>
                <w:rFonts w:ascii="Times New Roman" w:hAnsi="Times New Roman" w:cs="Times New Roman"/>
                <w:sz w:val="24"/>
                <w:szCs w:val="24"/>
              </w:rPr>
              <w:t>: наборы строительных материалов, конструкторы, легкий модульный материал;</w:t>
            </w:r>
          </w:p>
          <w:p w:rsidR="0087007B" w:rsidRPr="00CB290D" w:rsidRDefault="0087007B" w:rsidP="00062D5C">
            <w:pPr>
              <w:jc w:val="both"/>
              <w:rPr>
                <w:rFonts w:ascii="Times New Roman" w:hAnsi="Times New Roman" w:cs="Times New Roman"/>
                <w:sz w:val="24"/>
                <w:szCs w:val="24"/>
              </w:rPr>
            </w:pPr>
            <w:r w:rsidRPr="00CB290D">
              <w:rPr>
                <w:rFonts w:ascii="Times New Roman" w:hAnsi="Times New Roman" w:cs="Times New Roman"/>
                <w:sz w:val="24"/>
                <w:szCs w:val="24"/>
              </w:rPr>
              <w:t>- </w:t>
            </w:r>
            <w:r w:rsidRPr="00CB290D">
              <w:rPr>
                <w:rFonts w:ascii="Times New Roman" w:hAnsi="Times New Roman" w:cs="Times New Roman"/>
                <w:b/>
                <w:bCs/>
                <w:i/>
                <w:iCs/>
                <w:sz w:val="24"/>
                <w:szCs w:val="24"/>
              </w:rPr>
              <w:t>игрушки-самоделки из разных материалов</w:t>
            </w:r>
            <w:r w:rsidRPr="00CB290D">
              <w:rPr>
                <w:rFonts w:ascii="Times New Roman" w:hAnsi="Times New Roman" w:cs="Times New Roman"/>
                <w:sz w:val="24"/>
                <w:szCs w:val="24"/>
              </w:rPr>
              <w:t>: неоформленных (бумага, картон, нитки, ткань, шерсть, фольга, пенопласт), полуоформленных (коробки, пробки, катушки, пластмассовые бутылки, пуговицы), природных (шишки, желуди, ветки, солома, глина);</w:t>
            </w:r>
          </w:p>
          <w:p w:rsidR="0087007B" w:rsidRPr="00CB290D" w:rsidRDefault="0087007B" w:rsidP="00062D5C">
            <w:pPr>
              <w:jc w:val="both"/>
              <w:rPr>
                <w:rFonts w:ascii="Times New Roman" w:hAnsi="Times New Roman" w:cs="Times New Roman"/>
                <w:sz w:val="24"/>
                <w:szCs w:val="24"/>
              </w:rPr>
            </w:pPr>
            <w:r w:rsidRPr="00CB290D">
              <w:rPr>
                <w:rFonts w:ascii="Times New Roman" w:hAnsi="Times New Roman" w:cs="Times New Roman"/>
                <w:b/>
                <w:bCs/>
                <w:sz w:val="24"/>
                <w:szCs w:val="24"/>
              </w:rPr>
              <w:t>-</w:t>
            </w:r>
            <w:r w:rsidRPr="00CB290D">
              <w:rPr>
                <w:rFonts w:ascii="Times New Roman" w:hAnsi="Times New Roman" w:cs="Times New Roman"/>
                <w:b/>
                <w:bCs/>
                <w:i/>
                <w:iCs/>
                <w:sz w:val="24"/>
                <w:szCs w:val="24"/>
              </w:rPr>
              <w:t>оборудование для опытов</w:t>
            </w:r>
            <w:r w:rsidRPr="00CB290D">
              <w:rPr>
                <w:rFonts w:ascii="Times New Roman" w:hAnsi="Times New Roman" w:cs="Times New Roman"/>
                <w:i/>
                <w:iCs/>
                <w:sz w:val="24"/>
                <w:szCs w:val="24"/>
              </w:rPr>
              <w:t>:</w:t>
            </w:r>
            <w:r w:rsidRPr="00CB290D">
              <w:rPr>
                <w:rFonts w:ascii="Times New Roman" w:hAnsi="Times New Roman" w:cs="Times New Roman"/>
                <w:sz w:val="24"/>
                <w:szCs w:val="24"/>
              </w:rPr>
              <w:t> микроскоп, лупы, колбы, пробирки, емкости разного объема.</w:t>
            </w:r>
          </w:p>
          <w:p w:rsidR="0087007B" w:rsidRPr="00CB290D" w:rsidRDefault="0087007B" w:rsidP="00062D5C">
            <w:pPr>
              <w:jc w:val="both"/>
              <w:rPr>
                <w:rFonts w:ascii="Times New Roman" w:hAnsi="Times New Roman" w:cs="Times New Roman"/>
                <w:sz w:val="24"/>
                <w:szCs w:val="24"/>
              </w:rPr>
            </w:pPr>
            <w:r w:rsidRPr="00CB290D">
              <w:rPr>
                <w:rFonts w:ascii="Times New Roman" w:hAnsi="Times New Roman" w:cs="Times New Roman"/>
                <w:b/>
                <w:bCs/>
                <w:i/>
                <w:iCs/>
                <w:sz w:val="24"/>
                <w:szCs w:val="24"/>
              </w:rPr>
              <w:t>-</w:t>
            </w:r>
            <w:r w:rsidR="00062D5C" w:rsidRPr="00CB290D">
              <w:rPr>
                <w:rFonts w:ascii="Times New Roman" w:hAnsi="Times New Roman" w:cs="Times New Roman"/>
                <w:b/>
                <w:bCs/>
                <w:i/>
                <w:iCs/>
                <w:sz w:val="24"/>
                <w:szCs w:val="24"/>
              </w:rPr>
              <w:t>дидактический материал</w:t>
            </w:r>
            <w:r w:rsidR="006A2112" w:rsidRPr="00CB290D">
              <w:rPr>
                <w:rFonts w:ascii="Times New Roman" w:hAnsi="Times New Roman" w:cs="Times New Roman"/>
                <w:sz w:val="24"/>
                <w:szCs w:val="24"/>
              </w:rPr>
              <w:t>: д</w:t>
            </w:r>
            <w:r w:rsidRPr="00CB290D">
              <w:rPr>
                <w:rFonts w:ascii="Times New Roman" w:hAnsi="Times New Roman" w:cs="Times New Roman"/>
                <w:sz w:val="24"/>
                <w:szCs w:val="24"/>
              </w:rPr>
              <w:t xml:space="preserve">емонстрационный материал для детей «Дети и дорога», </w:t>
            </w:r>
            <w:r w:rsidR="006A2112" w:rsidRPr="00CB290D">
              <w:rPr>
                <w:rFonts w:ascii="Times New Roman" w:hAnsi="Times New Roman" w:cs="Times New Roman"/>
                <w:sz w:val="24"/>
                <w:szCs w:val="24"/>
              </w:rPr>
              <w:t>д</w:t>
            </w:r>
            <w:r w:rsidRPr="00CB290D">
              <w:rPr>
                <w:rFonts w:ascii="Times New Roman" w:hAnsi="Times New Roman" w:cs="Times New Roman"/>
                <w:sz w:val="24"/>
                <w:szCs w:val="24"/>
              </w:rPr>
              <w:t>емонстрационный материал для занятий в группах детских садов «Не играй с огнем!» иллюстративный материал, портреты поэтов, писателей</w:t>
            </w:r>
            <w:r w:rsidR="006A2112" w:rsidRPr="00CB290D">
              <w:rPr>
                <w:rFonts w:ascii="Times New Roman" w:hAnsi="Times New Roman" w:cs="Times New Roman"/>
                <w:sz w:val="24"/>
                <w:szCs w:val="24"/>
              </w:rPr>
              <w:t>.</w:t>
            </w:r>
            <w:r w:rsidRPr="00CB290D">
              <w:rPr>
                <w:rFonts w:ascii="Times New Roman" w:hAnsi="Times New Roman" w:cs="Times New Roman"/>
                <w:sz w:val="24"/>
                <w:szCs w:val="24"/>
              </w:rPr>
              <w:t xml:space="preserve"> Наглядно-дидактическое пособие: «Распорядок дня», </w:t>
            </w:r>
            <w:r w:rsidRPr="00CB290D">
              <w:rPr>
                <w:rFonts w:ascii="Times New Roman" w:hAnsi="Times New Roman" w:cs="Times New Roman"/>
                <w:sz w:val="24"/>
                <w:szCs w:val="24"/>
              </w:rPr>
              <w:lastRenderedPageBreak/>
              <w:t>«Насекомые», «Дикие животные», «Домашние животные», «Деревья и листья» «Автомобильный транспорт познавательная игра – лото «Цвет и форма»</w:t>
            </w:r>
            <w:r w:rsidR="00062D5C" w:rsidRPr="00CB290D">
              <w:rPr>
                <w:rFonts w:ascii="Times New Roman" w:hAnsi="Times New Roman" w:cs="Times New Roman"/>
                <w:sz w:val="24"/>
                <w:szCs w:val="24"/>
              </w:rPr>
              <w:t>, настольно</w:t>
            </w:r>
            <w:r w:rsidRPr="00CB290D">
              <w:rPr>
                <w:rFonts w:ascii="Times New Roman" w:hAnsi="Times New Roman" w:cs="Times New Roman"/>
                <w:sz w:val="24"/>
                <w:szCs w:val="24"/>
              </w:rPr>
              <w:t xml:space="preserve"> развивающая игра-лото «Семья» и др.</w:t>
            </w:r>
          </w:p>
        </w:tc>
      </w:tr>
      <w:tr w:rsidR="0087007B" w:rsidRPr="00CB290D" w:rsidTr="006A2112">
        <w:tc>
          <w:tcPr>
            <w:tcW w:w="2835" w:type="dxa"/>
          </w:tcPr>
          <w:p w:rsidR="0087007B" w:rsidRPr="00CB290D" w:rsidRDefault="0087007B" w:rsidP="00062D5C">
            <w:pPr>
              <w:rPr>
                <w:rFonts w:ascii="Times New Roman" w:hAnsi="Times New Roman" w:cs="Times New Roman"/>
                <w:sz w:val="24"/>
                <w:szCs w:val="24"/>
              </w:rPr>
            </w:pPr>
            <w:r w:rsidRPr="00CB290D">
              <w:rPr>
                <w:rFonts w:ascii="Times New Roman" w:hAnsi="Times New Roman" w:cs="Times New Roman"/>
                <w:sz w:val="24"/>
                <w:szCs w:val="24"/>
              </w:rPr>
              <w:lastRenderedPageBreak/>
              <w:t>Художественные средства</w:t>
            </w:r>
          </w:p>
          <w:p w:rsidR="0087007B" w:rsidRPr="00CB290D" w:rsidRDefault="0087007B" w:rsidP="002C1F6E">
            <w:pPr>
              <w:jc w:val="center"/>
              <w:rPr>
                <w:rFonts w:ascii="Times New Roman" w:hAnsi="Times New Roman" w:cs="Times New Roman"/>
                <w:sz w:val="24"/>
                <w:szCs w:val="24"/>
              </w:rPr>
            </w:pPr>
            <w:r w:rsidRPr="00CB290D">
              <w:rPr>
                <w:rFonts w:ascii="Times New Roman" w:hAnsi="Times New Roman" w:cs="Times New Roman"/>
                <w:sz w:val="24"/>
                <w:szCs w:val="24"/>
              </w:rPr>
              <w:t> </w:t>
            </w:r>
          </w:p>
        </w:tc>
        <w:tc>
          <w:tcPr>
            <w:tcW w:w="6910" w:type="dxa"/>
          </w:tcPr>
          <w:p w:rsidR="0087007B" w:rsidRPr="00CB290D" w:rsidRDefault="00062D5C" w:rsidP="00062D5C">
            <w:pPr>
              <w:jc w:val="both"/>
              <w:rPr>
                <w:rFonts w:ascii="Times New Roman" w:hAnsi="Times New Roman" w:cs="Times New Roman"/>
                <w:sz w:val="24"/>
                <w:szCs w:val="24"/>
              </w:rPr>
            </w:pPr>
            <w:r>
              <w:rPr>
                <w:rFonts w:ascii="Times New Roman" w:hAnsi="Times New Roman" w:cs="Times New Roman"/>
                <w:sz w:val="24"/>
                <w:szCs w:val="24"/>
              </w:rPr>
              <w:t>П</w:t>
            </w:r>
            <w:r w:rsidR="0087007B" w:rsidRPr="00CB290D">
              <w:rPr>
                <w:rFonts w:ascii="Times New Roman" w:hAnsi="Times New Roman" w:cs="Times New Roman"/>
                <w:sz w:val="24"/>
                <w:szCs w:val="24"/>
              </w:rPr>
              <w:t>роизведения искусства и иные достижения культуры: произведения живописи, музыки, архитектуры, скульптура, предметы декоративно-прикладного искусства, детская художественная литература (в том числе справочная, познавательная, общие и тематические энциклопедии для дошкольников), произведения национальной культуры (народные песни, танцы, фольклор, костюмы и пр.).</w:t>
            </w:r>
          </w:p>
        </w:tc>
      </w:tr>
      <w:tr w:rsidR="0087007B" w:rsidRPr="00CB290D" w:rsidTr="006A2112">
        <w:tc>
          <w:tcPr>
            <w:tcW w:w="2835" w:type="dxa"/>
          </w:tcPr>
          <w:p w:rsidR="0087007B" w:rsidRPr="00CB290D" w:rsidRDefault="0087007B" w:rsidP="00062D5C">
            <w:pPr>
              <w:rPr>
                <w:rFonts w:ascii="Times New Roman" w:hAnsi="Times New Roman" w:cs="Times New Roman"/>
                <w:sz w:val="24"/>
                <w:szCs w:val="24"/>
              </w:rPr>
            </w:pPr>
            <w:r w:rsidRPr="00CB290D">
              <w:rPr>
                <w:rFonts w:ascii="Times New Roman" w:hAnsi="Times New Roman" w:cs="Times New Roman"/>
                <w:sz w:val="24"/>
                <w:szCs w:val="24"/>
              </w:rPr>
              <w:t>Средства наглядности (плоскостная наглядность)</w:t>
            </w:r>
          </w:p>
        </w:tc>
        <w:tc>
          <w:tcPr>
            <w:tcW w:w="6910" w:type="dxa"/>
          </w:tcPr>
          <w:p w:rsidR="0087007B" w:rsidRPr="00CB290D" w:rsidRDefault="00062D5C" w:rsidP="00062D5C">
            <w:pPr>
              <w:jc w:val="both"/>
              <w:rPr>
                <w:rFonts w:ascii="Times New Roman" w:hAnsi="Times New Roman" w:cs="Times New Roman"/>
                <w:sz w:val="24"/>
                <w:szCs w:val="24"/>
              </w:rPr>
            </w:pPr>
            <w:r>
              <w:rPr>
                <w:rFonts w:ascii="Times New Roman" w:hAnsi="Times New Roman" w:cs="Times New Roman"/>
                <w:sz w:val="24"/>
                <w:szCs w:val="24"/>
              </w:rPr>
              <w:t>К</w:t>
            </w:r>
            <w:r w:rsidR="0087007B" w:rsidRPr="00CB290D">
              <w:rPr>
                <w:rFonts w:ascii="Times New Roman" w:hAnsi="Times New Roman" w:cs="Times New Roman"/>
                <w:sz w:val="24"/>
                <w:szCs w:val="24"/>
              </w:rPr>
              <w:t>артины, фотографии, предметно-схематические модели-календарь природы</w:t>
            </w:r>
          </w:p>
        </w:tc>
      </w:tr>
    </w:tbl>
    <w:p w:rsidR="0087007B" w:rsidRPr="00A73977" w:rsidRDefault="0087007B" w:rsidP="0087007B">
      <w:pPr>
        <w:spacing w:after="0" w:line="240" w:lineRule="auto"/>
        <w:ind w:firstLine="708"/>
        <w:jc w:val="both"/>
        <w:rPr>
          <w:rFonts w:ascii="Times New Roman" w:hAnsi="Times New Roman" w:cs="Times New Roman"/>
          <w:iCs/>
          <w:sz w:val="28"/>
          <w:szCs w:val="28"/>
        </w:rPr>
      </w:pPr>
      <w:r w:rsidRPr="00A73977">
        <w:rPr>
          <w:rFonts w:ascii="Times New Roman" w:hAnsi="Times New Roman" w:cs="Times New Roman"/>
          <w:iCs/>
          <w:sz w:val="28"/>
          <w:szCs w:val="28"/>
        </w:rPr>
        <w:t xml:space="preserve">Учебно-методическое обеспечение основной образовательной программы </w:t>
      </w:r>
      <w:r w:rsidR="000D4B63" w:rsidRPr="00A73977">
        <w:rPr>
          <w:rFonts w:ascii="Times New Roman" w:hAnsi="Times New Roman" w:cs="Times New Roman"/>
          <w:iCs/>
          <w:sz w:val="28"/>
          <w:szCs w:val="28"/>
        </w:rPr>
        <w:t xml:space="preserve">дошкольного образования </w:t>
      </w:r>
      <w:r w:rsidRPr="00A73977">
        <w:rPr>
          <w:rFonts w:ascii="Times New Roman" w:hAnsi="Times New Roman" w:cs="Times New Roman"/>
          <w:iCs/>
          <w:sz w:val="28"/>
          <w:szCs w:val="28"/>
        </w:rPr>
        <w:t xml:space="preserve">(Таблица </w:t>
      </w:r>
      <w:r w:rsidR="000D4B63" w:rsidRPr="00A73977">
        <w:rPr>
          <w:rFonts w:ascii="Times New Roman" w:hAnsi="Times New Roman" w:cs="Times New Roman"/>
          <w:iCs/>
          <w:sz w:val="28"/>
          <w:szCs w:val="28"/>
        </w:rPr>
        <w:t>1</w:t>
      </w:r>
      <w:r w:rsidR="00884B01">
        <w:rPr>
          <w:rFonts w:ascii="Times New Roman" w:hAnsi="Times New Roman" w:cs="Times New Roman"/>
          <w:iCs/>
          <w:sz w:val="28"/>
          <w:szCs w:val="28"/>
        </w:rPr>
        <w:t>2,</w:t>
      </w:r>
      <w:r w:rsidR="000D4B63" w:rsidRPr="00A73977">
        <w:rPr>
          <w:rFonts w:ascii="Times New Roman" w:hAnsi="Times New Roman" w:cs="Times New Roman"/>
          <w:iCs/>
          <w:sz w:val="28"/>
          <w:szCs w:val="28"/>
        </w:rPr>
        <w:t>1</w:t>
      </w:r>
      <w:r w:rsidR="00884B01">
        <w:rPr>
          <w:rFonts w:ascii="Times New Roman" w:hAnsi="Times New Roman" w:cs="Times New Roman"/>
          <w:iCs/>
          <w:sz w:val="28"/>
          <w:szCs w:val="28"/>
        </w:rPr>
        <w:t>3</w:t>
      </w:r>
      <w:r w:rsidRPr="00A73977">
        <w:rPr>
          <w:rFonts w:ascii="Times New Roman" w:hAnsi="Times New Roman" w:cs="Times New Roman"/>
          <w:iCs/>
          <w:sz w:val="28"/>
          <w:szCs w:val="28"/>
        </w:rPr>
        <w:t>)</w:t>
      </w:r>
    </w:p>
    <w:p w:rsidR="0087007B" w:rsidRPr="00CB290D" w:rsidRDefault="00062D5C" w:rsidP="0087007B">
      <w:pPr>
        <w:spacing w:after="0" w:line="240" w:lineRule="auto"/>
        <w:ind w:firstLine="708"/>
        <w:jc w:val="both"/>
        <w:rPr>
          <w:rFonts w:ascii="Times New Roman" w:eastAsia="Times New Roman" w:hAnsi="Times New Roman" w:cs="Times New Roman"/>
          <w:lang w:eastAsia="ru-RU"/>
        </w:rPr>
      </w:pPr>
      <w:r w:rsidRPr="00062D5C">
        <w:rPr>
          <w:rFonts w:ascii="Times New Roman" w:eastAsia="Times New Roman" w:hAnsi="Times New Roman" w:cs="Times New Roman"/>
          <w:i/>
          <w:iCs/>
          <w:sz w:val="28"/>
          <w:szCs w:val="28"/>
          <w:lang w:eastAsia="ru-RU"/>
        </w:rPr>
        <w:t>Т</w:t>
      </w:r>
      <w:r w:rsidR="0087007B" w:rsidRPr="00062D5C">
        <w:rPr>
          <w:rFonts w:ascii="Times New Roman" w:eastAsia="Times New Roman" w:hAnsi="Times New Roman" w:cs="Times New Roman"/>
          <w:i/>
          <w:iCs/>
          <w:sz w:val="28"/>
          <w:szCs w:val="28"/>
          <w:lang w:eastAsia="ru-RU"/>
        </w:rPr>
        <w:t xml:space="preserve">аблица </w:t>
      </w:r>
      <w:r w:rsidR="000D4B63" w:rsidRPr="00CB290D">
        <w:rPr>
          <w:rFonts w:ascii="Times New Roman" w:eastAsia="Times New Roman" w:hAnsi="Times New Roman" w:cs="Times New Roman"/>
          <w:i/>
          <w:iCs/>
          <w:sz w:val="28"/>
          <w:szCs w:val="28"/>
          <w:lang w:eastAsia="ru-RU"/>
        </w:rPr>
        <w:t>1</w:t>
      </w:r>
      <w:r w:rsidR="00884B01">
        <w:rPr>
          <w:rFonts w:ascii="Times New Roman" w:eastAsia="Times New Roman" w:hAnsi="Times New Roman" w:cs="Times New Roman"/>
          <w:i/>
          <w:iCs/>
          <w:sz w:val="28"/>
          <w:szCs w:val="28"/>
          <w:lang w:eastAsia="ru-RU"/>
        </w:rPr>
        <w:t>2</w:t>
      </w:r>
      <w:r w:rsidR="0087007B" w:rsidRPr="00CB290D">
        <w:rPr>
          <w:rFonts w:ascii="Times New Roman" w:eastAsia="Times New Roman" w:hAnsi="Times New Roman" w:cs="Times New Roman"/>
          <w:i/>
          <w:iCs/>
          <w:sz w:val="28"/>
          <w:szCs w:val="28"/>
          <w:lang w:eastAsia="ru-RU"/>
        </w:rPr>
        <w:t xml:space="preserve">. - </w:t>
      </w:r>
      <w:r w:rsidR="0087007B" w:rsidRPr="00A73977">
        <w:rPr>
          <w:rFonts w:ascii="Times New Roman" w:eastAsia="Times New Roman" w:hAnsi="Times New Roman" w:cs="Times New Roman"/>
          <w:i/>
          <w:iCs/>
          <w:sz w:val="28"/>
          <w:szCs w:val="28"/>
          <w:lang w:eastAsia="ru-RU"/>
        </w:rPr>
        <w:t>Программы, реализуемые в образовательном учреждении</w:t>
      </w:r>
      <w:r w:rsidR="0087007B" w:rsidRPr="00A73977">
        <w:rPr>
          <w:rFonts w:ascii="Times New Roman" w:eastAsia="Times New Roman" w:hAnsi="Times New Roman" w:cs="Times New Roman"/>
          <w:i/>
          <w:iCs/>
          <w:lang w:eastAsia="ru-RU"/>
        </w:rPr>
        <w:t> </w:t>
      </w:r>
    </w:p>
    <w:tbl>
      <w:tblPr>
        <w:tblStyle w:val="a5"/>
        <w:tblW w:w="9639" w:type="dxa"/>
        <w:tblInd w:w="392" w:type="dxa"/>
        <w:tblLayout w:type="fixed"/>
        <w:tblLook w:val="04A0" w:firstRow="1" w:lastRow="0" w:firstColumn="1" w:lastColumn="0" w:noHBand="0" w:noVBand="1"/>
      </w:tblPr>
      <w:tblGrid>
        <w:gridCol w:w="1711"/>
        <w:gridCol w:w="1516"/>
        <w:gridCol w:w="1592"/>
        <w:gridCol w:w="3261"/>
        <w:gridCol w:w="1559"/>
      </w:tblGrid>
      <w:tr w:rsidR="0087007B" w:rsidRPr="00CB290D" w:rsidTr="00BF44DF">
        <w:tc>
          <w:tcPr>
            <w:tcW w:w="1711"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b/>
                <w:bCs/>
                <w:lang w:eastAsia="ru-RU"/>
              </w:rPr>
              <w:t>Наименование</w:t>
            </w:r>
          </w:p>
        </w:tc>
        <w:tc>
          <w:tcPr>
            <w:tcW w:w="1516" w:type="dxa"/>
            <w:hideMark/>
          </w:tcPr>
          <w:p w:rsidR="0087007B" w:rsidRPr="00CB290D" w:rsidRDefault="0087007B" w:rsidP="00FC210B">
            <w:pPr>
              <w:jc w:val="center"/>
              <w:rPr>
                <w:rFonts w:ascii="Times New Roman" w:eastAsia="Times New Roman" w:hAnsi="Times New Roman" w:cs="Times New Roman"/>
                <w:lang w:eastAsia="ru-RU"/>
              </w:rPr>
            </w:pPr>
            <w:r w:rsidRPr="00CB290D">
              <w:rPr>
                <w:rFonts w:ascii="Times New Roman" w:eastAsia="Times New Roman" w:hAnsi="Times New Roman" w:cs="Times New Roman"/>
                <w:b/>
                <w:bCs/>
                <w:lang w:eastAsia="ru-RU"/>
              </w:rPr>
              <w:t>Автор</w:t>
            </w:r>
          </w:p>
        </w:tc>
        <w:tc>
          <w:tcPr>
            <w:tcW w:w="1592" w:type="dxa"/>
            <w:hideMark/>
          </w:tcPr>
          <w:p w:rsidR="0087007B" w:rsidRPr="00CB290D" w:rsidRDefault="0087007B" w:rsidP="00FC210B">
            <w:pPr>
              <w:jc w:val="center"/>
              <w:rPr>
                <w:rFonts w:ascii="Times New Roman" w:eastAsia="Times New Roman" w:hAnsi="Times New Roman" w:cs="Times New Roman"/>
                <w:lang w:eastAsia="ru-RU"/>
              </w:rPr>
            </w:pPr>
            <w:r w:rsidRPr="00CB290D">
              <w:rPr>
                <w:rFonts w:ascii="Times New Roman" w:eastAsia="Times New Roman" w:hAnsi="Times New Roman" w:cs="Times New Roman"/>
                <w:b/>
                <w:bCs/>
                <w:lang w:eastAsia="ru-RU"/>
              </w:rPr>
              <w:t>Кем</w:t>
            </w:r>
            <w:r w:rsidR="00FC210B">
              <w:rPr>
                <w:rFonts w:ascii="Times New Roman" w:eastAsia="Times New Roman" w:hAnsi="Times New Roman" w:cs="Times New Roman"/>
                <w:lang w:eastAsia="ru-RU"/>
              </w:rPr>
              <w:t xml:space="preserve"> </w:t>
            </w:r>
            <w:r w:rsidRPr="00CB290D">
              <w:rPr>
                <w:rFonts w:ascii="Times New Roman" w:eastAsia="Times New Roman" w:hAnsi="Times New Roman" w:cs="Times New Roman"/>
                <w:b/>
                <w:bCs/>
                <w:lang w:eastAsia="ru-RU"/>
              </w:rPr>
              <w:t>утверждена</w:t>
            </w:r>
          </w:p>
        </w:tc>
        <w:tc>
          <w:tcPr>
            <w:tcW w:w="3261" w:type="dxa"/>
            <w:hideMark/>
          </w:tcPr>
          <w:p w:rsidR="0087007B" w:rsidRPr="00CB290D" w:rsidRDefault="0087007B" w:rsidP="00FC210B">
            <w:pPr>
              <w:jc w:val="center"/>
              <w:rPr>
                <w:rFonts w:ascii="Times New Roman" w:eastAsia="Times New Roman" w:hAnsi="Times New Roman" w:cs="Times New Roman"/>
                <w:lang w:eastAsia="ru-RU"/>
              </w:rPr>
            </w:pPr>
            <w:r w:rsidRPr="00CB290D">
              <w:rPr>
                <w:rFonts w:ascii="Times New Roman" w:eastAsia="Times New Roman" w:hAnsi="Times New Roman" w:cs="Times New Roman"/>
                <w:b/>
                <w:bCs/>
                <w:lang w:eastAsia="ru-RU"/>
              </w:rPr>
              <w:t>Цель</w:t>
            </w:r>
          </w:p>
        </w:tc>
        <w:tc>
          <w:tcPr>
            <w:tcW w:w="1559" w:type="dxa"/>
            <w:hideMark/>
          </w:tcPr>
          <w:p w:rsidR="0087007B" w:rsidRPr="00CB290D" w:rsidRDefault="0087007B" w:rsidP="00FC210B">
            <w:pPr>
              <w:jc w:val="center"/>
              <w:rPr>
                <w:rFonts w:ascii="Times New Roman" w:eastAsia="Times New Roman" w:hAnsi="Times New Roman" w:cs="Times New Roman"/>
                <w:lang w:eastAsia="ru-RU"/>
              </w:rPr>
            </w:pPr>
            <w:r w:rsidRPr="00CB290D">
              <w:rPr>
                <w:rFonts w:ascii="Times New Roman" w:eastAsia="Times New Roman" w:hAnsi="Times New Roman" w:cs="Times New Roman"/>
                <w:b/>
                <w:bCs/>
                <w:lang w:eastAsia="ru-RU"/>
              </w:rPr>
              <w:t>Кто реализует</w:t>
            </w:r>
          </w:p>
        </w:tc>
      </w:tr>
      <w:tr w:rsidR="0087007B" w:rsidRPr="00CB290D" w:rsidTr="00BF44DF">
        <w:trPr>
          <w:trHeight w:val="1139"/>
        </w:trPr>
        <w:tc>
          <w:tcPr>
            <w:tcW w:w="1711" w:type="dxa"/>
            <w:hideMark/>
          </w:tcPr>
          <w:p w:rsidR="0087007B" w:rsidRPr="00CB290D" w:rsidRDefault="0087007B" w:rsidP="000D4B63">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 xml:space="preserve">Основная образовательная программа </w:t>
            </w:r>
            <w:r w:rsidR="000D4B63" w:rsidRPr="00CB290D">
              <w:rPr>
                <w:rFonts w:ascii="Times New Roman" w:eastAsia="Times New Roman" w:hAnsi="Times New Roman" w:cs="Times New Roman"/>
                <w:lang w:eastAsia="ru-RU"/>
              </w:rPr>
              <w:t>дошкольного образования</w:t>
            </w:r>
          </w:p>
        </w:tc>
        <w:tc>
          <w:tcPr>
            <w:tcW w:w="1516" w:type="dxa"/>
            <w:hideMark/>
          </w:tcPr>
          <w:p w:rsidR="003E6734" w:rsidRPr="003E6734" w:rsidRDefault="003E6734" w:rsidP="003E6734">
            <w:pPr>
              <w:jc w:val="both"/>
              <w:rPr>
                <w:rFonts w:ascii="Times New Roman" w:eastAsia="Calibri" w:hAnsi="Times New Roman" w:cs="Times New Roman"/>
                <w:sz w:val="24"/>
                <w:szCs w:val="24"/>
              </w:rPr>
            </w:pPr>
            <w:r w:rsidRPr="003E6734">
              <w:rPr>
                <w:rFonts w:ascii="Times New Roman" w:eastAsia="Calibri" w:hAnsi="Times New Roman" w:cs="Times New Roman"/>
                <w:sz w:val="24"/>
                <w:szCs w:val="24"/>
              </w:rPr>
              <w:t xml:space="preserve">Макарова С.Н., </w:t>
            </w:r>
            <w:proofErr w:type="spellStart"/>
            <w:r w:rsidRPr="003E6734">
              <w:rPr>
                <w:rFonts w:ascii="Times New Roman" w:eastAsia="Calibri" w:hAnsi="Times New Roman" w:cs="Times New Roman"/>
                <w:sz w:val="24"/>
                <w:szCs w:val="24"/>
              </w:rPr>
              <w:t>Рудякова</w:t>
            </w:r>
            <w:proofErr w:type="spellEnd"/>
            <w:r w:rsidRPr="003E6734">
              <w:rPr>
                <w:rFonts w:ascii="Times New Roman" w:eastAsia="Calibri" w:hAnsi="Times New Roman" w:cs="Times New Roman"/>
                <w:sz w:val="24"/>
                <w:szCs w:val="24"/>
              </w:rPr>
              <w:t xml:space="preserve"> Е.В., Сафронова Е. В., </w:t>
            </w:r>
          </w:p>
          <w:p w:rsidR="003E6734" w:rsidRPr="003E6734" w:rsidRDefault="003E6734" w:rsidP="003E6734">
            <w:pPr>
              <w:jc w:val="both"/>
              <w:rPr>
                <w:rFonts w:ascii="Times New Roman" w:eastAsia="Calibri" w:hAnsi="Times New Roman" w:cs="Times New Roman"/>
                <w:sz w:val="24"/>
                <w:szCs w:val="24"/>
              </w:rPr>
            </w:pPr>
            <w:proofErr w:type="spellStart"/>
            <w:proofErr w:type="gramStart"/>
            <w:r w:rsidRPr="003E6734">
              <w:rPr>
                <w:rFonts w:ascii="Times New Roman" w:eastAsia="Calibri" w:hAnsi="Times New Roman" w:cs="Times New Roman"/>
                <w:sz w:val="24"/>
                <w:szCs w:val="24"/>
              </w:rPr>
              <w:t>Стрыгина</w:t>
            </w:r>
            <w:proofErr w:type="spellEnd"/>
            <w:r w:rsidRPr="003E6734">
              <w:rPr>
                <w:rFonts w:ascii="Times New Roman" w:eastAsia="Calibri" w:hAnsi="Times New Roman" w:cs="Times New Roman"/>
                <w:sz w:val="24"/>
                <w:szCs w:val="24"/>
              </w:rPr>
              <w:t xml:space="preserve">  Е.Н.</w:t>
            </w:r>
            <w:proofErr w:type="gramEnd"/>
            <w:r w:rsidRPr="003E6734">
              <w:rPr>
                <w:rFonts w:ascii="Times New Roman" w:eastAsia="Calibri" w:hAnsi="Times New Roman" w:cs="Times New Roman"/>
                <w:sz w:val="24"/>
                <w:szCs w:val="24"/>
              </w:rPr>
              <w:t xml:space="preserve">, Кузнецова О.В., </w:t>
            </w:r>
          </w:p>
          <w:p w:rsidR="003E6734" w:rsidRPr="003E6734" w:rsidRDefault="003E6734" w:rsidP="003E6734">
            <w:pPr>
              <w:jc w:val="both"/>
              <w:rPr>
                <w:rFonts w:ascii="Times New Roman" w:eastAsia="Calibri" w:hAnsi="Times New Roman" w:cs="Times New Roman"/>
                <w:sz w:val="24"/>
                <w:szCs w:val="24"/>
              </w:rPr>
            </w:pPr>
            <w:r w:rsidRPr="003E6734">
              <w:rPr>
                <w:rFonts w:ascii="Times New Roman" w:eastAsia="Calibri" w:hAnsi="Times New Roman" w:cs="Times New Roman"/>
                <w:sz w:val="24"/>
                <w:szCs w:val="24"/>
              </w:rPr>
              <w:t xml:space="preserve">Усова О.Е., </w:t>
            </w:r>
          </w:p>
          <w:p w:rsidR="003E6734" w:rsidRPr="003E6734" w:rsidRDefault="003E6734" w:rsidP="003E6734">
            <w:pPr>
              <w:jc w:val="both"/>
              <w:rPr>
                <w:rFonts w:ascii="Times New Roman" w:eastAsia="Calibri" w:hAnsi="Times New Roman" w:cs="Times New Roman"/>
                <w:sz w:val="24"/>
                <w:szCs w:val="24"/>
              </w:rPr>
            </w:pPr>
            <w:r w:rsidRPr="003E6734">
              <w:rPr>
                <w:rFonts w:ascii="Times New Roman" w:eastAsia="Calibri" w:hAnsi="Times New Roman" w:cs="Times New Roman"/>
                <w:sz w:val="24"/>
                <w:szCs w:val="24"/>
              </w:rPr>
              <w:t xml:space="preserve">Марьина Л.П., </w:t>
            </w:r>
            <w:proofErr w:type="spellStart"/>
            <w:r w:rsidRPr="003E6734">
              <w:rPr>
                <w:rFonts w:ascii="Times New Roman" w:eastAsia="Calibri" w:hAnsi="Times New Roman" w:cs="Times New Roman"/>
                <w:sz w:val="24"/>
                <w:szCs w:val="24"/>
              </w:rPr>
              <w:t>Касимова</w:t>
            </w:r>
            <w:proofErr w:type="spellEnd"/>
            <w:r w:rsidRPr="003E6734">
              <w:rPr>
                <w:rFonts w:ascii="Times New Roman" w:eastAsia="Calibri" w:hAnsi="Times New Roman" w:cs="Times New Roman"/>
                <w:sz w:val="24"/>
                <w:szCs w:val="24"/>
              </w:rPr>
              <w:t xml:space="preserve"> Н.А., </w:t>
            </w:r>
            <w:proofErr w:type="spellStart"/>
            <w:r w:rsidRPr="003E6734">
              <w:rPr>
                <w:rFonts w:ascii="Times New Roman" w:eastAsia="Calibri" w:hAnsi="Times New Roman" w:cs="Times New Roman"/>
                <w:sz w:val="24"/>
                <w:szCs w:val="24"/>
              </w:rPr>
              <w:t>Нюкалова</w:t>
            </w:r>
            <w:proofErr w:type="spellEnd"/>
            <w:r w:rsidRPr="003E6734">
              <w:rPr>
                <w:rFonts w:ascii="Times New Roman" w:eastAsia="Calibri" w:hAnsi="Times New Roman" w:cs="Times New Roman"/>
                <w:sz w:val="24"/>
                <w:szCs w:val="24"/>
              </w:rPr>
              <w:t xml:space="preserve"> Е.О., </w:t>
            </w:r>
            <w:proofErr w:type="spellStart"/>
            <w:r w:rsidRPr="003E6734">
              <w:rPr>
                <w:rFonts w:ascii="Times New Roman" w:eastAsia="Calibri" w:hAnsi="Times New Roman" w:cs="Times New Roman"/>
                <w:sz w:val="24"/>
                <w:szCs w:val="24"/>
              </w:rPr>
              <w:t>Орешкова</w:t>
            </w:r>
            <w:proofErr w:type="spellEnd"/>
            <w:r w:rsidRPr="003E6734">
              <w:rPr>
                <w:rFonts w:ascii="Times New Roman" w:eastAsia="Calibri" w:hAnsi="Times New Roman" w:cs="Times New Roman"/>
                <w:sz w:val="24"/>
                <w:szCs w:val="24"/>
              </w:rPr>
              <w:t xml:space="preserve"> </w:t>
            </w:r>
            <w:proofErr w:type="gramStart"/>
            <w:r w:rsidRPr="003E6734">
              <w:rPr>
                <w:rFonts w:ascii="Times New Roman" w:eastAsia="Calibri" w:hAnsi="Times New Roman" w:cs="Times New Roman"/>
                <w:sz w:val="24"/>
                <w:szCs w:val="24"/>
              </w:rPr>
              <w:t>Н,Ю.</w:t>
            </w:r>
            <w:proofErr w:type="gramEnd"/>
            <w:r w:rsidRPr="003E6734">
              <w:rPr>
                <w:rFonts w:ascii="Times New Roman" w:eastAsia="Calibri" w:hAnsi="Times New Roman" w:cs="Times New Roman"/>
                <w:sz w:val="24"/>
                <w:szCs w:val="24"/>
              </w:rPr>
              <w:t xml:space="preserve">, Ковалёва А.С., </w:t>
            </w:r>
            <w:proofErr w:type="spellStart"/>
            <w:r w:rsidRPr="003E6734">
              <w:rPr>
                <w:rFonts w:ascii="Times New Roman" w:eastAsia="Calibri" w:hAnsi="Times New Roman" w:cs="Times New Roman"/>
                <w:sz w:val="24"/>
                <w:szCs w:val="24"/>
              </w:rPr>
              <w:t>Загидуллина</w:t>
            </w:r>
            <w:proofErr w:type="spellEnd"/>
            <w:r w:rsidRPr="003E6734">
              <w:rPr>
                <w:rFonts w:ascii="Times New Roman" w:eastAsia="Calibri" w:hAnsi="Times New Roman" w:cs="Times New Roman"/>
                <w:sz w:val="24"/>
                <w:szCs w:val="24"/>
              </w:rPr>
              <w:t xml:space="preserve"> В.О.; </w:t>
            </w:r>
          </w:p>
          <w:p w:rsidR="0087007B" w:rsidRPr="00CB290D" w:rsidRDefault="003E6734" w:rsidP="003E6734">
            <w:pPr>
              <w:jc w:val="both"/>
              <w:rPr>
                <w:rFonts w:ascii="Times New Roman" w:eastAsia="Times New Roman" w:hAnsi="Times New Roman" w:cs="Times New Roman"/>
                <w:lang w:eastAsia="ru-RU"/>
              </w:rPr>
            </w:pPr>
            <w:proofErr w:type="spellStart"/>
            <w:r w:rsidRPr="003E6734">
              <w:rPr>
                <w:rFonts w:ascii="Times New Roman" w:eastAsia="Calibri" w:hAnsi="Times New Roman" w:cs="Times New Roman"/>
                <w:sz w:val="24"/>
                <w:szCs w:val="24"/>
              </w:rPr>
              <w:t>Квач</w:t>
            </w:r>
            <w:proofErr w:type="spellEnd"/>
            <w:r w:rsidRPr="003E6734">
              <w:rPr>
                <w:rFonts w:ascii="Times New Roman" w:eastAsia="Calibri" w:hAnsi="Times New Roman" w:cs="Times New Roman"/>
                <w:sz w:val="24"/>
                <w:szCs w:val="24"/>
              </w:rPr>
              <w:t xml:space="preserve"> В.В., Колотова</w:t>
            </w:r>
            <w:r>
              <w:rPr>
                <w:rFonts w:ascii="Times New Roman" w:eastAsia="Calibri" w:hAnsi="Times New Roman" w:cs="Times New Roman"/>
                <w:sz w:val="24"/>
                <w:szCs w:val="24"/>
              </w:rPr>
              <w:t xml:space="preserve"> Я.Б.</w:t>
            </w:r>
          </w:p>
        </w:tc>
        <w:tc>
          <w:tcPr>
            <w:tcW w:w="1592" w:type="dxa"/>
            <w:hideMark/>
          </w:tcPr>
          <w:p w:rsidR="0087007B" w:rsidRPr="00CB290D" w:rsidRDefault="0087007B" w:rsidP="000D4B63">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 xml:space="preserve">Заведующий </w:t>
            </w:r>
          </w:p>
        </w:tc>
        <w:tc>
          <w:tcPr>
            <w:tcW w:w="3261" w:type="dxa"/>
            <w:hideMark/>
          </w:tcPr>
          <w:p w:rsidR="0087007B" w:rsidRPr="00CB290D" w:rsidRDefault="00A2089A" w:rsidP="002C1F6E">
            <w:pPr>
              <w:jc w:val="both"/>
              <w:rPr>
                <w:rFonts w:ascii="Times New Roman" w:eastAsia="Times New Roman" w:hAnsi="Times New Roman" w:cs="Times New Roman"/>
                <w:lang w:eastAsia="ru-RU"/>
              </w:rPr>
            </w:pPr>
            <w:r w:rsidRPr="00A2089A">
              <w:rPr>
                <w:rFonts w:ascii="Times New Roman" w:eastAsia="Times New Roman" w:hAnsi="Times New Roman" w:cs="Times New Roman"/>
                <w:sz w:val="24"/>
                <w:szCs w:val="24"/>
                <w:lang w:eastAsia="ru-RU"/>
              </w:rPr>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tc>
        <w:tc>
          <w:tcPr>
            <w:tcW w:w="1559" w:type="dxa"/>
            <w:hideMark/>
          </w:tcPr>
          <w:p w:rsidR="0087007B" w:rsidRPr="00CB290D" w:rsidRDefault="0087007B" w:rsidP="002C1F6E">
            <w:pPr>
              <w:jc w:val="both"/>
              <w:rPr>
                <w:rFonts w:ascii="Times New Roman" w:eastAsia="Times New Roman" w:hAnsi="Times New Roman" w:cs="Times New Roman"/>
                <w:lang w:eastAsia="ru-RU"/>
              </w:rPr>
            </w:pPr>
            <w:proofErr w:type="spellStart"/>
            <w:proofErr w:type="gramStart"/>
            <w:r w:rsidRPr="00CB290D">
              <w:rPr>
                <w:rFonts w:ascii="Times New Roman" w:eastAsia="Times New Roman" w:hAnsi="Times New Roman" w:cs="Times New Roman"/>
                <w:lang w:eastAsia="ru-RU"/>
              </w:rPr>
              <w:t>Воспитатели</w:t>
            </w:r>
            <w:r w:rsidR="00FC210B">
              <w:rPr>
                <w:rFonts w:ascii="Times New Roman" w:eastAsia="Times New Roman" w:hAnsi="Times New Roman" w:cs="Times New Roman"/>
                <w:lang w:eastAsia="ru-RU"/>
              </w:rPr>
              <w:t>,с</w:t>
            </w:r>
            <w:r w:rsidRPr="00CB290D">
              <w:rPr>
                <w:rFonts w:ascii="Times New Roman" w:eastAsia="Times New Roman" w:hAnsi="Times New Roman" w:cs="Times New Roman"/>
                <w:lang w:eastAsia="ru-RU"/>
              </w:rPr>
              <w:t>пециалисты</w:t>
            </w:r>
            <w:proofErr w:type="spellEnd"/>
            <w:proofErr w:type="gramEnd"/>
            <w:r w:rsidRPr="00CB290D">
              <w:rPr>
                <w:rFonts w:ascii="Times New Roman" w:eastAsia="Times New Roman" w:hAnsi="Times New Roman" w:cs="Times New Roman"/>
                <w:lang w:eastAsia="ru-RU"/>
              </w:rPr>
              <w:t xml:space="preserve"> </w:t>
            </w:r>
          </w:p>
        </w:tc>
      </w:tr>
      <w:tr w:rsidR="0087007B" w:rsidRPr="00CB290D" w:rsidTr="00BF44DF">
        <w:trPr>
          <w:trHeight w:val="3300"/>
        </w:trPr>
        <w:tc>
          <w:tcPr>
            <w:tcW w:w="1711"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lastRenderedPageBreak/>
              <w:t>Основная образовательная программа дошкольного образования «От рождения до школы»</w:t>
            </w:r>
          </w:p>
        </w:tc>
        <w:tc>
          <w:tcPr>
            <w:tcW w:w="1516"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 xml:space="preserve">Под </w:t>
            </w:r>
            <w:proofErr w:type="spellStart"/>
            <w:r w:rsidRPr="00CB290D">
              <w:rPr>
                <w:rFonts w:ascii="Times New Roman" w:eastAsia="Times New Roman" w:hAnsi="Times New Roman" w:cs="Times New Roman"/>
                <w:lang w:eastAsia="ru-RU"/>
              </w:rPr>
              <w:t>редак</w:t>
            </w:r>
            <w:proofErr w:type="spellEnd"/>
            <w:r w:rsidRPr="00CB290D">
              <w:rPr>
                <w:rFonts w:ascii="Times New Roman" w:eastAsia="Times New Roman" w:hAnsi="Times New Roman" w:cs="Times New Roman"/>
                <w:lang w:eastAsia="ru-RU"/>
              </w:rPr>
              <w:t>-</w:t>
            </w:r>
          </w:p>
          <w:p w:rsidR="0087007B" w:rsidRPr="00CB290D" w:rsidRDefault="0087007B" w:rsidP="002C1F6E">
            <w:pPr>
              <w:jc w:val="both"/>
              <w:rPr>
                <w:rFonts w:ascii="Times New Roman" w:eastAsia="Times New Roman" w:hAnsi="Times New Roman" w:cs="Times New Roman"/>
                <w:lang w:eastAsia="ru-RU"/>
              </w:rPr>
            </w:pPr>
            <w:proofErr w:type="spellStart"/>
            <w:r w:rsidRPr="00CB290D">
              <w:rPr>
                <w:rFonts w:ascii="Times New Roman" w:eastAsia="Times New Roman" w:hAnsi="Times New Roman" w:cs="Times New Roman"/>
                <w:lang w:eastAsia="ru-RU"/>
              </w:rPr>
              <w:t>цией</w:t>
            </w:r>
            <w:proofErr w:type="spellEnd"/>
            <w:r w:rsidRPr="00CB290D">
              <w:rPr>
                <w:rFonts w:ascii="Times New Roman" w:eastAsia="Times New Roman" w:hAnsi="Times New Roman" w:cs="Times New Roman"/>
                <w:lang w:eastAsia="ru-RU"/>
              </w:rPr>
              <w:t xml:space="preserve"> </w:t>
            </w:r>
            <w:proofErr w:type="spellStart"/>
            <w:r w:rsidRPr="00CB290D">
              <w:rPr>
                <w:rFonts w:ascii="Times New Roman" w:eastAsia="Times New Roman" w:hAnsi="Times New Roman" w:cs="Times New Roman"/>
                <w:lang w:eastAsia="ru-RU"/>
              </w:rPr>
              <w:t>Н.Е.Вераксы</w:t>
            </w:r>
            <w:proofErr w:type="spellEnd"/>
            <w:r w:rsidRPr="00CB290D">
              <w:rPr>
                <w:rFonts w:ascii="Times New Roman" w:eastAsia="Times New Roman" w:hAnsi="Times New Roman" w:cs="Times New Roman"/>
                <w:lang w:eastAsia="ru-RU"/>
              </w:rPr>
              <w:t xml:space="preserve">, </w:t>
            </w:r>
            <w:proofErr w:type="spellStart"/>
            <w:r w:rsidRPr="00CB290D">
              <w:rPr>
                <w:rFonts w:ascii="Times New Roman" w:eastAsia="Times New Roman" w:hAnsi="Times New Roman" w:cs="Times New Roman"/>
                <w:lang w:eastAsia="ru-RU"/>
              </w:rPr>
              <w:t>Т.С.Комаровой</w:t>
            </w:r>
            <w:proofErr w:type="spellEnd"/>
            <w:r w:rsidRPr="00CB290D">
              <w:rPr>
                <w:rFonts w:ascii="Times New Roman" w:eastAsia="Times New Roman" w:hAnsi="Times New Roman" w:cs="Times New Roman"/>
                <w:lang w:eastAsia="ru-RU"/>
              </w:rPr>
              <w:t xml:space="preserve">, </w:t>
            </w:r>
            <w:proofErr w:type="spellStart"/>
            <w:r w:rsidRPr="00CB290D">
              <w:rPr>
                <w:rFonts w:ascii="Times New Roman" w:eastAsia="Times New Roman" w:hAnsi="Times New Roman" w:cs="Times New Roman"/>
                <w:lang w:eastAsia="ru-RU"/>
              </w:rPr>
              <w:t>М.А.Васильевой</w:t>
            </w:r>
            <w:proofErr w:type="spellEnd"/>
          </w:p>
        </w:tc>
        <w:tc>
          <w:tcPr>
            <w:tcW w:w="1592" w:type="dxa"/>
            <w:hideMark/>
          </w:tcPr>
          <w:p w:rsidR="0087007B" w:rsidRPr="00CB290D" w:rsidRDefault="0087007B" w:rsidP="002C1F6E">
            <w:pPr>
              <w:jc w:val="both"/>
              <w:rPr>
                <w:rFonts w:ascii="Times New Roman" w:eastAsia="Times New Roman" w:hAnsi="Times New Roman" w:cs="Times New Roman"/>
                <w:lang w:eastAsia="ru-RU"/>
              </w:rPr>
            </w:pPr>
            <w:proofErr w:type="spellStart"/>
            <w:r w:rsidRPr="00CB290D">
              <w:rPr>
                <w:rFonts w:ascii="Times New Roman" w:eastAsia="Times New Roman" w:hAnsi="Times New Roman" w:cs="Times New Roman"/>
                <w:lang w:eastAsia="ru-RU"/>
              </w:rPr>
              <w:t>РекомендованМинистер</w:t>
            </w:r>
            <w:proofErr w:type="spellEnd"/>
            <w:r w:rsidRPr="00CB290D">
              <w:rPr>
                <w:rFonts w:ascii="Times New Roman" w:eastAsia="Times New Roman" w:hAnsi="Times New Roman" w:cs="Times New Roman"/>
                <w:lang w:eastAsia="ru-RU"/>
              </w:rPr>
              <w:t>-</w:t>
            </w:r>
          </w:p>
          <w:p w:rsidR="0087007B" w:rsidRPr="00CB290D" w:rsidRDefault="0087007B" w:rsidP="002C1F6E">
            <w:pPr>
              <w:jc w:val="both"/>
              <w:rPr>
                <w:rFonts w:ascii="Times New Roman" w:eastAsia="Times New Roman" w:hAnsi="Times New Roman" w:cs="Times New Roman"/>
                <w:lang w:eastAsia="ru-RU"/>
              </w:rPr>
            </w:pPr>
            <w:proofErr w:type="spellStart"/>
            <w:r w:rsidRPr="00CB290D">
              <w:rPr>
                <w:rFonts w:ascii="Times New Roman" w:eastAsia="Times New Roman" w:hAnsi="Times New Roman" w:cs="Times New Roman"/>
                <w:lang w:eastAsia="ru-RU"/>
              </w:rPr>
              <w:t>ство</w:t>
            </w:r>
            <w:proofErr w:type="spellEnd"/>
            <w:r w:rsidRPr="00CB290D">
              <w:rPr>
                <w:rFonts w:ascii="Times New Roman" w:eastAsia="Times New Roman" w:hAnsi="Times New Roman" w:cs="Times New Roman"/>
                <w:lang w:eastAsia="ru-RU"/>
              </w:rPr>
              <w:t xml:space="preserve"> </w:t>
            </w:r>
            <w:proofErr w:type="spellStart"/>
            <w:r w:rsidRPr="00CB290D">
              <w:rPr>
                <w:rFonts w:ascii="Times New Roman" w:eastAsia="Times New Roman" w:hAnsi="Times New Roman" w:cs="Times New Roman"/>
                <w:lang w:eastAsia="ru-RU"/>
              </w:rPr>
              <w:t>образо</w:t>
            </w:r>
            <w:proofErr w:type="spellEnd"/>
            <w:r w:rsidRPr="00CB290D">
              <w:rPr>
                <w:rFonts w:ascii="Times New Roman" w:eastAsia="Times New Roman" w:hAnsi="Times New Roman" w:cs="Times New Roman"/>
                <w:lang w:eastAsia="ru-RU"/>
              </w:rPr>
              <w:t>-</w:t>
            </w:r>
          </w:p>
          <w:p w:rsidR="0087007B" w:rsidRPr="00CB290D" w:rsidRDefault="0087007B" w:rsidP="002C1F6E">
            <w:pPr>
              <w:jc w:val="both"/>
              <w:rPr>
                <w:rFonts w:ascii="Times New Roman" w:eastAsia="Times New Roman" w:hAnsi="Times New Roman" w:cs="Times New Roman"/>
                <w:lang w:eastAsia="ru-RU"/>
              </w:rPr>
            </w:pPr>
            <w:proofErr w:type="spellStart"/>
            <w:r w:rsidRPr="00CB290D">
              <w:rPr>
                <w:rFonts w:ascii="Times New Roman" w:eastAsia="Times New Roman" w:hAnsi="Times New Roman" w:cs="Times New Roman"/>
                <w:lang w:eastAsia="ru-RU"/>
              </w:rPr>
              <w:t>вания</w:t>
            </w:r>
            <w:proofErr w:type="spellEnd"/>
            <w:r w:rsidRPr="00CB290D">
              <w:rPr>
                <w:rFonts w:ascii="Times New Roman" w:eastAsia="Times New Roman" w:hAnsi="Times New Roman" w:cs="Times New Roman"/>
                <w:lang w:eastAsia="ru-RU"/>
              </w:rPr>
              <w:t xml:space="preserve"> РФ</w:t>
            </w:r>
          </w:p>
        </w:tc>
        <w:tc>
          <w:tcPr>
            <w:tcW w:w="3261" w:type="dxa"/>
            <w:hideMark/>
          </w:tcPr>
          <w:p w:rsidR="0087007B" w:rsidRPr="00CB290D" w:rsidRDefault="000D4B63" w:rsidP="000D4B63">
            <w:pPr>
              <w:pStyle w:val="Style2"/>
              <w:tabs>
                <w:tab w:val="left" w:pos="540"/>
              </w:tabs>
              <w:spacing w:line="240" w:lineRule="auto"/>
              <w:ind w:firstLine="0"/>
              <w:rPr>
                <w:rFonts w:eastAsiaTheme="minorHAnsi"/>
                <w:lang w:eastAsia="en-US"/>
              </w:rPr>
            </w:pPr>
            <w:r w:rsidRPr="00CB290D">
              <w:t>Проектирование социальных ситуаций развития ребенка и развивающей предметно-пространственной среды, обеспечивающих позитивную социализацию, мотивацию и поддержку индивидуальности детей через общение, игру, познавательно-исследовательскую деятельность и другие формы активности.</w:t>
            </w:r>
          </w:p>
        </w:tc>
        <w:tc>
          <w:tcPr>
            <w:tcW w:w="1559"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Воспитатели,</w:t>
            </w:r>
          </w:p>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специалисты</w:t>
            </w:r>
          </w:p>
        </w:tc>
      </w:tr>
    </w:tbl>
    <w:p w:rsidR="0087007B" w:rsidRPr="00CB290D" w:rsidRDefault="0087007B" w:rsidP="0087007B">
      <w:pPr>
        <w:spacing w:after="0" w:line="240" w:lineRule="auto"/>
        <w:jc w:val="both"/>
        <w:rPr>
          <w:rFonts w:ascii="Times New Roman" w:eastAsia="Times New Roman" w:hAnsi="Times New Roman" w:cs="Times New Roman"/>
          <w:i/>
          <w:iCs/>
          <w:lang w:eastAsia="ru-RU"/>
        </w:rPr>
      </w:pPr>
    </w:p>
    <w:p w:rsidR="0087007B" w:rsidRPr="00CB290D" w:rsidRDefault="0087007B" w:rsidP="0087007B">
      <w:pPr>
        <w:spacing w:after="0" w:line="240" w:lineRule="auto"/>
        <w:ind w:firstLine="708"/>
        <w:jc w:val="both"/>
        <w:rPr>
          <w:rFonts w:ascii="Times New Roman" w:eastAsia="Times New Roman" w:hAnsi="Times New Roman" w:cs="Times New Roman"/>
          <w:sz w:val="28"/>
          <w:szCs w:val="28"/>
          <w:lang w:eastAsia="ru-RU"/>
        </w:rPr>
      </w:pPr>
      <w:r w:rsidRPr="00CB290D">
        <w:rPr>
          <w:rFonts w:ascii="Times New Roman" w:eastAsia="Times New Roman" w:hAnsi="Times New Roman" w:cs="Times New Roman"/>
          <w:i/>
          <w:iCs/>
          <w:sz w:val="28"/>
          <w:szCs w:val="28"/>
          <w:lang w:eastAsia="ru-RU"/>
        </w:rPr>
        <w:t xml:space="preserve">Таблица </w:t>
      </w:r>
      <w:r w:rsidR="000D4B63" w:rsidRPr="00CB290D">
        <w:rPr>
          <w:rFonts w:ascii="Times New Roman" w:eastAsia="Times New Roman" w:hAnsi="Times New Roman" w:cs="Times New Roman"/>
          <w:i/>
          <w:iCs/>
          <w:sz w:val="28"/>
          <w:szCs w:val="28"/>
          <w:lang w:eastAsia="ru-RU"/>
        </w:rPr>
        <w:t>1</w:t>
      </w:r>
      <w:r w:rsidR="003E6734">
        <w:rPr>
          <w:rFonts w:ascii="Times New Roman" w:eastAsia="Times New Roman" w:hAnsi="Times New Roman" w:cs="Times New Roman"/>
          <w:i/>
          <w:iCs/>
          <w:sz w:val="28"/>
          <w:szCs w:val="28"/>
          <w:lang w:eastAsia="ru-RU"/>
        </w:rPr>
        <w:t>3</w:t>
      </w:r>
      <w:r w:rsidRPr="00CB290D">
        <w:rPr>
          <w:rFonts w:ascii="Times New Roman" w:eastAsia="Times New Roman" w:hAnsi="Times New Roman" w:cs="Times New Roman"/>
          <w:i/>
          <w:iCs/>
          <w:sz w:val="28"/>
          <w:szCs w:val="28"/>
          <w:lang w:eastAsia="ru-RU"/>
        </w:rPr>
        <w:t>.</w:t>
      </w:r>
      <w:r w:rsidRPr="00CB290D">
        <w:rPr>
          <w:rFonts w:ascii="Times New Roman" w:eastAsia="Times New Roman" w:hAnsi="Times New Roman" w:cs="Times New Roman"/>
          <w:b/>
          <w:bCs/>
          <w:i/>
          <w:iCs/>
          <w:sz w:val="28"/>
          <w:szCs w:val="28"/>
          <w:lang w:eastAsia="ru-RU"/>
        </w:rPr>
        <w:t xml:space="preserve"> </w:t>
      </w:r>
      <w:r w:rsidRPr="00FC210B">
        <w:rPr>
          <w:rFonts w:ascii="Times New Roman" w:eastAsia="Times New Roman" w:hAnsi="Times New Roman" w:cs="Times New Roman"/>
          <w:i/>
          <w:iCs/>
          <w:sz w:val="28"/>
          <w:szCs w:val="28"/>
          <w:lang w:eastAsia="ru-RU"/>
        </w:rPr>
        <w:t>- Парциальные программы, используемые в ДОУ</w:t>
      </w:r>
    </w:p>
    <w:tbl>
      <w:tblPr>
        <w:tblStyle w:val="a5"/>
        <w:tblW w:w="0" w:type="auto"/>
        <w:tblInd w:w="392" w:type="dxa"/>
        <w:tblLook w:val="04A0" w:firstRow="1" w:lastRow="0" w:firstColumn="1" w:lastColumn="0" w:noHBand="0" w:noVBand="1"/>
      </w:tblPr>
      <w:tblGrid>
        <w:gridCol w:w="2058"/>
        <w:gridCol w:w="5473"/>
        <w:gridCol w:w="2040"/>
      </w:tblGrid>
      <w:tr w:rsidR="0087007B" w:rsidRPr="00CB290D" w:rsidTr="0087007B">
        <w:tc>
          <w:tcPr>
            <w:tcW w:w="2058"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b/>
                <w:bCs/>
                <w:lang w:eastAsia="ru-RU"/>
              </w:rPr>
              <w:t>Направление</w:t>
            </w:r>
          </w:p>
        </w:tc>
        <w:tc>
          <w:tcPr>
            <w:tcW w:w="5473"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b/>
                <w:bCs/>
                <w:lang w:eastAsia="ru-RU"/>
              </w:rPr>
              <w:t>Содержание</w:t>
            </w:r>
          </w:p>
        </w:tc>
        <w:tc>
          <w:tcPr>
            <w:tcW w:w="2040"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b/>
                <w:bCs/>
                <w:lang w:eastAsia="ru-RU"/>
              </w:rPr>
              <w:t>Кто использует</w:t>
            </w:r>
          </w:p>
        </w:tc>
      </w:tr>
      <w:tr w:rsidR="0087007B" w:rsidRPr="00CB290D" w:rsidTr="0087007B">
        <w:tc>
          <w:tcPr>
            <w:tcW w:w="2058"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Физическое развитие</w:t>
            </w:r>
          </w:p>
        </w:tc>
        <w:tc>
          <w:tcPr>
            <w:tcW w:w="5473" w:type="dxa"/>
            <w:hideMark/>
          </w:tcPr>
          <w:p w:rsidR="00591346" w:rsidRPr="00CB290D" w:rsidRDefault="0087007B" w:rsidP="00CB290D">
            <w:pPr>
              <w:pStyle w:val="a6"/>
              <w:numPr>
                <w:ilvl w:val="0"/>
                <w:numId w:val="90"/>
              </w:numPr>
              <w:tabs>
                <w:tab w:val="left" w:pos="385"/>
              </w:tabs>
              <w:ind w:left="0" w:firstLine="0"/>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Физическая культура дошкольников, Л.И.</w:t>
            </w:r>
            <w:r w:rsidR="00062D5C">
              <w:rPr>
                <w:rFonts w:ascii="Times New Roman" w:eastAsia="Times New Roman" w:hAnsi="Times New Roman" w:cs="Times New Roman"/>
                <w:lang w:eastAsia="ru-RU"/>
              </w:rPr>
              <w:t xml:space="preserve"> </w:t>
            </w:r>
            <w:proofErr w:type="spellStart"/>
            <w:r w:rsidRPr="00CB290D">
              <w:rPr>
                <w:rFonts w:ascii="Times New Roman" w:eastAsia="Times New Roman" w:hAnsi="Times New Roman" w:cs="Times New Roman"/>
                <w:lang w:eastAsia="ru-RU"/>
              </w:rPr>
              <w:t>Пензулаева</w:t>
            </w:r>
            <w:proofErr w:type="spellEnd"/>
            <w:r w:rsidR="00CB290D" w:rsidRPr="00CB290D">
              <w:rPr>
                <w:rFonts w:ascii="Times New Roman" w:eastAsia="Times New Roman" w:hAnsi="Times New Roman" w:cs="Times New Roman"/>
                <w:lang w:eastAsia="ru-RU"/>
              </w:rPr>
              <w:t>.</w:t>
            </w:r>
          </w:p>
        </w:tc>
        <w:tc>
          <w:tcPr>
            <w:tcW w:w="2040" w:type="dxa"/>
            <w:hideMark/>
          </w:tcPr>
          <w:p w:rsidR="00591346" w:rsidRPr="00CB290D" w:rsidRDefault="00591346"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Инструктор по физической культуре</w:t>
            </w:r>
          </w:p>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Воспитатели</w:t>
            </w:r>
          </w:p>
        </w:tc>
      </w:tr>
      <w:tr w:rsidR="0087007B" w:rsidRPr="00CB290D" w:rsidTr="0087007B">
        <w:tc>
          <w:tcPr>
            <w:tcW w:w="2058"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Художественно-эстетическое развитие</w:t>
            </w:r>
          </w:p>
        </w:tc>
        <w:tc>
          <w:tcPr>
            <w:tcW w:w="5473" w:type="dxa"/>
            <w:hideMark/>
          </w:tcPr>
          <w:p w:rsidR="0087007B" w:rsidRPr="00CB290D" w:rsidRDefault="0087007B" w:rsidP="00CE5B5D">
            <w:pPr>
              <w:pStyle w:val="a6"/>
              <w:numPr>
                <w:ilvl w:val="0"/>
                <w:numId w:val="82"/>
              </w:numPr>
              <w:ind w:left="0" w:firstLine="0"/>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 xml:space="preserve">Художественное творчество и конструирование. </w:t>
            </w:r>
            <w:proofErr w:type="spellStart"/>
            <w:r w:rsidRPr="00CB290D">
              <w:rPr>
                <w:rFonts w:ascii="Times New Roman" w:eastAsia="Times New Roman" w:hAnsi="Times New Roman" w:cs="Times New Roman"/>
                <w:lang w:eastAsia="ru-RU"/>
              </w:rPr>
              <w:t>Л.В.Куцакова</w:t>
            </w:r>
            <w:proofErr w:type="spellEnd"/>
          </w:p>
          <w:p w:rsidR="0087007B" w:rsidRPr="00CB290D" w:rsidRDefault="0087007B" w:rsidP="00CE5B5D">
            <w:pPr>
              <w:pStyle w:val="a6"/>
              <w:numPr>
                <w:ilvl w:val="0"/>
                <w:numId w:val="82"/>
              </w:numPr>
              <w:ind w:left="377"/>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 xml:space="preserve">Ладушки. </w:t>
            </w:r>
            <w:proofErr w:type="spellStart"/>
            <w:r w:rsidRPr="00CB290D">
              <w:rPr>
                <w:rFonts w:ascii="Times New Roman" w:eastAsia="Times New Roman" w:hAnsi="Times New Roman" w:cs="Times New Roman"/>
                <w:lang w:eastAsia="ru-RU"/>
              </w:rPr>
              <w:t>И.Каплунова</w:t>
            </w:r>
            <w:proofErr w:type="spellEnd"/>
            <w:r w:rsidRPr="00CB290D">
              <w:rPr>
                <w:rFonts w:ascii="Times New Roman" w:eastAsia="Times New Roman" w:hAnsi="Times New Roman" w:cs="Times New Roman"/>
                <w:lang w:eastAsia="ru-RU"/>
              </w:rPr>
              <w:t xml:space="preserve">, </w:t>
            </w:r>
            <w:proofErr w:type="spellStart"/>
            <w:r w:rsidRPr="00CB290D">
              <w:rPr>
                <w:rFonts w:ascii="Times New Roman" w:eastAsia="Times New Roman" w:hAnsi="Times New Roman" w:cs="Times New Roman"/>
                <w:lang w:eastAsia="ru-RU"/>
              </w:rPr>
              <w:t>И.Новоскольцева</w:t>
            </w:r>
            <w:proofErr w:type="spellEnd"/>
            <w:r w:rsidRPr="00CB290D">
              <w:rPr>
                <w:rFonts w:ascii="Times New Roman" w:eastAsia="Times New Roman" w:hAnsi="Times New Roman" w:cs="Times New Roman"/>
                <w:lang w:eastAsia="ru-RU"/>
              </w:rPr>
              <w:t>.</w:t>
            </w:r>
          </w:p>
          <w:p w:rsidR="0087007B" w:rsidRPr="00CB290D" w:rsidRDefault="0087007B" w:rsidP="00CE5B5D">
            <w:pPr>
              <w:pStyle w:val="a6"/>
              <w:numPr>
                <w:ilvl w:val="0"/>
                <w:numId w:val="82"/>
              </w:numPr>
              <w:ind w:left="377"/>
              <w:jc w:val="both"/>
              <w:rPr>
                <w:rFonts w:ascii="Times New Roman" w:eastAsia="Times New Roman" w:hAnsi="Times New Roman" w:cs="Times New Roman"/>
                <w:lang w:eastAsia="ru-RU"/>
              </w:rPr>
            </w:pPr>
            <w:r w:rsidRPr="00CB290D">
              <w:rPr>
                <w:rFonts w:ascii="Times New Roman" w:hAnsi="Times New Roman" w:cs="Times New Roman"/>
                <w:bCs/>
                <w:shd w:val="clear" w:color="auto" w:fill="FFFFFF"/>
              </w:rPr>
              <w:t>Детское художественное творчество. Для работы с детьми 2-7 лет.</w:t>
            </w:r>
            <w:r w:rsidRPr="00CB290D">
              <w:rPr>
                <w:rStyle w:val="apple-converted-space"/>
                <w:shd w:val="clear" w:color="auto" w:fill="FFFFFF"/>
              </w:rPr>
              <w:t> </w:t>
            </w:r>
            <w:r w:rsidRPr="00CB290D">
              <w:rPr>
                <w:rFonts w:ascii="Times New Roman" w:hAnsi="Times New Roman" w:cs="Times New Roman"/>
                <w:bCs/>
                <w:shd w:val="clear" w:color="auto" w:fill="FFFFFF"/>
              </w:rPr>
              <w:t>Т. С. Комарова</w:t>
            </w:r>
          </w:p>
        </w:tc>
        <w:tc>
          <w:tcPr>
            <w:tcW w:w="2040"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Воспитатели</w:t>
            </w:r>
          </w:p>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Музыкальный руководитель</w:t>
            </w:r>
          </w:p>
        </w:tc>
      </w:tr>
      <w:tr w:rsidR="0087007B" w:rsidRPr="00CB290D" w:rsidTr="0087007B">
        <w:trPr>
          <w:trHeight w:val="890"/>
        </w:trPr>
        <w:tc>
          <w:tcPr>
            <w:tcW w:w="2058"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Социально-коммуникативное развитие</w:t>
            </w:r>
          </w:p>
        </w:tc>
        <w:tc>
          <w:tcPr>
            <w:tcW w:w="5473"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 xml:space="preserve">1. Основы безопасности детей дошкольного возраста. Р.Б. </w:t>
            </w:r>
            <w:proofErr w:type="spellStart"/>
            <w:r w:rsidRPr="00CB290D">
              <w:rPr>
                <w:rFonts w:ascii="Times New Roman" w:eastAsia="Times New Roman" w:hAnsi="Times New Roman" w:cs="Times New Roman"/>
                <w:lang w:eastAsia="ru-RU"/>
              </w:rPr>
              <w:t>Стёркина</w:t>
            </w:r>
            <w:proofErr w:type="spellEnd"/>
            <w:r w:rsidRPr="00CB290D">
              <w:rPr>
                <w:rFonts w:ascii="Times New Roman" w:eastAsia="Times New Roman" w:hAnsi="Times New Roman" w:cs="Times New Roman"/>
                <w:lang w:eastAsia="ru-RU"/>
              </w:rPr>
              <w:t xml:space="preserve">, </w:t>
            </w:r>
            <w:proofErr w:type="spellStart"/>
            <w:r w:rsidRPr="00CB290D">
              <w:rPr>
                <w:rFonts w:ascii="Times New Roman" w:eastAsia="Times New Roman" w:hAnsi="Times New Roman" w:cs="Times New Roman"/>
                <w:lang w:eastAsia="ru-RU"/>
              </w:rPr>
              <w:t>О.Л.Князева</w:t>
            </w:r>
            <w:proofErr w:type="spellEnd"/>
          </w:p>
        </w:tc>
        <w:tc>
          <w:tcPr>
            <w:tcW w:w="2040"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Воспитатели</w:t>
            </w:r>
          </w:p>
          <w:p w:rsidR="0087007B" w:rsidRPr="00CB290D" w:rsidRDefault="0087007B" w:rsidP="002C1F6E">
            <w:pPr>
              <w:jc w:val="both"/>
              <w:rPr>
                <w:rFonts w:ascii="Times New Roman" w:eastAsia="Times New Roman" w:hAnsi="Times New Roman" w:cs="Times New Roman"/>
                <w:lang w:eastAsia="ru-RU"/>
              </w:rPr>
            </w:pPr>
          </w:p>
        </w:tc>
      </w:tr>
      <w:tr w:rsidR="0087007B" w:rsidRPr="00CB290D" w:rsidTr="0087007B">
        <w:trPr>
          <w:trHeight w:val="274"/>
        </w:trPr>
        <w:tc>
          <w:tcPr>
            <w:tcW w:w="2058"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Познавательное развитие</w:t>
            </w:r>
          </w:p>
        </w:tc>
        <w:tc>
          <w:tcPr>
            <w:tcW w:w="5473" w:type="dxa"/>
            <w:hideMark/>
          </w:tcPr>
          <w:p w:rsidR="00062D5C" w:rsidRDefault="00062D5C" w:rsidP="002C1F6E">
            <w:pPr>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1. Ознакомление с природой в детском саду. О.А. </w:t>
            </w:r>
            <w:proofErr w:type="spellStart"/>
            <w:r>
              <w:rPr>
                <w:rFonts w:ascii="Times New Roman" w:eastAsia="Times New Roman" w:hAnsi="Times New Roman" w:cs="Times New Roman"/>
                <w:lang w:eastAsia="ru-RU"/>
              </w:rPr>
              <w:t>Соломенникова</w:t>
            </w:r>
            <w:proofErr w:type="spellEnd"/>
            <w:r w:rsidRPr="00CB290D">
              <w:rPr>
                <w:rFonts w:ascii="Times New Roman" w:eastAsia="Times New Roman" w:hAnsi="Times New Roman" w:cs="Times New Roman"/>
                <w:lang w:eastAsia="ru-RU"/>
              </w:rPr>
              <w:t xml:space="preserve"> </w:t>
            </w:r>
          </w:p>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2. Юный эколог.  С.Н.Николаева</w:t>
            </w:r>
          </w:p>
          <w:p w:rsidR="0087007B" w:rsidRPr="00CB290D" w:rsidRDefault="0087007B" w:rsidP="002C1F6E">
            <w:pPr>
              <w:jc w:val="both"/>
              <w:rPr>
                <w:rFonts w:ascii="Times New Roman" w:eastAsia="Times New Roman" w:hAnsi="Times New Roman" w:cs="Times New Roman"/>
                <w:kern w:val="36"/>
                <w:lang w:eastAsia="ru-RU"/>
              </w:rPr>
            </w:pPr>
            <w:r w:rsidRPr="00CB290D">
              <w:rPr>
                <w:rFonts w:ascii="Times New Roman" w:eastAsia="Times New Roman" w:hAnsi="Times New Roman" w:cs="Times New Roman"/>
                <w:lang w:eastAsia="ru-RU"/>
              </w:rPr>
              <w:t>3</w:t>
            </w:r>
            <w:r w:rsidRPr="00CB290D">
              <w:rPr>
                <w:rFonts w:ascii="Times New Roman" w:eastAsia="Times New Roman" w:hAnsi="Times New Roman" w:cs="Times New Roman"/>
                <w:kern w:val="36"/>
                <w:lang w:eastAsia="ru-RU"/>
              </w:rPr>
              <w:t xml:space="preserve">. Ребенок и окружающий мир. Программа и методические рекомендации. Для работы с детьми 2-7 лет. О.В. </w:t>
            </w:r>
            <w:proofErr w:type="spellStart"/>
            <w:r w:rsidRPr="00CB290D">
              <w:rPr>
                <w:rFonts w:ascii="Times New Roman" w:eastAsia="Times New Roman" w:hAnsi="Times New Roman" w:cs="Times New Roman"/>
                <w:kern w:val="36"/>
                <w:lang w:eastAsia="ru-RU"/>
              </w:rPr>
              <w:t>Дыбина</w:t>
            </w:r>
            <w:proofErr w:type="spellEnd"/>
            <w:r w:rsidRPr="00CB290D">
              <w:rPr>
                <w:rFonts w:ascii="Times New Roman" w:eastAsia="Times New Roman" w:hAnsi="Times New Roman" w:cs="Times New Roman"/>
                <w:kern w:val="36"/>
                <w:lang w:eastAsia="ru-RU"/>
              </w:rPr>
              <w:t xml:space="preserve"> </w:t>
            </w:r>
          </w:p>
        </w:tc>
        <w:tc>
          <w:tcPr>
            <w:tcW w:w="2040"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Воспитатели</w:t>
            </w:r>
          </w:p>
        </w:tc>
      </w:tr>
      <w:tr w:rsidR="0087007B" w:rsidRPr="00CB290D" w:rsidTr="0087007B">
        <w:trPr>
          <w:trHeight w:val="872"/>
        </w:trPr>
        <w:tc>
          <w:tcPr>
            <w:tcW w:w="2058"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Речевое развитие</w:t>
            </w:r>
          </w:p>
        </w:tc>
        <w:tc>
          <w:tcPr>
            <w:tcW w:w="5473" w:type="dxa"/>
            <w:hideMark/>
          </w:tcPr>
          <w:p w:rsidR="0087007B" w:rsidRPr="00CB290D" w:rsidRDefault="0087007B" w:rsidP="002C1F6E">
            <w:pPr>
              <w:pStyle w:val="1"/>
              <w:shd w:val="clear" w:color="auto" w:fill="FFFFFF"/>
              <w:spacing w:before="0" w:beforeAutospacing="0" w:after="0" w:afterAutospacing="0"/>
              <w:jc w:val="both"/>
              <w:outlineLvl w:val="0"/>
              <w:rPr>
                <w:b w:val="0"/>
                <w:sz w:val="22"/>
                <w:szCs w:val="22"/>
              </w:rPr>
            </w:pPr>
            <w:r w:rsidRPr="00CB290D">
              <w:rPr>
                <w:b w:val="0"/>
                <w:sz w:val="22"/>
                <w:szCs w:val="22"/>
              </w:rPr>
              <w:t xml:space="preserve">1.Развитие речи в детском саду. Программа и методические рекомендации. Для работы с детьми 2–7 лет. В. В. </w:t>
            </w:r>
            <w:proofErr w:type="spellStart"/>
            <w:r w:rsidRPr="00CB290D">
              <w:rPr>
                <w:b w:val="0"/>
                <w:sz w:val="22"/>
                <w:szCs w:val="22"/>
              </w:rPr>
              <w:t>Гербова</w:t>
            </w:r>
            <w:proofErr w:type="spellEnd"/>
          </w:p>
        </w:tc>
        <w:tc>
          <w:tcPr>
            <w:tcW w:w="2040" w:type="dxa"/>
            <w:hideMark/>
          </w:tcPr>
          <w:p w:rsidR="0087007B" w:rsidRPr="00CB290D" w:rsidRDefault="0087007B" w:rsidP="002C1F6E">
            <w:pPr>
              <w:jc w:val="both"/>
              <w:rPr>
                <w:rFonts w:ascii="Times New Roman" w:eastAsia="Times New Roman" w:hAnsi="Times New Roman" w:cs="Times New Roman"/>
                <w:lang w:eastAsia="ru-RU"/>
              </w:rPr>
            </w:pPr>
            <w:r w:rsidRPr="00CB290D">
              <w:rPr>
                <w:rFonts w:ascii="Times New Roman" w:eastAsia="Times New Roman" w:hAnsi="Times New Roman" w:cs="Times New Roman"/>
                <w:lang w:eastAsia="ru-RU"/>
              </w:rPr>
              <w:t>Воспитатели</w:t>
            </w:r>
          </w:p>
        </w:tc>
      </w:tr>
    </w:tbl>
    <w:p w:rsidR="0087007B" w:rsidRPr="00CA415D" w:rsidRDefault="0087007B" w:rsidP="00062D5C">
      <w:pPr>
        <w:spacing w:after="0"/>
        <w:rPr>
          <w:rFonts w:ascii="Times New Roman" w:hAnsi="Times New Roman" w:cs="Times New Roman"/>
          <w:b/>
          <w:color w:val="FF0000"/>
          <w:sz w:val="24"/>
          <w:szCs w:val="24"/>
        </w:rPr>
      </w:pPr>
    </w:p>
    <w:p w:rsidR="00AB7A41" w:rsidRPr="00F3389B" w:rsidRDefault="00AB7A41" w:rsidP="00C23DE3">
      <w:pPr>
        <w:spacing w:after="0"/>
        <w:jc w:val="center"/>
        <w:rPr>
          <w:rFonts w:ascii="Times New Roman" w:hAnsi="Times New Roman" w:cs="Times New Roman"/>
          <w:b/>
          <w:sz w:val="28"/>
          <w:szCs w:val="28"/>
        </w:rPr>
      </w:pPr>
      <w:r w:rsidRPr="00F3389B">
        <w:rPr>
          <w:rFonts w:ascii="Times New Roman" w:hAnsi="Times New Roman" w:cs="Times New Roman"/>
          <w:b/>
          <w:sz w:val="28"/>
          <w:szCs w:val="28"/>
        </w:rPr>
        <w:t>3.</w:t>
      </w:r>
      <w:r w:rsidR="00C23DE3" w:rsidRPr="00F3389B">
        <w:rPr>
          <w:rFonts w:ascii="Times New Roman" w:hAnsi="Times New Roman" w:cs="Times New Roman"/>
          <w:b/>
          <w:sz w:val="28"/>
          <w:szCs w:val="28"/>
        </w:rPr>
        <w:t xml:space="preserve">3.  </w:t>
      </w:r>
      <w:r w:rsidR="00D864F0" w:rsidRPr="00F3389B">
        <w:rPr>
          <w:rFonts w:ascii="Times New Roman" w:hAnsi="Times New Roman" w:cs="Times New Roman"/>
          <w:b/>
          <w:sz w:val="28"/>
          <w:szCs w:val="28"/>
        </w:rPr>
        <w:t>Р</w:t>
      </w:r>
      <w:r w:rsidRPr="00F3389B">
        <w:rPr>
          <w:rFonts w:ascii="Times New Roman" w:hAnsi="Times New Roman" w:cs="Times New Roman"/>
          <w:b/>
          <w:sz w:val="28"/>
          <w:szCs w:val="28"/>
        </w:rPr>
        <w:t xml:space="preserve">ежим дня </w:t>
      </w:r>
    </w:p>
    <w:p w:rsidR="00AB7A41" w:rsidRPr="00F3389B" w:rsidRDefault="00AB7A41" w:rsidP="00AB7A41">
      <w:pPr>
        <w:spacing w:after="0"/>
        <w:ind w:firstLine="709"/>
        <w:jc w:val="both"/>
        <w:rPr>
          <w:rFonts w:ascii="Times New Roman" w:hAnsi="Times New Roman" w:cs="Times New Roman"/>
          <w:sz w:val="28"/>
          <w:szCs w:val="28"/>
        </w:rPr>
      </w:pPr>
      <w:r w:rsidRPr="00F3389B">
        <w:rPr>
          <w:rFonts w:ascii="Times New Roman" w:hAnsi="Times New Roman" w:cs="Times New Roman"/>
          <w:sz w:val="28"/>
          <w:szCs w:val="28"/>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особенностям детей.</w:t>
      </w:r>
    </w:p>
    <w:p w:rsidR="00AB7A41" w:rsidRPr="00F3389B" w:rsidRDefault="00AB7A41" w:rsidP="00AB7A41">
      <w:pPr>
        <w:spacing w:after="0"/>
        <w:jc w:val="both"/>
        <w:rPr>
          <w:rFonts w:ascii="Times New Roman" w:hAnsi="Times New Roman" w:cs="Times New Roman"/>
          <w:sz w:val="28"/>
          <w:szCs w:val="28"/>
        </w:rPr>
      </w:pPr>
      <w:r w:rsidRPr="00F3389B">
        <w:rPr>
          <w:rFonts w:ascii="Times New Roman" w:hAnsi="Times New Roman" w:cs="Times New Roman"/>
          <w:sz w:val="28"/>
          <w:szCs w:val="28"/>
        </w:rPr>
        <w:t xml:space="preserve">           В учреждении используется гибкий режим дня, в него могут вноситься изменения исходя из особенностей сезона, индивидуальных особенностей детей, состояния здоровья. </w:t>
      </w:r>
    </w:p>
    <w:p w:rsidR="00AB7A41" w:rsidRPr="00F3389B" w:rsidRDefault="00AB7A41" w:rsidP="00AB7A41">
      <w:pPr>
        <w:spacing w:after="0"/>
        <w:ind w:firstLine="709"/>
        <w:jc w:val="both"/>
        <w:rPr>
          <w:rFonts w:ascii="Times New Roman" w:hAnsi="Times New Roman" w:cs="Times New Roman"/>
          <w:b/>
          <w:sz w:val="28"/>
          <w:szCs w:val="28"/>
        </w:rPr>
      </w:pPr>
      <w:r w:rsidRPr="00F3389B">
        <w:rPr>
          <w:rFonts w:ascii="Times New Roman" w:hAnsi="Times New Roman" w:cs="Times New Roman"/>
          <w:sz w:val="28"/>
          <w:szCs w:val="28"/>
        </w:rPr>
        <w:lastRenderedPageBreak/>
        <w:t>Учреждение работает по пятидневной рабочей неделе, что определяется учреждением самостоятельно в соответствии с уставом.</w:t>
      </w:r>
    </w:p>
    <w:p w:rsidR="00A2089A" w:rsidRPr="00A2089A" w:rsidRDefault="00A2089A" w:rsidP="00A2089A">
      <w:pPr>
        <w:spacing w:after="0"/>
        <w:ind w:firstLine="709"/>
        <w:jc w:val="both"/>
        <w:rPr>
          <w:rFonts w:ascii="Times New Roman" w:eastAsia="Calibri" w:hAnsi="Times New Roman" w:cs="Times New Roman"/>
          <w:sz w:val="28"/>
          <w:szCs w:val="28"/>
        </w:rPr>
      </w:pPr>
      <w:r w:rsidRPr="00A2089A">
        <w:rPr>
          <w:rFonts w:ascii="Times New Roman" w:eastAsia="Calibri" w:hAnsi="Times New Roman" w:cs="Times New Roman"/>
          <w:sz w:val="28"/>
          <w:szCs w:val="28"/>
        </w:rPr>
        <w:t>Распорядок дня соответствует СП 2.4.3648-20 «Санитарно-эпидемиологические требования к организациям воспитания и обучения, отдыха и оздоровления детей и молодежи» и возрастным особенностям воспитанников и способствует их гармоничному развитию.</w:t>
      </w:r>
    </w:p>
    <w:p w:rsidR="00A2089A" w:rsidRPr="00A2089A" w:rsidRDefault="00A2089A" w:rsidP="00A2089A">
      <w:pPr>
        <w:spacing w:after="0"/>
        <w:ind w:firstLine="708"/>
        <w:jc w:val="both"/>
        <w:rPr>
          <w:rFonts w:ascii="Times New Roman" w:eastAsia="Times New Roman" w:hAnsi="Times New Roman" w:cs="Times New Roman"/>
          <w:color w:val="000000"/>
          <w:sz w:val="24"/>
          <w:szCs w:val="24"/>
          <w:lang w:eastAsia="ru-RU"/>
        </w:rPr>
      </w:pPr>
      <w:r w:rsidRPr="00A2089A">
        <w:rPr>
          <w:rFonts w:ascii="Times New Roman" w:eastAsia="Times New Roman" w:hAnsi="Times New Roman" w:cs="Times New Roman"/>
          <w:color w:val="000000"/>
          <w:sz w:val="28"/>
          <w:szCs w:val="28"/>
          <w:lang w:eastAsia="ru-RU"/>
        </w:rPr>
        <w:t xml:space="preserve">Максимально допустимый объем образовательной нагрузки соответствует </w:t>
      </w:r>
      <w:proofErr w:type="spellStart"/>
      <w:r w:rsidRPr="00A2089A">
        <w:rPr>
          <w:rFonts w:ascii="Times New Roman" w:eastAsia="Times New Roman" w:hAnsi="Times New Roman" w:cs="Times New Roman"/>
          <w:color w:val="000000"/>
          <w:sz w:val="28"/>
          <w:szCs w:val="28"/>
          <w:lang w:eastAsia="ru-RU"/>
        </w:rPr>
        <w:t>санитарно</w:t>
      </w:r>
      <w:proofErr w:type="spellEnd"/>
      <w:r w:rsidRPr="00A2089A">
        <w:rPr>
          <w:rFonts w:ascii="Times New Roman" w:eastAsia="Times New Roman" w:hAnsi="Times New Roman" w:cs="Times New Roman"/>
          <w:color w:val="000000"/>
          <w:sz w:val="28"/>
          <w:szCs w:val="28"/>
          <w:lang w:eastAsia="ru-RU"/>
        </w:rPr>
        <w:t xml:space="preserve"> - эпидемиологическим правилам и нормативам </w:t>
      </w:r>
      <w:r w:rsidRPr="00A2089A">
        <w:rPr>
          <w:rFonts w:ascii="Times New Roman" w:eastAsia="Times New Roman" w:hAnsi="Times New Roman" w:cs="Times New Roman"/>
          <w:bCs/>
          <w:color w:val="000000"/>
          <w:sz w:val="28"/>
          <w:szCs w:val="28"/>
          <w:lang w:eastAsia="ru-RU"/>
        </w:rPr>
        <w:t xml:space="preserve">СанПиН  </w:t>
      </w:r>
      <w:r w:rsidRPr="00A2089A">
        <w:rPr>
          <w:rFonts w:ascii="Times New Roman" w:eastAsia="Times New Roman" w:hAnsi="Times New Roman" w:cs="Times New Roman"/>
          <w:sz w:val="28"/>
          <w:szCs w:val="28"/>
          <w:lang w:eastAsia="ru-RU"/>
        </w:rPr>
        <w:t xml:space="preserve">2.4.3648-20 </w:t>
      </w:r>
      <w:r w:rsidRPr="00A2089A">
        <w:rPr>
          <w:rFonts w:ascii="Times New Roman" w:eastAsia="Times New Roman" w:hAnsi="Times New Roman" w:cs="Times New Roman"/>
          <w:bCs/>
          <w:color w:val="000000"/>
          <w:sz w:val="28"/>
          <w:szCs w:val="28"/>
          <w:lang w:eastAsia="ru-RU"/>
        </w:rPr>
        <w:t>"Санитарно-эпидемиологические требования к устройству, содержанию и организации режима работы дошкольных образовательных организаций"</w:t>
      </w:r>
      <w:r w:rsidRPr="00A2089A">
        <w:rPr>
          <w:rFonts w:ascii="Times New Roman" w:eastAsia="Times New Roman" w:hAnsi="Times New Roman" w:cs="Times New Roman"/>
          <w:color w:val="000000"/>
          <w:sz w:val="28"/>
          <w:szCs w:val="28"/>
          <w:lang w:eastAsia="ru-RU"/>
        </w:rPr>
        <w:t>,  (</w:t>
      </w:r>
      <w:r w:rsidRPr="00A2089A">
        <w:rPr>
          <w:rFonts w:ascii="Times New Roman" w:eastAsia="Times New Roman" w:hAnsi="Times New Roman" w:cs="Times New Roman"/>
          <w:sz w:val="28"/>
          <w:szCs w:val="28"/>
          <w:lang w:eastAsia="ru-RU"/>
        </w:rPr>
        <w:t>постановление Главного государственного санитарного врача Российской Федерации от 20.11.2002 № 38 «О введении в действие Санитарных правил и нормативов» (зарегистрировано Минюстом России 19.12.2002, регистрационный № 4046</w:t>
      </w:r>
      <w:r w:rsidRPr="00A2089A">
        <w:rPr>
          <w:rFonts w:ascii="Times New Roman" w:eastAsia="Times New Roman" w:hAnsi="Times New Roman" w:cs="Times New Roman"/>
          <w:color w:val="000000"/>
          <w:sz w:val="28"/>
          <w:szCs w:val="28"/>
          <w:lang w:eastAsia="ru-RU"/>
        </w:rPr>
        <w:t>).</w:t>
      </w:r>
      <w:r w:rsidRPr="00A2089A">
        <w:rPr>
          <w:rFonts w:ascii="YS Text" w:eastAsia="Times New Roman" w:hAnsi="YS Text" w:cs="Times New Roman"/>
          <w:color w:val="000000"/>
          <w:sz w:val="23"/>
          <w:szCs w:val="23"/>
          <w:lang w:eastAsia="ru-RU"/>
        </w:rPr>
        <w:t xml:space="preserve"> </w:t>
      </w:r>
    </w:p>
    <w:p w:rsidR="00AB7A41" w:rsidRPr="00F3389B" w:rsidRDefault="006B6BB1" w:rsidP="006B6BB1">
      <w:pPr>
        <w:spacing w:after="0"/>
        <w:ind w:firstLine="708"/>
        <w:jc w:val="both"/>
        <w:rPr>
          <w:rFonts w:ascii="Times New Roman" w:hAnsi="Times New Roman" w:cs="Times New Roman"/>
          <w:sz w:val="28"/>
          <w:szCs w:val="28"/>
        </w:rPr>
      </w:pPr>
      <w:r w:rsidRPr="00AB7A41">
        <w:rPr>
          <w:rFonts w:ascii="Times New Roman" w:hAnsi="Times New Roman" w:cs="Times New Roman"/>
          <w:sz w:val="28"/>
          <w:szCs w:val="28"/>
          <w:u w:val="single"/>
        </w:rPr>
        <w:t xml:space="preserve">Для детей в возрасте от </w:t>
      </w:r>
      <w:r w:rsidR="00A2089A">
        <w:rPr>
          <w:rFonts w:ascii="Times New Roman" w:hAnsi="Times New Roman" w:cs="Times New Roman"/>
          <w:sz w:val="28"/>
          <w:szCs w:val="28"/>
          <w:u w:val="single"/>
        </w:rPr>
        <w:t>1,5</w:t>
      </w:r>
      <w:r>
        <w:rPr>
          <w:rFonts w:ascii="Times New Roman" w:hAnsi="Times New Roman" w:cs="Times New Roman"/>
          <w:sz w:val="28"/>
          <w:szCs w:val="28"/>
          <w:u w:val="single"/>
        </w:rPr>
        <w:t xml:space="preserve"> </w:t>
      </w:r>
      <w:r w:rsidRPr="00AB7A41">
        <w:rPr>
          <w:rFonts w:ascii="Times New Roman" w:hAnsi="Times New Roman" w:cs="Times New Roman"/>
          <w:sz w:val="28"/>
          <w:szCs w:val="28"/>
          <w:u w:val="single"/>
        </w:rPr>
        <w:t>до 3 лет</w:t>
      </w:r>
      <w:r w:rsidRPr="00AB7A41">
        <w:rPr>
          <w:rFonts w:ascii="Times New Roman" w:hAnsi="Times New Roman" w:cs="Times New Roman"/>
          <w:sz w:val="28"/>
          <w:szCs w:val="28"/>
        </w:rPr>
        <w:t xml:space="preserve"> образовательная деятельность составляет не более </w:t>
      </w:r>
      <w:r>
        <w:rPr>
          <w:rFonts w:ascii="Times New Roman" w:hAnsi="Times New Roman" w:cs="Times New Roman"/>
          <w:sz w:val="28"/>
          <w:szCs w:val="28"/>
        </w:rPr>
        <w:t>100 мин</w:t>
      </w:r>
      <w:r w:rsidRPr="00AB7A41">
        <w:rPr>
          <w:rFonts w:ascii="Times New Roman" w:hAnsi="Times New Roman" w:cs="Times New Roman"/>
          <w:sz w:val="28"/>
          <w:szCs w:val="28"/>
        </w:rPr>
        <w:t xml:space="preserve"> в неделю (игровая, музыкальная деятельность, общение, развитие движений</w:t>
      </w:r>
      <w:r>
        <w:rPr>
          <w:rFonts w:ascii="Times New Roman" w:hAnsi="Times New Roman" w:cs="Times New Roman"/>
          <w:sz w:val="28"/>
          <w:szCs w:val="28"/>
        </w:rPr>
        <w:t>)</w:t>
      </w:r>
      <w:r w:rsidRPr="00AB7A41">
        <w:rPr>
          <w:rFonts w:ascii="Times New Roman" w:hAnsi="Times New Roman" w:cs="Times New Roman"/>
          <w:sz w:val="28"/>
          <w:szCs w:val="28"/>
        </w:rPr>
        <w:t>. Продолжительность непрерывной образовательной деятельности не более 10 минут в первую половину дня.</w:t>
      </w:r>
    </w:p>
    <w:p w:rsidR="006B6BB1" w:rsidRPr="006B6BB1" w:rsidRDefault="006B6BB1" w:rsidP="006B6BB1">
      <w:pPr>
        <w:widowControl w:val="0"/>
        <w:autoSpaceDE w:val="0"/>
        <w:autoSpaceDN w:val="0"/>
        <w:adjustRightInd w:val="0"/>
        <w:spacing w:after="0"/>
        <w:ind w:firstLine="708"/>
        <w:jc w:val="both"/>
        <w:rPr>
          <w:rFonts w:ascii="Times New Roman" w:hAnsi="Times New Roman" w:cs="Times New Roman"/>
          <w:sz w:val="28"/>
          <w:szCs w:val="28"/>
          <w:u w:val="single"/>
        </w:rPr>
      </w:pPr>
      <w:r w:rsidRPr="006B6BB1">
        <w:rPr>
          <w:rFonts w:ascii="Times New Roman" w:hAnsi="Times New Roman" w:cs="Times New Roman"/>
          <w:sz w:val="28"/>
          <w:szCs w:val="28"/>
          <w:u w:val="single"/>
        </w:rPr>
        <w:t xml:space="preserve">Максимально допустимый объем дневной суммарной образовательной нагрузки, для детей в первой младшей группе (дети от 1,5 до 3 лет) составляет: </w:t>
      </w:r>
    </w:p>
    <w:p w:rsidR="006B6BB1" w:rsidRPr="006B6BB1" w:rsidRDefault="006B6BB1" w:rsidP="006B6BB1">
      <w:pPr>
        <w:widowControl w:val="0"/>
        <w:autoSpaceDE w:val="0"/>
        <w:autoSpaceDN w:val="0"/>
        <w:adjustRightInd w:val="0"/>
        <w:spacing w:after="0"/>
        <w:jc w:val="both"/>
        <w:rPr>
          <w:rFonts w:ascii="Times New Roman" w:hAnsi="Times New Roman" w:cs="Times New Roman"/>
          <w:sz w:val="28"/>
          <w:szCs w:val="28"/>
          <w:u w:val="single"/>
        </w:rPr>
      </w:pPr>
      <w:r w:rsidRPr="006B6BB1">
        <w:rPr>
          <w:rFonts w:ascii="Times New Roman" w:hAnsi="Times New Roman" w:cs="Times New Roman"/>
          <w:sz w:val="28"/>
          <w:szCs w:val="28"/>
          <w:u w:val="single"/>
        </w:rPr>
        <w:t>– 20 мин.</w:t>
      </w:r>
    </w:p>
    <w:p w:rsidR="006B6BB1" w:rsidRDefault="006B6BB1" w:rsidP="006B6BB1">
      <w:pPr>
        <w:widowControl w:val="0"/>
        <w:autoSpaceDE w:val="0"/>
        <w:autoSpaceDN w:val="0"/>
        <w:adjustRightInd w:val="0"/>
        <w:spacing w:after="0"/>
        <w:ind w:firstLine="708"/>
        <w:jc w:val="both"/>
        <w:rPr>
          <w:rFonts w:ascii="Times New Roman" w:hAnsi="Times New Roman" w:cs="Times New Roman"/>
          <w:sz w:val="28"/>
          <w:szCs w:val="28"/>
          <w:u w:val="single"/>
        </w:rPr>
      </w:pPr>
      <w:r w:rsidRPr="00AB7A41">
        <w:rPr>
          <w:rFonts w:ascii="Times New Roman" w:hAnsi="Times New Roman" w:cs="Times New Roman"/>
          <w:sz w:val="28"/>
          <w:szCs w:val="28"/>
          <w:u w:val="single"/>
        </w:rPr>
        <w:t xml:space="preserve">Продолжительность непрерывной образовательной деятельности </w:t>
      </w:r>
      <w:r>
        <w:rPr>
          <w:rFonts w:ascii="Times New Roman" w:hAnsi="Times New Roman" w:cs="Times New Roman"/>
          <w:sz w:val="28"/>
          <w:szCs w:val="28"/>
        </w:rPr>
        <w:t>для детей до 3 лет – не более 10 минут</w:t>
      </w:r>
      <w:r w:rsidRPr="006B6BB1">
        <w:rPr>
          <w:rFonts w:ascii="Times New Roman" w:hAnsi="Times New Roman" w:cs="Times New Roman"/>
          <w:sz w:val="28"/>
          <w:szCs w:val="28"/>
        </w:rPr>
        <w:t xml:space="preserve">. </w:t>
      </w:r>
    </w:p>
    <w:p w:rsidR="00AB7A41" w:rsidRPr="00F3389B" w:rsidRDefault="00CA47B1" w:rsidP="00AB7A41">
      <w:pPr>
        <w:widowControl w:val="0"/>
        <w:autoSpaceDE w:val="0"/>
        <w:autoSpaceDN w:val="0"/>
        <w:adjustRightInd w:val="0"/>
        <w:spacing w:after="0"/>
        <w:jc w:val="both"/>
        <w:rPr>
          <w:rFonts w:ascii="Times New Roman" w:hAnsi="Times New Roman" w:cs="Times New Roman"/>
          <w:sz w:val="28"/>
          <w:szCs w:val="28"/>
        </w:rPr>
      </w:pPr>
      <w:r w:rsidRPr="00F3389B">
        <w:rPr>
          <w:rFonts w:ascii="Times New Roman" w:hAnsi="Times New Roman" w:cs="Times New Roman"/>
          <w:sz w:val="28"/>
          <w:szCs w:val="28"/>
        </w:rPr>
        <w:tab/>
      </w:r>
      <w:r w:rsidR="00AB7A41" w:rsidRPr="00F3389B">
        <w:rPr>
          <w:rFonts w:ascii="Times New Roman" w:hAnsi="Times New Roman" w:cs="Times New Roman"/>
          <w:sz w:val="28"/>
          <w:szCs w:val="28"/>
        </w:rPr>
        <w:t>В середине времени, отведенного на непрерывную образовательную деятельность, проводят физкультминутку. Перерывы между периодами непосредственно образовательной деятельности - не менее 10 минут</w:t>
      </w:r>
    </w:p>
    <w:p w:rsidR="00AB7A41" w:rsidRPr="00F3389B" w:rsidRDefault="00AB7A41" w:rsidP="00AB7A41">
      <w:pPr>
        <w:widowControl w:val="0"/>
        <w:autoSpaceDE w:val="0"/>
        <w:autoSpaceDN w:val="0"/>
        <w:adjustRightInd w:val="0"/>
        <w:spacing w:after="0"/>
        <w:ind w:firstLine="708"/>
        <w:jc w:val="both"/>
        <w:rPr>
          <w:rFonts w:ascii="Times New Roman" w:hAnsi="Times New Roman" w:cs="Times New Roman"/>
          <w:sz w:val="28"/>
          <w:szCs w:val="28"/>
        </w:rPr>
      </w:pPr>
      <w:r w:rsidRPr="00F3389B">
        <w:rPr>
          <w:rFonts w:ascii="Times New Roman" w:hAnsi="Times New Roman" w:cs="Times New Roman"/>
          <w:sz w:val="28"/>
          <w:szCs w:val="28"/>
        </w:rPr>
        <w:t>Образовательная деятельность физкультурно-оздоровительного и эстетического цикла занимает не менее 50% общего времени, отведенного на образовательную деятельность.</w:t>
      </w:r>
    </w:p>
    <w:p w:rsidR="00AB7A41" w:rsidRPr="00F3389B" w:rsidRDefault="00AB7A41" w:rsidP="00AB7A41">
      <w:pPr>
        <w:widowControl w:val="0"/>
        <w:autoSpaceDE w:val="0"/>
        <w:autoSpaceDN w:val="0"/>
        <w:adjustRightInd w:val="0"/>
        <w:spacing w:after="0"/>
        <w:ind w:firstLine="708"/>
        <w:jc w:val="both"/>
        <w:rPr>
          <w:rFonts w:ascii="Times New Roman" w:hAnsi="Times New Roman" w:cs="Times New Roman"/>
          <w:sz w:val="28"/>
          <w:szCs w:val="28"/>
        </w:rPr>
      </w:pPr>
      <w:r w:rsidRPr="00F3389B">
        <w:rPr>
          <w:rFonts w:ascii="Times New Roman" w:hAnsi="Times New Roman" w:cs="Times New Roman"/>
          <w:sz w:val="28"/>
          <w:szCs w:val="28"/>
        </w:rPr>
        <w:t>Образовательная деятельность, требующая повышенной познавательной активности и умственного напряжения детей, проводится в первую половину дня и в дни наиболее высокой работоспособности (вторник, среда), сочетается с физкультурными и музыкальными занятиями.</w:t>
      </w:r>
    </w:p>
    <w:p w:rsidR="00AB7A41" w:rsidRPr="00F3389B" w:rsidRDefault="00AB7A41" w:rsidP="00F3389B">
      <w:pPr>
        <w:widowControl w:val="0"/>
        <w:autoSpaceDE w:val="0"/>
        <w:autoSpaceDN w:val="0"/>
        <w:adjustRightInd w:val="0"/>
        <w:spacing w:after="0"/>
        <w:ind w:firstLine="709"/>
        <w:jc w:val="both"/>
        <w:rPr>
          <w:rFonts w:ascii="Times New Roman" w:hAnsi="Times New Roman" w:cs="Times New Roman"/>
          <w:sz w:val="28"/>
          <w:szCs w:val="28"/>
        </w:rPr>
      </w:pPr>
      <w:r w:rsidRPr="00F3389B">
        <w:rPr>
          <w:rFonts w:ascii="Times New Roman" w:hAnsi="Times New Roman" w:cs="Times New Roman"/>
          <w:sz w:val="28"/>
          <w:szCs w:val="28"/>
        </w:rPr>
        <w:t>Формами организации образовательной деятельности являются</w:t>
      </w:r>
      <w:r w:rsidR="00F3389B" w:rsidRPr="00F3389B">
        <w:rPr>
          <w:rFonts w:ascii="Times New Roman" w:hAnsi="Times New Roman" w:cs="Times New Roman"/>
          <w:sz w:val="28"/>
          <w:szCs w:val="28"/>
        </w:rPr>
        <w:t xml:space="preserve"> в младшей группе </w:t>
      </w:r>
      <w:r w:rsidRPr="00F3389B">
        <w:rPr>
          <w:rFonts w:ascii="Times New Roman" w:hAnsi="Times New Roman" w:cs="Times New Roman"/>
          <w:sz w:val="28"/>
          <w:szCs w:val="28"/>
        </w:rPr>
        <w:t xml:space="preserve">для детей с </w:t>
      </w:r>
      <w:r w:rsidR="00C23DE3" w:rsidRPr="00F3389B">
        <w:rPr>
          <w:rFonts w:ascii="Times New Roman" w:hAnsi="Times New Roman" w:cs="Times New Roman"/>
          <w:sz w:val="28"/>
          <w:szCs w:val="28"/>
        </w:rPr>
        <w:t xml:space="preserve">1,5 </w:t>
      </w:r>
      <w:r w:rsidRPr="00F3389B">
        <w:rPr>
          <w:rFonts w:ascii="Times New Roman" w:hAnsi="Times New Roman" w:cs="Times New Roman"/>
          <w:sz w:val="28"/>
          <w:szCs w:val="28"/>
        </w:rPr>
        <w:t>- до 3 лет – подгрупповые;</w:t>
      </w:r>
    </w:p>
    <w:p w:rsidR="00CC0131" w:rsidRPr="009F2425" w:rsidRDefault="00CC0131" w:rsidP="0048446E">
      <w:pPr>
        <w:spacing w:after="0" w:line="240" w:lineRule="auto"/>
        <w:jc w:val="both"/>
        <w:rPr>
          <w:rFonts w:ascii="Times New Roman" w:hAnsi="Times New Roman" w:cs="Times New Roman"/>
          <w:sz w:val="28"/>
          <w:szCs w:val="28"/>
        </w:rPr>
      </w:pPr>
      <w:r w:rsidRPr="00F3389B">
        <w:rPr>
          <w:rFonts w:ascii="Times New Roman" w:hAnsi="Times New Roman" w:cs="Times New Roman"/>
          <w:sz w:val="28"/>
          <w:szCs w:val="28"/>
        </w:rPr>
        <w:tab/>
      </w:r>
      <w:r w:rsidRPr="009F2425">
        <w:rPr>
          <w:rFonts w:ascii="Times New Roman" w:hAnsi="Times New Roman" w:cs="Times New Roman"/>
          <w:sz w:val="28"/>
          <w:szCs w:val="28"/>
        </w:rPr>
        <w:t xml:space="preserve">В МБДОУ "Детский сад </w:t>
      </w:r>
      <w:r w:rsidR="00F3389B" w:rsidRPr="009F2425">
        <w:rPr>
          <w:rFonts w:ascii="Times New Roman" w:hAnsi="Times New Roman" w:cs="Times New Roman"/>
          <w:sz w:val="28"/>
          <w:szCs w:val="28"/>
        </w:rPr>
        <w:t>№ 105</w:t>
      </w:r>
      <w:r w:rsidR="00A2089A">
        <w:rPr>
          <w:rFonts w:ascii="Times New Roman" w:hAnsi="Times New Roman" w:cs="Times New Roman"/>
          <w:sz w:val="28"/>
          <w:szCs w:val="28"/>
        </w:rPr>
        <w:t>" разработан</w:t>
      </w:r>
      <w:r w:rsidRPr="009F2425">
        <w:rPr>
          <w:rFonts w:ascii="Times New Roman" w:hAnsi="Times New Roman" w:cs="Times New Roman"/>
          <w:sz w:val="28"/>
          <w:szCs w:val="28"/>
        </w:rPr>
        <w:t xml:space="preserve"> </w:t>
      </w:r>
      <w:r w:rsidR="00A2089A">
        <w:rPr>
          <w:rFonts w:ascii="Times New Roman" w:hAnsi="Times New Roman" w:cs="Times New Roman"/>
          <w:sz w:val="28"/>
          <w:szCs w:val="28"/>
        </w:rPr>
        <w:t>режим</w:t>
      </w:r>
      <w:r w:rsidRPr="009F2425">
        <w:rPr>
          <w:rFonts w:ascii="Times New Roman" w:hAnsi="Times New Roman" w:cs="Times New Roman"/>
          <w:sz w:val="28"/>
          <w:szCs w:val="28"/>
        </w:rPr>
        <w:t xml:space="preserve"> пребывания детей в детском саду с учётом </w:t>
      </w:r>
      <w:r w:rsidR="009F2425" w:rsidRPr="009F2425">
        <w:rPr>
          <w:rFonts w:ascii="Times New Roman" w:hAnsi="Times New Roman" w:cs="Times New Roman"/>
          <w:sz w:val="28"/>
          <w:szCs w:val="28"/>
        </w:rPr>
        <w:t xml:space="preserve">возрастных </w:t>
      </w:r>
      <w:r w:rsidRPr="009F2425">
        <w:rPr>
          <w:rFonts w:ascii="Times New Roman" w:hAnsi="Times New Roman" w:cs="Times New Roman"/>
          <w:sz w:val="28"/>
          <w:szCs w:val="28"/>
        </w:rPr>
        <w:t xml:space="preserve">особенностей </w:t>
      </w:r>
      <w:r w:rsidR="009F2425" w:rsidRPr="009F2425">
        <w:rPr>
          <w:rFonts w:ascii="Times New Roman" w:hAnsi="Times New Roman" w:cs="Times New Roman"/>
          <w:sz w:val="28"/>
          <w:szCs w:val="28"/>
        </w:rPr>
        <w:t>детей</w:t>
      </w:r>
      <w:r w:rsidR="0074428B">
        <w:rPr>
          <w:rFonts w:ascii="Times New Roman" w:hAnsi="Times New Roman" w:cs="Times New Roman"/>
          <w:sz w:val="28"/>
          <w:szCs w:val="28"/>
        </w:rPr>
        <w:t xml:space="preserve">. </w:t>
      </w:r>
    </w:p>
    <w:p w:rsidR="00AA5FDA" w:rsidRPr="00E77756" w:rsidRDefault="00CC0131" w:rsidP="00AA5FDA">
      <w:pPr>
        <w:spacing w:after="0" w:line="240" w:lineRule="auto"/>
        <w:jc w:val="both"/>
        <w:rPr>
          <w:rFonts w:ascii="Times New Roman" w:hAnsi="Times New Roman" w:cs="Times New Roman"/>
          <w:i/>
          <w:sz w:val="28"/>
          <w:szCs w:val="28"/>
        </w:rPr>
      </w:pPr>
      <w:r w:rsidRPr="00CA415D">
        <w:rPr>
          <w:rFonts w:ascii="Times New Roman" w:hAnsi="Times New Roman" w:cs="Times New Roman"/>
          <w:b/>
          <w:color w:val="FF0000"/>
          <w:sz w:val="24"/>
          <w:szCs w:val="24"/>
        </w:rPr>
        <w:tab/>
      </w:r>
      <w:bookmarkStart w:id="5" w:name="_Hlk116565127"/>
      <w:r w:rsidR="002C53BF" w:rsidRPr="00E77756">
        <w:rPr>
          <w:rFonts w:ascii="Times New Roman" w:hAnsi="Times New Roman" w:cs="Times New Roman"/>
          <w:i/>
          <w:sz w:val="28"/>
          <w:szCs w:val="28"/>
        </w:rPr>
        <w:t xml:space="preserve">Таблица </w:t>
      </w:r>
      <w:r w:rsidR="00A2089A">
        <w:rPr>
          <w:rFonts w:ascii="Times New Roman" w:hAnsi="Times New Roman" w:cs="Times New Roman"/>
          <w:i/>
          <w:sz w:val="28"/>
          <w:szCs w:val="28"/>
        </w:rPr>
        <w:t>14</w:t>
      </w:r>
      <w:r w:rsidRPr="00E77756">
        <w:rPr>
          <w:rFonts w:ascii="Times New Roman" w:hAnsi="Times New Roman" w:cs="Times New Roman"/>
          <w:i/>
          <w:sz w:val="28"/>
          <w:szCs w:val="28"/>
        </w:rPr>
        <w:t xml:space="preserve">. - </w:t>
      </w:r>
      <w:r w:rsidR="0074428B">
        <w:rPr>
          <w:rFonts w:ascii="Times New Roman" w:hAnsi="Times New Roman" w:cs="Times New Roman"/>
          <w:i/>
          <w:sz w:val="28"/>
          <w:szCs w:val="28"/>
        </w:rPr>
        <w:t>Т</w:t>
      </w:r>
      <w:r w:rsidR="00F3389B" w:rsidRPr="00E77756">
        <w:rPr>
          <w:rFonts w:ascii="Times New Roman" w:hAnsi="Times New Roman" w:cs="Times New Roman"/>
          <w:i/>
          <w:sz w:val="28"/>
          <w:szCs w:val="28"/>
        </w:rPr>
        <w:t xml:space="preserve">аблица режима дня в </w:t>
      </w:r>
      <w:r w:rsidR="00C24FC8" w:rsidRPr="00E77756">
        <w:rPr>
          <w:rFonts w:ascii="Times New Roman" w:hAnsi="Times New Roman" w:cs="Times New Roman"/>
          <w:i/>
          <w:sz w:val="28"/>
          <w:szCs w:val="28"/>
        </w:rPr>
        <w:t xml:space="preserve">холодный </w:t>
      </w:r>
      <w:r w:rsidR="00F3389B" w:rsidRPr="00E77756">
        <w:rPr>
          <w:rFonts w:ascii="Times New Roman" w:hAnsi="Times New Roman" w:cs="Times New Roman"/>
          <w:i/>
          <w:sz w:val="28"/>
          <w:szCs w:val="28"/>
        </w:rPr>
        <w:t>теплый и период.</w:t>
      </w:r>
      <w:r w:rsidR="00AA5FDA" w:rsidRPr="00E77756">
        <w:rPr>
          <w:rFonts w:ascii="Times New Roman" w:hAnsi="Times New Roman" w:cs="Times New Roman"/>
          <w:i/>
          <w:sz w:val="28"/>
          <w:szCs w:val="28"/>
        </w:rPr>
        <w:t xml:space="preserve"> </w:t>
      </w:r>
      <w:bookmarkEnd w:id="5"/>
    </w:p>
    <w:p w:rsidR="00AA5FDA" w:rsidRPr="009D0B3F" w:rsidRDefault="00AA5FDA" w:rsidP="00AA5FDA">
      <w:pPr>
        <w:spacing w:after="0" w:line="240" w:lineRule="auto"/>
        <w:rPr>
          <w:rFonts w:ascii="Times New Roman" w:hAnsi="Times New Roman" w:cs="Times New Roman"/>
          <w:color w:val="FF0000"/>
          <w:sz w:val="24"/>
          <w:szCs w:val="24"/>
        </w:rPr>
      </w:pPr>
      <w:r w:rsidRPr="009D0B3F">
        <w:rPr>
          <w:rFonts w:ascii="Times New Roman" w:hAnsi="Times New Roman" w:cs="Times New Roman"/>
          <w:color w:val="FF0000"/>
          <w:sz w:val="24"/>
          <w:szCs w:val="24"/>
        </w:rPr>
        <w:t> </w:t>
      </w:r>
    </w:p>
    <w:tbl>
      <w:tblPr>
        <w:tblStyle w:val="a5"/>
        <w:tblW w:w="0" w:type="auto"/>
        <w:tblInd w:w="250" w:type="dxa"/>
        <w:tblLook w:val="04A0" w:firstRow="1" w:lastRow="0" w:firstColumn="1" w:lastColumn="0" w:noHBand="0" w:noVBand="1"/>
      </w:tblPr>
      <w:tblGrid>
        <w:gridCol w:w="5836"/>
        <w:gridCol w:w="3661"/>
      </w:tblGrid>
      <w:tr w:rsidR="00C24FC8" w:rsidRPr="00B557DC" w:rsidTr="00EC32F8">
        <w:tc>
          <w:tcPr>
            <w:tcW w:w="9497" w:type="dxa"/>
            <w:gridSpan w:val="2"/>
          </w:tcPr>
          <w:p w:rsidR="00C24FC8" w:rsidRDefault="00C24FC8" w:rsidP="00EC32F8">
            <w:pPr>
              <w:jc w:val="center"/>
              <w:rPr>
                <w:rFonts w:ascii="Times New Roman" w:hAnsi="Times New Roman" w:cs="Times New Roman"/>
                <w:b/>
                <w:sz w:val="24"/>
                <w:szCs w:val="24"/>
              </w:rPr>
            </w:pPr>
            <w:r>
              <w:rPr>
                <w:rFonts w:ascii="Times New Roman" w:hAnsi="Times New Roman" w:cs="Times New Roman"/>
                <w:b/>
                <w:sz w:val="24"/>
                <w:szCs w:val="24"/>
              </w:rPr>
              <w:t>Режим дня в холодный период</w:t>
            </w:r>
          </w:p>
          <w:p w:rsidR="00C24FC8" w:rsidRPr="00B557DC" w:rsidRDefault="00C24FC8" w:rsidP="00EC32F8">
            <w:pPr>
              <w:jc w:val="center"/>
              <w:rPr>
                <w:rFonts w:ascii="Times New Roman" w:hAnsi="Times New Roman" w:cs="Times New Roman"/>
                <w:b/>
                <w:sz w:val="24"/>
                <w:szCs w:val="24"/>
              </w:rPr>
            </w:pPr>
          </w:p>
        </w:tc>
      </w:tr>
      <w:tr w:rsidR="00C24FC8" w:rsidRPr="00B557DC" w:rsidTr="00C24FC8">
        <w:tc>
          <w:tcPr>
            <w:tcW w:w="5836" w:type="dxa"/>
          </w:tcPr>
          <w:p w:rsidR="00C24FC8" w:rsidRPr="00B557DC" w:rsidRDefault="00C24FC8" w:rsidP="00EC32F8">
            <w:pPr>
              <w:spacing w:line="276" w:lineRule="auto"/>
              <w:jc w:val="center"/>
              <w:rPr>
                <w:rFonts w:ascii="Times New Roman" w:hAnsi="Times New Roman" w:cs="Times New Roman"/>
                <w:b/>
                <w:sz w:val="24"/>
                <w:szCs w:val="24"/>
              </w:rPr>
            </w:pPr>
            <w:r w:rsidRPr="00B557DC">
              <w:rPr>
                <w:rFonts w:ascii="Times New Roman" w:hAnsi="Times New Roman" w:cs="Times New Roman"/>
                <w:b/>
                <w:sz w:val="24"/>
                <w:szCs w:val="24"/>
              </w:rPr>
              <w:lastRenderedPageBreak/>
              <w:t>Режимные процессы/характер деятельности</w:t>
            </w:r>
          </w:p>
        </w:tc>
        <w:tc>
          <w:tcPr>
            <w:tcW w:w="3661" w:type="dxa"/>
          </w:tcPr>
          <w:p w:rsidR="00C24FC8" w:rsidRPr="00B557DC" w:rsidRDefault="00C24FC8" w:rsidP="00EC32F8">
            <w:pPr>
              <w:spacing w:line="276" w:lineRule="auto"/>
              <w:jc w:val="center"/>
              <w:rPr>
                <w:rFonts w:ascii="Times New Roman" w:hAnsi="Times New Roman" w:cs="Times New Roman"/>
                <w:b/>
                <w:sz w:val="24"/>
                <w:szCs w:val="24"/>
              </w:rPr>
            </w:pPr>
            <w:r w:rsidRPr="0074428B">
              <w:rPr>
                <w:rFonts w:ascii="Times New Roman" w:eastAsia="Times New Roman" w:hAnsi="Times New Roman" w:cs="Times New Roman"/>
                <w:b/>
                <w:bCs/>
                <w:sz w:val="24"/>
                <w:szCs w:val="24"/>
                <w:lang w:eastAsia="ru-RU"/>
              </w:rPr>
              <w:t>1 младшая группа (1,5 – 3 года)</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Прием воспитанников, утренний фильтр, осмотр, гигиенические процедуры</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sidRPr="00B557DC">
              <w:rPr>
                <w:rFonts w:ascii="Times New Roman" w:hAnsi="Times New Roman" w:cs="Times New Roman"/>
                <w:sz w:val="24"/>
                <w:szCs w:val="24"/>
              </w:rPr>
              <w:t>07:00 – 07:45</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Утренняя гимнастика</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07:45 – 08:00</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Гигиенические процедуры, самообслуживание</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08:00 – 08:20</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Подготовка к приему пищи, п</w:t>
            </w:r>
            <w:r w:rsidRPr="00B557DC">
              <w:rPr>
                <w:rFonts w:ascii="Times New Roman" w:hAnsi="Times New Roman" w:cs="Times New Roman"/>
                <w:sz w:val="24"/>
                <w:szCs w:val="24"/>
              </w:rPr>
              <w:t>рием пищи №1 (завтрак)</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08:20</w:t>
            </w:r>
            <w:r w:rsidRPr="00B557DC">
              <w:rPr>
                <w:rFonts w:ascii="Times New Roman" w:hAnsi="Times New Roman" w:cs="Times New Roman"/>
                <w:sz w:val="24"/>
                <w:szCs w:val="24"/>
              </w:rPr>
              <w:t xml:space="preserve"> – 09:00</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Организованная образовательная деятельность</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09:00 – 09:3</w:t>
            </w:r>
            <w:r w:rsidRPr="00B557DC">
              <w:rPr>
                <w:rFonts w:ascii="Times New Roman" w:hAnsi="Times New Roman" w:cs="Times New Roman"/>
                <w:sz w:val="24"/>
                <w:szCs w:val="24"/>
              </w:rPr>
              <w:t>0</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Перерыв между занятиями, подвижные игры малой подвижности</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10 мин</w:t>
            </w:r>
          </w:p>
        </w:tc>
      </w:tr>
      <w:tr w:rsidR="00C24FC8"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Игровая деятельность дошкольников, в том числе, самостоятельная</w:t>
            </w:r>
          </w:p>
        </w:tc>
        <w:tc>
          <w:tcPr>
            <w:tcW w:w="3661" w:type="dxa"/>
          </w:tcPr>
          <w:p w:rsidR="00C24FC8"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9:30 – 10:05</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 xml:space="preserve">Подготовка к приему пищи, </w:t>
            </w:r>
            <w:r>
              <w:rPr>
                <w:rFonts w:ascii="Times New Roman" w:hAnsi="Times New Roman" w:cs="Times New Roman"/>
                <w:sz w:val="24"/>
                <w:szCs w:val="24"/>
              </w:rPr>
              <w:t>гигиенические процедуры, п</w:t>
            </w:r>
            <w:r w:rsidRPr="00B557DC">
              <w:rPr>
                <w:rFonts w:ascii="Times New Roman" w:hAnsi="Times New Roman" w:cs="Times New Roman"/>
                <w:sz w:val="24"/>
                <w:szCs w:val="24"/>
              </w:rPr>
              <w:t>рием пищи №2 (второй завтрак)</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10:05 – 10:25</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Гигиенические процедуры, самообслуживание, одевание на прогулку, подготовка к прогулке</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10:25 – 10:45</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 xml:space="preserve">Прогулка на свежем воздухе (наблюдения, труд, игры) </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10:45 – 11:40</w:t>
            </w:r>
            <w:r w:rsidRPr="00B557DC">
              <w:rPr>
                <w:rFonts w:ascii="Times New Roman" w:hAnsi="Times New Roman" w:cs="Times New Roman"/>
                <w:sz w:val="24"/>
                <w:szCs w:val="24"/>
              </w:rPr>
              <w:t xml:space="preserve"> </w:t>
            </w:r>
          </w:p>
        </w:tc>
      </w:tr>
      <w:tr w:rsidR="00C24FC8"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В том числе игры средней и высокой подвижности</w:t>
            </w:r>
          </w:p>
        </w:tc>
        <w:tc>
          <w:tcPr>
            <w:tcW w:w="3661" w:type="dxa"/>
          </w:tcPr>
          <w:p w:rsidR="00C24FC8"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20 мин</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Возвращение с прогулки, гигиенические процедуры, самообслуживание</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11:40 – 11:5</w:t>
            </w:r>
            <w:r w:rsidRPr="00B557DC">
              <w:rPr>
                <w:rFonts w:ascii="Times New Roman" w:hAnsi="Times New Roman" w:cs="Times New Roman"/>
                <w:sz w:val="24"/>
                <w:szCs w:val="24"/>
              </w:rPr>
              <w:t xml:space="preserve">0 </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Подготовка к приему пищи, п</w:t>
            </w:r>
            <w:r w:rsidRPr="00B557DC">
              <w:rPr>
                <w:rFonts w:ascii="Times New Roman" w:hAnsi="Times New Roman" w:cs="Times New Roman"/>
                <w:sz w:val="24"/>
                <w:szCs w:val="24"/>
              </w:rPr>
              <w:t>рием пищи №3 (обед)</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11:50 – 12:3</w:t>
            </w:r>
            <w:r w:rsidRPr="00B557DC">
              <w:rPr>
                <w:rFonts w:ascii="Times New Roman" w:hAnsi="Times New Roman" w:cs="Times New Roman"/>
                <w:sz w:val="24"/>
                <w:szCs w:val="24"/>
              </w:rPr>
              <w:t>0</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Подготовка ко сну, дневной сон</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12:30 – 15:35</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Постепенный подъем, закаливающие процедуры, гигиенические процедуры, профилактическая гимнастика</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15:30 – 16:0</w:t>
            </w:r>
            <w:r w:rsidRPr="00B557DC">
              <w:rPr>
                <w:rFonts w:ascii="Times New Roman" w:hAnsi="Times New Roman" w:cs="Times New Roman"/>
                <w:sz w:val="24"/>
                <w:szCs w:val="24"/>
              </w:rPr>
              <w:t xml:space="preserve">0 </w:t>
            </w:r>
          </w:p>
        </w:tc>
      </w:tr>
      <w:tr w:rsidR="00C24FC8"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В том числе игры и упражнения малой интенсивности на дыхание, профилактику нарушений ОДА</w:t>
            </w:r>
          </w:p>
        </w:tc>
        <w:tc>
          <w:tcPr>
            <w:tcW w:w="3661" w:type="dxa"/>
          </w:tcPr>
          <w:p w:rsidR="00C24FC8"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5 мин</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Совместная деятельность педагога с детьми, в том числе в рамках программы дошкольного образования</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sidRPr="00B557DC">
              <w:rPr>
                <w:rFonts w:ascii="Times New Roman" w:hAnsi="Times New Roman" w:cs="Times New Roman"/>
                <w:sz w:val="24"/>
                <w:szCs w:val="24"/>
              </w:rPr>
              <w:t>16:00</w:t>
            </w:r>
            <w:r>
              <w:rPr>
                <w:rFonts w:ascii="Times New Roman" w:hAnsi="Times New Roman" w:cs="Times New Roman"/>
                <w:sz w:val="24"/>
                <w:szCs w:val="24"/>
              </w:rPr>
              <w:t xml:space="preserve"> – 16:10 </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Гигиенические процедуры, самообслуживание</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16:10 – 16:20</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 xml:space="preserve">Подготовка к приему пищи, Прием пищи №4 (уплотненный полдник) </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16:20</w:t>
            </w:r>
            <w:r w:rsidRPr="00B557DC">
              <w:rPr>
                <w:rFonts w:ascii="Times New Roman" w:hAnsi="Times New Roman" w:cs="Times New Roman"/>
                <w:sz w:val="24"/>
                <w:szCs w:val="24"/>
              </w:rPr>
              <w:t xml:space="preserve"> – 16:50</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Одевание на прогулку, подготовка к прогулке</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16:50 – 17:00</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t>Прогулка на свежем воздухе (наблюдения, труд, игры)</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17:00</w:t>
            </w:r>
            <w:r w:rsidRPr="00B557DC">
              <w:rPr>
                <w:rFonts w:ascii="Times New Roman" w:hAnsi="Times New Roman" w:cs="Times New Roman"/>
                <w:sz w:val="24"/>
                <w:szCs w:val="24"/>
              </w:rPr>
              <w:t xml:space="preserve"> – 19:00</w:t>
            </w:r>
          </w:p>
        </w:tc>
      </w:tr>
      <w:tr w:rsidR="00C24FC8"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Pr>
                <w:rFonts w:ascii="Times New Roman" w:hAnsi="Times New Roman" w:cs="Times New Roman"/>
                <w:sz w:val="24"/>
                <w:szCs w:val="24"/>
              </w:rPr>
              <w:t xml:space="preserve">В том числе, игры средней и высокой подвижности </w:t>
            </w:r>
          </w:p>
        </w:tc>
        <w:tc>
          <w:tcPr>
            <w:tcW w:w="3661" w:type="dxa"/>
          </w:tcPr>
          <w:p w:rsidR="00C24FC8" w:rsidRDefault="00C24FC8" w:rsidP="00EC32F8">
            <w:pPr>
              <w:spacing w:after="40" w:line="276" w:lineRule="auto"/>
              <w:jc w:val="center"/>
              <w:rPr>
                <w:rFonts w:ascii="Times New Roman" w:hAnsi="Times New Roman" w:cs="Times New Roman"/>
                <w:sz w:val="24"/>
                <w:szCs w:val="24"/>
              </w:rPr>
            </w:pPr>
            <w:r>
              <w:rPr>
                <w:rFonts w:ascii="Times New Roman" w:hAnsi="Times New Roman" w:cs="Times New Roman"/>
                <w:sz w:val="24"/>
                <w:szCs w:val="24"/>
              </w:rPr>
              <w:t>20 мин</w:t>
            </w:r>
          </w:p>
        </w:tc>
      </w:tr>
      <w:tr w:rsidR="00C24FC8" w:rsidRPr="00B557DC" w:rsidTr="00C24FC8">
        <w:tc>
          <w:tcPr>
            <w:tcW w:w="5836" w:type="dxa"/>
          </w:tcPr>
          <w:p w:rsidR="00C24FC8" w:rsidRPr="00B557DC" w:rsidRDefault="00C24FC8" w:rsidP="00C24FC8">
            <w:pPr>
              <w:spacing w:after="120" w:line="276" w:lineRule="auto"/>
              <w:jc w:val="both"/>
              <w:rPr>
                <w:rFonts w:ascii="Times New Roman" w:hAnsi="Times New Roman" w:cs="Times New Roman"/>
                <w:sz w:val="24"/>
                <w:szCs w:val="24"/>
              </w:rPr>
            </w:pPr>
            <w:r w:rsidRPr="00B557DC">
              <w:rPr>
                <w:rFonts w:ascii="Times New Roman" w:hAnsi="Times New Roman" w:cs="Times New Roman"/>
                <w:sz w:val="24"/>
                <w:szCs w:val="24"/>
              </w:rPr>
              <w:lastRenderedPageBreak/>
              <w:t xml:space="preserve">Уход воспитанников из детского сада в сопровождении родителей (законных представителей) </w:t>
            </w:r>
          </w:p>
        </w:tc>
        <w:tc>
          <w:tcPr>
            <w:tcW w:w="3661" w:type="dxa"/>
          </w:tcPr>
          <w:p w:rsidR="00C24FC8" w:rsidRPr="00B557DC" w:rsidRDefault="00C24FC8" w:rsidP="00EC32F8">
            <w:pPr>
              <w:spacing w:after="40" w:line="276" w:lineRule="auto"/>
              <w:jc w:val="center"/>
              <w:rPr>
                <w:rFonts w:ascii="Times New Roman" w:hAnsi="Times New Roman" w:cs="Times New Roman"/>
                <w:sz w:val="24"/>
                <w:szCs w:val="24"/>
              </w:rPr>
            </w:pPr>
            <w:r w:rsidRPr="00B557DC">
              <w:rPr>
                <w:rFonts w:ascii="Times New Roman" w:hAnsi="Times New Roman" w:cs="Times New Roman"/>
                <w:sz w:val="24"/>
                <w:szCs w:val="24"/>
              </w:rPr>
              <w:t>До 19:00</w:t>
            </w:r>
          </w:p>
        </w:tc>
      </w:tr>
    </w:tbl>
    <w:p w:rsidR="00C24FC8" w:rsidRDefault="00C24FC8" w:rsidP="00AA5FDA">
      <w:pPr>
        <w:spacing w:line="240" w:lineRule="auto"/>
        <w:rPr>
          <w:rFonts w:ascii="Times New Roman" w:hAnsi="Times New Roman"/>
          <w:b/>
          <w:sz w:val="24"/>
          <w:szCs w:val="24"/>
        </w:rPr>
      </w:pPr>
    </w:p>
    <w:tbl>
      <w:tblPr>
        <w:tblStyle w:val="a5"/>
        <w:tblW w:w="9497" w:type="dxa"/>
        <w:tblInd w:w="250" w:type="dxa"/>
        <w:tblLook w:val="04A0" w:firstRow="1" w:lastRow="0" w:firstColumn="1" w:lastColumn="0" w:noHBand="0" w:noVBand="1"/>
      </w:tblPr>
      <w:tblGrid>
        <w:gridCol w:w="5812"/>
        <w:gridCol w:w="3685"/>
      </w:tblGrid>
      <w:tr w:rsidR="00CD62C5" w:rsidRPr="00F02B91" w:rsidTr="00C24FC8">
        <w:trPr>
          <w:trHeight w:val="310"/>
        </w:trPr>
        <w:tc>
          <w:tcPr>
            <w:tcW w:w="9497" w:type="dxa"/>
            <w:gridSpan w:val="2"/>
            <w:hideMark/>
          </w:tcPr>
          <w:p w:rsidR="00CD62C5" w:rsidRDefault="00CD62C5" w:rsidP="00C24FC8">
            <w:pPr>
              <w:jc w:val="center"/>
              <w:textAlignment w:val="baseline"/>
              <w:rPr>
                <w:rFonts w:ascii="Times New Roman" w:hAnsi="Times New Roman" w:cs="Times New Roman"/>
                <w:sz w:val="24"/>
                <w:szCs w:val="24"/>
              </w:rPr>
            </w:pPr>
            <w:r w:rsidRPr="004D250B">
              <w:rPr>
                <w:rFonts w:ascii="Times New Roman" w:hAnsi="Times New Roman" w:cs="Times New Roman"/>
                <w:b/>
                <w:sz w:val="24"/>
                <w:szCs w:val="24"/>
              </w:rPr>
              <w:t xml:space="preserve">Режим дня в </w:t>
            </w:r>
            <w:r>
              <w:rPr>
                <w:rFonts w:ascii="Times New Roman" w:hAnsi="Times New Roman" w:cs="Times New Roman"/>
                <w:b/>
                <w:sz w:val="24"/>
                <w:szCs w:val="24"/>
              </w:rPr>
              <w:t xml:space="preserve">теплый </w:t>
            </w:r>
            <w:r w:rsidRPr="004D250B">
              <w:rPr>
                <w:rFonts w:ascii="Times New Roman" w:hAnsi="Times New Roman" w:cs="Times New Roman"/>
                <w:b/>
                <w:sz w:val="24"/>
                <w:szCs w:val="24"/>
              </w:rPr>
              <w:t>период</w:t>
            </w:r>
            <w:r w:rsidRPr="004D250B">
              <w:rPr>
                <w:rFonts w:ascii="Times New Roman" w:hAnsi="Times New Roman" w:cs="Times New Roman"/>
                <w:sz w:val="24"/>
                <w:szCs w:val="24"/>
              </w:rPr>
              <w:t xml:space="preserve"> </w:t>
            </w:r>
          </w:p>
          <w:p w:rsidR="00C24FC8" w:rsidRPr="004D250B" w:rsidRDefault="00C24FC8" w:rsidP="00C24FC8">
            <w:pPr>
              <w:jc w:val="center"/>
              <w:textAlignment w:val="baseline"/>
              <w:rPr>
                <w:rFonts w:ascii="Times New Roman" w:eastAsia="Times New Roman" w:hAnsi="Times New Roman" w:cs="Times New Roman"/>
                <w:b/>
                <w:bCs/>
                <w:color w:val="373737"/>
                <w:sz w:val="24"/>
                <w:szCs w:val="24"/>
                <w:lang w:eastAsia="ru-RU"/>
              </w:rPr>
            </w:pPr>
          </w:p>
        </w:tc>
      </w:tr>
      <w:tr w:rsidR="00CD62C5" w:rsidRPr="004D250B" w:rsidTr="0074428B">
        <w:tc>
          <w:tcPr>
            <w:tcW w:w="5812" w:type="dxa"/>
            <w:hideMark/>
          </w:tcPr>
          <w:p w:rsidR="00CD62C5" w:rsidRPr="00F02B91" w:rsidRDefault="00C24FC8" w:rsidP="00EE3BBC">
            <w:pPr>
              <w:jc w:val="center"/>
              <w:textAlignment w:val="baseline"/>
              <w:rPr>
                <w:rFonts w:ascii="Times New Roman" w:eastAsia="Times New Roman" w:hAnsi="Times New Roman" w:cs="Times New Roman"/>
                <w:sz w:val="24"/>
                <w:szCs w:val="24"/>
                <w:lang w:eastAsia="ru-RU"/>
              </w:rPr>
            </w:pPr>
            <w:r w:rsidRPr="00B557DC">
              <w:rPr>
                <w:rFonts w:ascii="Times New Roman" w:hAnsi="Times New Roman" w:cs="Times New Roman"/>
                <w:b/>
                <w:sz w:val="24"/>
                <w:szCs w:val="24"/>
              </w:rPr>
              <w:t>Режимные процессы/характер деятельности</w:t>
            </w:r>
          </w:p>
        </w:tc>
        <w:tc>
          <w:tcPr>
            <w:tcW w:w="3685" w:type="dxa"/>
            <w:hideMark/>
          </w:tcPr>
          <w:p w:rsidR="00CD62C5" w:rsidRPr="00F827EA" w:rsidRDefault="0074428B" w:rsidP="00EE3BBC">
            <w:pPr>
              <w:jc w:val="center"/>
              <w:textAlignment w:val="baseline"/>
              <w:rPr>
                <w:rFonts w:ascii="Times New Roman" w:eastAsia="Times New Roman" w:hAnsi="Times New Roman" w:cs="Times New Roman"/>
                <w:b/>
                <w:bCs/>
                <w:sz w:val="24"/>
                <w:szCs w:val="24"/>
                <w:lang w:eastAsia="ru-RU"/>
              </w:rPr>
            </w:pPr>
            <w:r w:rsidRPr="0074428B">
              <w:rPr>
                <w:rFonts w:ascii="Times New Roman" w:eastAsia="Times New Roman" w:hAnsi="Times New Roman" w:cs="Times New Roman"/>
                <w:b/>
                <w:bCs/>
                <w:sz w:val="24"/>
                <w:szCs w:val="24"/>
                <w:lang w:eastAsia="ru-RU"/>
              </w:rPr>
              <w:t>1 младшая группа (1,5 – 3 года)</w:t>
            </w:r>
          </w:p>
        </w:tc>
      </w:tr>
      <w:tr w:rsidR="00CD62C5" w:rsidRPr="004D250B" w:rsidTr="0074428B">
        <w:tc>
          <w:tcPr>
            <w:tcW w:w="5812" w:type="dxa"/>
            <w:hideMark/>
          </w:tcPr>
          <w:p w:rsidR="00CD62C5" w:rsidRPr="00EE3BBC" w:rsidRDefault="006B6BB1" w:rsidP="00EE3BBC">
            <w:pPr>
              <w:spacing w:after="240"/>
              <w:jc w:val="both"/>
              <w:textAlignment w:val="baseline"/>
              <w:rPr>
                <w:rFonts w:ascii="Times New Roman" w:eastAsia="Times New Roman" w:hAnsi="Times New Roman" w:cs="Times New Roman"/>
                <w:sz w:val="24"/>
                <w:szCs w:val="24"/>
                <w:lang w:eastAsia="ru-RU"/>
              </w:rPr>
            </w:pPr>
            <w:r w:rsidRPr="00EE3BBC">
              <w:rPr>
                <w:rFonts w:ascii="Times New Roman" w:hAnsi="Times New Roman" w:cs="Times New Roman"/>
                <w:color w:val="000000"/>
                <w:sz w:val="24"/>
                <w:szCs w:val="24"/>
              </w:rPr>
              <w:t>Утренний прием. Прием детей на участке, проведение термометрии, игры малой и средней подвижности, общение с родителями</w:t>
            </w:r>
            <w:r w:rsidRPr="00EE3BBC">
              <w:rPr>
                <w:rFonts w:ascii="Times New Roman" w:eastAsia="Times New Roman" w:hAnsi="Times New Roman" w:cs="Times New Roman"/>
                <w:sz w:val="24"/>
                <w:szCs w:val="24"/>
                <w:lang w:eastAsia="ru-RU"/>
              </w:rPr>
              <w:t xml:space="preserve"> </w:t>
            </w:r>
          </w:p>
        </w:tc>
        <w:tc>
          <w:tcPr>
            <w:tcW w:w="3685" w:type="dxa"/>
            <w:hideMark/>
          </w:tcPr>
          <w:p w:rsidR="00CD62C5" w:rsidRPr="00F02B91" w:rsidRDefault="00CD62C5" w:rsidP="00EE3BBC">
            <w:pPr>
              <w:spacing w:after="240"/>
              <w:jc w:val="center"/>
              <w:textAlignment w:val="baseline"/>
              <w:rPr>
                <w:rFonts w:ascii="Times New Roman" w:eastAsia="Times New Roman" w:hAnsi="Times New Roman" w:cs="Times New Roman"/>
                <w:sz w:val="24"/>
                <w:szCs w:val="24"/>
                <w:lang w:eastAsia="ru-RU"/>
              </w:rPr>
            </w:pPr>
            <w:r w:rsidRPr="00F02B91">
              <w:rPr>
                <w:rFonts w:ascii="Times New Roman" w:eastAsia="Times New Roman" w:hAnsi="Times New Roman" w:cs="Times New Roman"/>
                <w:sz w:val="24"/>
                <w:szCs w:val="24"/>
                <w:lang w:eastAsia="ru-RU"/>
              </w:rPr>
              <w:t xml:space="preserve">7.00 – </w:t>
            </w:r>
            <w:r>
              <w:rPr>
                <w:rFonts w:ascii="Times New Roman" w:eastAsia="Times New Roman" w:hAnsi="Times New Roman" w:cs="Times New Roman"/>
                <w:sz w:val="24"/>
                <w:szCs w:val="24"/>
                <w:lang w:eastAsia="ru-RU"/>
              </w:rPr>
              <w:t>7</w:t>
            </w:r>
            <w:r w:rsidRPr="00F02B91">
              <w:rPr>
                <w:rFonts w:ascii="Times New Roman" w:eastAsia="Times New Roman" w:hAnsi="Times New Roman" w:cs="Times New Roman"/>
                <w:sz w:val="24"/>
                <w:szCs w:val="24"/>
                <w:lang w:eastAsia="ru-RU"/>
              </w:rPr>
              <w:t>.</w:t>
            </w:r>
            <w:r w:rsidR="006B6BB1">
              <w:rPr>
                <w:rFonts w:ascii="Times New Roman" w:eastAsia="Times New Roman" w:hAnsi="Times New Roman" w:cs="Times New Roman"/>
                <w:sz w:val="24"/>
                <w:szCs w:val="24"/>
                <w:lang w:eastAsia="ru-RU"/>
              </w:rPr>
              <w:t>50</w:t>
            </w:r>
          </w:p>
        </w:tc>
      </w:tr>
      <w:tr w:rsidR="00CD62C5" w:rsidRPr="004D250B" w:rsidTr="0074428B">
        <w:tc>
          <w:tcPr>
            <w:tcW w:w="5812" w:type="dxa"/>
            <w:hideMark/>
          </w:tcPr>
          <w:p w:rsidR="00CD62C5" w:rsidRPr="00EE3BBC" w:rsidRDefault="006B6BB1" w:rsidP="00EE3BBC">
            <w:pPr>
              <w:spacing w:after="240"/>
              <w:textAlignment w:val="baseline"/>
              <w:rPr>
                <w:rFonts w:ascii="Times New Roman" w:eastAsia="Times New Roman" w:hAnsi="Times New Roman" w:cs="Times New Roman"/>
                <w:sz w:val="24"/>
                <w:szCs w:val="24"/>
                <w:lang w:eastAsia="ru-RU"/>
              </w:rPr>
            </w:pPr>
            <w:r w:rsidRPr="00EE3BBC">
              <w:rPr>
                <w:rFonts w:ascii="Times New Roman" w:hAnsi="Times New Roman" w:cs="Times New Roman"/>
                <w:color w:val="000000"/>
                <w:sz w:val="24"/>
                <w:szCs w:val="24"/>
              </w:rPr>
              <w:t>Утренняя зарядка на участке ДОУ.  Упражнения со спортивным инвентарем и без него</w:t>
            </w:r>
          </w:p>
        </w:tc>
        <w:tc>
          <w:tcPr>
            <w:tcW w:w="3685" w:type="dxa"/>
            <w:hideMark/>
          </w:tcPr>
          <w:p w:rsidR="00CD62C5" w:rsidRPr="00F02B91" w:rsidRDefault="00CD62C5" w:rsidP="00EE3BBC">
            <w:pPr>
              <w:spacing w:after="2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6B6BB1">
              <w:rPr>
                <w:rFonts w:ascii="Times New Roman" w:eastAsia="Times New Roman" w:hAnsi="Times New Roman" w:cs="Times New Roman"/>
                <w:sz w:val="24"/>
                <w:szCs w:val="24"/>
                <w:lang w:eastAsia="ru-RU"/>
              </w:rPr>
              <w:t>50</w:t>
            </w:r>
            <w:r>
              <w:rPr>
                <w:rFonts w:ascii="Times New Roman" w:eastAsia="Times New Roman" w:hAnsi="Times New Roman" w:cs="Times New Roman"/>
                <w:sz w:val="24"/>
                <w:szCs w:val="24"/>
                <w:lang w:eastAsia="ru-RU"/>
              </w:rPr>
              <w:t>-</w:t>
            </w:r>
            <w:r w:rsidR="006B6BB1">
              <w:rPr>
                <w:rFonts w:ascii="Times New Roman" w:eastAsia="Times New Roman" w:hAnsi="Times New Roman" w:cs="Times New Roman"/>
                <w:sz w:val="24"/>
                <w:szCs w:val="24"/>
                <w:lang w:eastAsia="ru-RU"/>
              </w:rPr>
              <w:t>8.00</w:t>
            </w:r>
          </w:p>
        </w:tc>
      </w:tr>
      <w:tr w:rsidR="006B6BB1" w:rsidRPr="004D250B" w:rsidTr="0074428B">
        <w:tc>
          <w:tcPr>
            <w:tcW w:w="5812" w:type="dxa"/>
          </w:tcPr>
          <w:p w:rsidR="006B6BB1" w:rsidRPr="00EE3BBC" w:rsidRDefault="006B6BB1" w:rsidP="00EE3BBC">
            <w:pPr>
              <w:spacing w:after="240"/>
              <w:jc w:val="both"/>
              <w:rPr>
                <w:rFonts w:ascii="Times New Roman" w:hAnsi="Times New Roman" w:cs="Times New Roman"/>
              </w:rPr>
            </w:pPr>
            <w:r w:rsidRPr="00EE3BBC">
              <w:rPr>
                <w:rFonts w:ascii="Times New Roman" w:hAnsi="Times New Roman" w:cs="Times New Roman"/>
                <w:color w:val="000000"/>
                <w:sz w:val="24"/>
                <w:szCs w:val="24"/>
              </w:rPr>
              <w:t>Совместная игровая деятельность, беседы, проблемные ситуации, игровые этюды по гигиеническому, экологическому воспитанию, ОБЖ и ЗОЖ.</w:t>
            </w:r>
          </w:p>
        </w:tc>
        <w:tc>
          <w:tcPr>
            <w:tcW w:w="3685" w:type="dxa"/>
          </w:tcPr>
          <w:p w:rsidR="006B6BB1" w:rsidRDefault="006B6BB1" w:rsidP="00EE3BBC">
            <w:pPr>
              <w:spacing w:after="2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8.00-8.20</w:t>
            </w:r>
          </w:p>
        </w:tc>
      </w:tr>
      <w:tr w:rsidR="006B6BB1" w:rsidRPr="004D250B" w:rsidTr="0074428B">
        <w:trPr>
          <w:trHeight w:val="892"/>
        </w:trPr>
        <w:tc>
          <w:tcPr>
            <w:tcW w:w="5812" w:type="dxa"/>
            <w:hideMark/>
          </w:tcPr>
          <w:p w:rsidR="006B6BB1" w:rsidRPr="00EE3BBC" w:rsidRDefault="00F827EA" w:rsidP="00EE3BBC">
            <w:pPr>
              <w:spacing w:after="240"/>
              <w:jc w:val="both"/>
              <w:textAlignment w:val="baseline"/>
              <w:rPr>
                <w:rFonts w:ascii="Times New Roman" w:eastAsia="Times New Roman" w:hAnsi="Times New Roman" w:cs="Times New Roman"/>
                <w:sz w:val="24"/>
                <w:szCs w:val="24"/>
                <w:lang w:eastAsia="ru-RU"/>
              </w:rPr>
            </w:pPr>
            <w:r w:rsidRPr="00EE3BBC">
              <w:rPr>
                <w:rFonts w:ascii="Times New Roman" w:hAnsi="Times New Roman" w:cs="Times New Roman"/>
                <w:color w:val="000000"/>
                <w:sz w:val="24"/>
                <w:szCs w:val="24"/>
              </w:rPr>
              <w:t>Завтрак. Подготовка к приему пищи: гигиенические процедуры. Прием пищи. Гигиенические процедуры после приема пищи</w:t>
            </w:r>
          </w:p>
        </w:tc>
        <w:tc>
          <w:tcPr>
            <w:tcW w:w="3685" w:type="dxa"/>
            <w:hideMark/>
          </w:tcPr>
          <w:p w:rsidR="006B6BB1" w:rsidRPr="00F02B91" w:rsidRDefault="00EE3BBC" w:rsidP="00EE3BBC">
            <w:pPr>
              <w:spacing w:after="240"/>
              <w:jc w:val="center"/>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8.20-8.45</w:t>
            </w:r>
          </w:p>
        </w:tc>
      </w:tr>
      <w:tr w:rsidR="006B6BB1" w:rsidRPr="004D250B" w:rsidTr="0074428B">
        <w:tc>
          <w:tcPr>
            <w:tcW w:w="5812" w:type="dxa"/>
            <w:hideMark/>
          </w:tcPr>
          <w:p w:rsidR="006B6BB1" w:rsidRPr="00EE3BBC" w:rsidRDefault="00EE3BBC" w:rsidP="00EE3BBC">
            <w:pPr>
              <w:spacing w:after="240"/>
              <w:jc w:val="both"/>
              <w:textAlignment w:val="baseline"/>
              <w:rPr>
                <w:rFonts w:ascii="Times New Roman" w:eastAsia="Times New Roman" w:hAnsi="Times New Roman" w:cs="Times New Roman"/>
                <w:sz w:val="24"/>
                <w:szCs w:val="24"/>
                <w:lang w:eastAsia="ru-RU"/>
              </w:rPr>
            </w:pPr>
            <w:r w:rsidRPr="00EE3BBC">
              <w:rPr>
                <w:rFonts w:ascii="Times New Roman" w:hAnsi="Times New Roman" w:cs="Times New Roman"/>
                <w:color w:val="000000"/>
                <w:sz w:val="24"/>
                <w:szCs w:val="24"/>
              </w:rPr>
              <w:t>Игровая деятельность на прогулке. Тематические дни. Музыкальные и спортивные праздники, досуги, совместная и самостоятельная игровая деятельность</w:t>
            </w:r>
          </w:p>
        </w:tc>
        <w:tc>
          <w:tcPr>
            <w:tcW w:w="3685" w:type="dxa"/>
            <w:hideMark/>
          </w:tcPr>
          <w:p w:rsidR="006B6BB1" w:rsidRPr="00EE3BBC" w:rsidRDefault="00EE3BBC" w:rsidP="00EE3BBC">
            <w:pPr>
              <w:spacing w:after="240"/>
              <w:jc w:val="center"/>
              <w:textAlignment w:val="baseline"/>
              <w:rPr>
                <w:rFonts w:ascii="Times New Roman" w:eastAsia="Times New Roman" w:hAnsi="Times New Roman" w:cs="Times New Roman"/>
                <w:sz w:val="24"/>
                <w:szCs w:val="24"/>
                <w:lang w:eastAsia="ru-RU"/>
              </w:rPr>
            </w:pPr>
            <w:r w:rsidRPr="00EE3BBC">
              <w:rPr>
                <w:rFonts w:ascii="Times New Roman" w:hAnsi="Times New Roman" w:cs="Times New Roman"/>
                <w:sz w:val="24"/>
                <w:szCs w:val="24"/>
              </w:rPr>
              <w:t>8.45-10.05</w:t>
            </w:r>
          </w:p>
        </w:tc>
      </w:tr>
      <w:tr w:rsidR="006B6BB1" w:rsidRPr="004D250B" w:rsidTr="0074428B">
        <w:tc>
          <w:tcPr>
            <w:tcW w:w="5812" w:type="dxa"/>
            <w:hideMark/>
          </w:tcPr>
          <w:p w:rsidR="006B6BB1" w:rsidRPr="00EE3BBC" w:rsidRDefault="00EE3BBC" w:rsidP="00EE3BBC">
            <w:pPr>
              <w:spacing w:after="240"/>
              <w:jc w:val="both"/>
              <w:textAlignment w:val="baseline"/>
              <w:rPr>
                <w:rFonts w:ascii="Times New Roman" w:eastAsia="Times New Roman" w:hAnsi="Times New Roman" w:cs="Times New Roman"/>
                <w:sz w:val="24"/>
                <w:szCs w:val="24"/>
                <w:lang w:eastAsia="ru-RU"/>
              </w:rPr>
            </w:pPr>
            <w:r w:rsidRPr="00EE3BBC">
              <w:rPr>
                <w:rFonts w:ascii="Times New Roman" w:hAnsi="Times New Roman" w:cs="Times New Roman"/>
                <w:color w:val="000000"/>
                <w:sz w:val="24"/>
                <w:szCs w:val="24"/>
              </w:rPr>
              <w:t>Второй завтрак. Подготовка к приему пищи: гигиенические процедуры. Прием пищи. Гигиенические процедуры после приема пищи.</w:t>
            </w:r>
          </w:p>
        </w:tc>
        <w:tc>
          <w:tcPr>
            <w:tcW w:w="3685" w:type="dxa"/>
            <w:hideMark/>
          </w:tcPr>
          <w:p w:rsidR="006B6BB1" w:rsidRPr="00EE3BBC" w:rsidRDefault="00EE3BBC" w:rsidP="00EE3BBC">
            <w:pPr>
              <w:spacing w:after="240"/>
              <w:jc w:val="center"/>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rPr>
              <w:t>10.05-10.15</w:t>
            </w:r>
          </w:p>
        </w:tc>
      </w:tr>
      <w:tr w:rsidR="006B6BB1" w:rsidRPr="004D250B" w:rsidTr="0074428B">
        <w:tc>
          <w:tcPr>
            <w:tcW w:w="5812" w:type="dxa"/>
            <w:hideMark/>
          </w:tcPr>
          <w:p w:rsidR="006B6BB1" w:rsidRPr="00EE3BBC" w:rsidRDefault="00EE3BBC" w:rsidP="00EE3BBC">
            <w:pPr>
              <w:spacing w:after="240"/>
              <w:jc w:val="both"/>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color w:val="000000"/>
                <w:sz w:val="24"/>
                <w:szCs w:val="24"/>
              </w:rPr>
              <w:t>Игровая деятельность на прогулке.</w:t>
            </w:r>
            <w:r w:rsidRPr="00EE3BBC">
              <w:rPr>
                <w:rFonts w:ascii="Times New Roman" w:eastAsia="Times New Roman" w:hAnsi="Times New Roman" w:cs="Times New Roman"/>
                <w:color w:val="000000"/>
                <w:sz w:val="24"/>
                <w:szCs w:val="24"/>
                <w:lang w:val="en-US"/>
              </w:rPr>
              <w:t> </w:t>
            </w:r>
            <w:r w:rsidRPr="00EE3BBC">
              <w:rPr>
                <w:rFonts w:ascii="Times New Roman" w:eastAsia="Times New Roman" w:hAnsi="Times New Roman" w:cs="Times New Roman"/>
                <w:color w:val="000000"/>
                <w:sz w:val="24"/>
                <w:szCs w:val="24"/>
              </w:rPr>
              <w:t>Игры (в том числе, сюжетно-ролевые), наблюдения, воздушные и солнечные процедуры, общение по интересам, индивидуальная, самостоятельная и опытно-экспериментальная деятельность детей</w:t>
            </w:r>
          </w:p>
        </w:tc>
        <w:tc>
          <w:tcPr>
            <w:tcW w:w="3685" w:type="dxa"/>
            <w:hideMark/>
          </w:tcPr>
          <w:p w:rsidR="006B6BB1" w:rsidRPr="00F02B91" w:rsidRDefault="00EE3BBC" w:rsidP="00EE3BBC">
            <w:pPr>
              <w:spacing w:after="240"/>
              <w:jc w:val="center"/>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eastAsia="ru-RU"/>
              </w:rPr>
              <w:t>10.15-11.50</w:t>
            </w:r>
          </w:p>
        </w:tc>
      </w:tr>
      <w:tr w:rsidR="006B6BB1" w:rsidRPr="004D250B" w:rsidTr="0074428B">
        <w:tc>
          <w:tcPr>
            <w:tcW w:w="5812" w:type="dxa"/>
            <w:hideMark/>
          </w:tcPr>
          <w:p w:rsidR="006B6BB1" w:rsidRPr="00EE3BBC" w:rsidRDefault="00EE3BBC" w:rsidP="00EE3BBC">
            <w:pPr>
              <w:spacing w:after="240"/>
              <w:jc w:val="both"/>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eastAsia="ru-RU"/>
              </w:rPr>
              <w:t>Обед.</w:t>
            </w:r>
            <w:r w:rsidRPr="00EE3BBC">
              <w:rPr>
                <w:rFonts w:ascii="Times New Roman" w:eastAsia="Times New Roman" w:hAnsi="Times New Roman" w:cs="Times New Roman"/>
                <w:sz w:val="24"/>
                <w:szCs w:val="24"/>
                <w:lang w:val="en-US" w:eastAsia="ru-RU"/>
              </w:rPr>
              <w:t> </w:t>
            </w:r>
            <w:r w:rsidRPr="00EE3BBC">
              <w:rPr>
                <w:rFonts w:ascii="Times New Roman" w:eastAsia="Times New Roman" w:hAnsi="Times New Roman" w:cs="Times New Roman"/>
                <w:sz w:val="24"/>
                <w:szCs w:val="24"/>
                <w:lang w:eastAsia="ru-RU"/>
              </w:rPr>
              <w:t>Подготовка к приему пищи: гигиенические процедуры. Прием пищи. Гигиенические процедуры после приема пищи</w:t>
            </w:r>
          </w:p>
        </w:tc>
        <w:tc>
          <w:tcPr>
            <w:tcW w:w="3685" w:type="dxa"/>
            <w:hideMark/>
          </w:tcPr>
          <w:p w:rsidR="006B6BB1" w:rsidRPr="00F02B91" w:rsidRDefault="00EE3BBC" w:rsidP="00EE3BBC">
            <w:pPr>
              <w:spacing w:after="240"/>
              <w:jc w:val="center"/>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eastAsia="ru-RU"/>
              </w:rPr>
              <w:t>11.50-12.30</w:t>
            </w:r>
          </w:p>
        </w:tc>
      </w:tr>
      <w:tr w:rsidR="006B6BB1" w:rsidRPr="004D250B" w:rsidTr="0074428B">
        <w:tc>
          <w:tcPr>
            <w:tcW w:w="5812" w:type="dxa"/>
            <w:hideMark/>
          </w:tcPr>
          <w:p w:rsidR="006B6BB1" w:rsidRPr="00EE3BBC" w:rsidRDefault="00EE3BBC" w:rsidP="00EE3BBC">
            <w:pPr>
              <w:spacing w:after="240"/>
              <w:jc w:val="both"/>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eastAsia="ru-RU"/>
              </w:rPr>
              <w:t>Дневной сон.</w:t>
            </w:r>
            <w:r w:rsidRPr="00EE3BBC">
              <w:rPr>
                <w:rFonts w:ascii="Times New Roman" w:eastAsia="Times New Roman" w:hAnsi="Times New Roman" w:cs="Times New Roman"/>
                <w:sz w:val="24"/>
                <w:szCs w:val="24"/>
                <w:lang w:val="en-US" w:eastAsia="ru-RU"/>
              </w:rPr>
              <w:t> </w:t>
            </w:r>
            <w:r w:rsidRPr="00EE3BBC">
              <w:rPr>
                <w:rFonts w:ascii="Times New Roman" w:eastAsia="Times New Roman" w:hAnsi="Times New Roman" w:cs="Times New Roman"/>
                <w:sz w:val="24"/>
                <w:szCs w:val="24"/>
                <w:lang w:eastAsia="ru-RU"/>
              </w:rPr>
              <w:t>Подготовка ко сну. Пробуждение: постепенный подъем.</w:t>
            </w:r>
          </w:p>
        </w:tc>
        <w:tc>
          <w:tcPr>
            <w:tcW w:w="3685" w:type="dxa"/>
            <w:hideMark/>
          </w:tcPr>
          <w:p w:rsidR="006B6BB1" w:rsidRPr="00F02B91" w:rsidRDefault="00EE3BBC" w:rsidP="00EE3BBC">
            <w:pPr>
              <w:spacing w:after="240"/>
              <w:jc w:val="center"/>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eastAsia="ru-RU"/>
              </w:rPr>
              <w:t>12.30-15.30</w:t>
            </w:r>
          </w:p>
        </w:tc>
      </w:tr>
      <w:tr w:rsidR="006B6BB1" w:rsidRPr="004D250B" w:rsidTr="0074428B">
        <w:trPr>
          <w:trHeight w:val="720"/>
        </w:trPr>
        <w:tc>
          <w:tcPr>
            <w:tcW w:w="5812" w:type="dxa"/>
            <w:hideMark/>
          </w:tcPr>
          <w:p w:rsidR="006B6BB1" w:rsidRPr="00EE3BBC" w:rsidRDefault="00EE3BBC" w:rsidP="00EE3BBC">
            <w:pPr>
              <w:spacing w:after="240"/>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eastAsia="ru-RU"/>
              </w:rPr>
              <w:t>Гигиенические процедуры, гимнастика после сна, закаливающие процедуры</w:t>
            </w:r>
          </w:p>
        </w:tc>
        <w:tc>
          <w:tcPr>
            <w:tcW w:w="3685" w:type="dxa"/>
            <w:hideMark/>
          </w:tcPr>
          <w:p w:rsidR="006B6BB1" w:rsidRPr="00F02B91" w:rsidRDefault="00EE3BBC" w:rsidP="00EE3BBC">
            <w:pPr>
              <w:spacing w:after="240"/>
              <w:jc w:val="center"/>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eastAsia="ru-RU"/>
              </w:rPr>
              <w:t>15.30 – 16.00</w:t>
            </w:r>
          </w:p>
        </w:tc>
      </w:tr>
      <w:tr w:rsidR="006B6BB1" w:rsidRPr="004D250B" w:rsidTr="0074428B">
        <w:tc>
          <w:tcPr>
            <w:tcW w:w="5812" w:type="dxa"/>
            <w:hideMark/>
          </w:tcPr>
          <w:p w:rsidR="006B6BB1" w:rsidRPr="00EE3BBC" w:rsidRDefault="00EE3BBC" w:rsidP="00EE3BBC">
            <w:pPr>
              <w:spacing w:after="240"/>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val="en-US" w:eastAsia="ru-RU"/>
              </w:rPr>
              <w:t xml:space="preserve">Самостоятельная </w:t>
            </w:r>
            <w:proofErr w:type="spellStart"/>
            <w:r w:rsidRPr="00EE3BBC">
              <w:rPr>
                <w:rFonts w:ascii="Times New Roman" w:eastAsia="Times New Roman" w:hAnsi="Times New Roman" w:cs="Times New Roman"/>
                <w:sz w:val="24"/>
                <w:szCs w:val="24"/>
                <w:lang w:val="en-US" w:eastAsia="ru-RU"/>
              </w:rPr>
              <w:t>деятельность</w:t>
            </w:r>
            <w:proofErr w:type="spellEnd"/>
            <w:r w:rsidRPr="00EE3BBC">
              <w:rPr>
                <w:rFonts w:ascii="Times New Roman" w:eastAsia="Times New Roman" w:hAnsi="Times New Roman" w:cs="Times New Roman"/>
                <w:sz w:val="24"/>
                <w:szCs w:val="24"/>
                <w:lang w:val="en-US" w:eastAsia="ru-RU"/>
              </w:rPr>
              <w:t> </w:t>
            </w:r>
            <w:proofErr w:type="spellStart"/>
            <w:r w:rsidRPr="00EE3BBC">
              <w:rPr>
                <w:rFonts w:ascii="Times New Roman" w:eastAsia="Times New Roman" w:hAnsi="Times New Roman" w:cs="Times New Roman"/>
                <w:sz w:val="24"/>
                <w:szCs w:val="24"/>
                <w:lang w:val="en-US" w:eastAsia="ru-RU"/>
              </w:rPr>
              <w:t>по</w:t>
            </w:r>
            <w:proofErr w:type="spellEnd"/>
            <w:r w:rsidRPr="00EE3BBC">
              <w:rPr>
                <w:rFonts w:ascii="Times New Roman" w:eastAsia="Times New Roman" w:hAnsi="Times New Roman" w:cs="Times New Roman"/>
                <w:sz w:val="24"/>
                <w:szCs w:val="24"/>
                <w:lang w:eastAsia="ru-RU"/>
              </w:rPr>
              <w:t xml:space="preserve"> </w:t>
            </w:r>
            <w:proofErr w:type="spellStart"/>
            <w:r w:rsidRPr="00EE3BBC">
              <w:rPr>
                <w:rFonts w:ascii="Times New Roman" w:eastAsia="Times New Roman" w:hAnsi="Times New Roman" w:cs="Times New Roman"/>
                <w:sz w:val="24"/>
                <w:szCs w:val="24"/>
                <w:lang w:val="en-US" w:eastAsia="ru-RU"/>
              </w:rPr>
              <w:t>интересам</w:t>
            </w:r>
            <w:proofErr w:type="spellEnd"/>
          </w:p>
        </w:tc>
        <w:tc>
          <w:tcPr>
            <w:tcW w:w="3685" w:type="dxa"/>
            <w:hideMark/>
          </w:tcPr>
          <w:p w:rsidR="006B6BB1" w:rsidRPr="00FB5939" w:rsidRDefault="00EE3BBC" w:rsidP="00EE3BBC">
            <w:pPr>
              <w:jc w:val="center"/>
              <w:rPr>
                <w:rFonts w:ascii="Times New Roman" w:eastAsia="Times New Roman" w:hAnsi="Times New Roman" w:cs="Times New Roman"/>
                <w:sz w:val="24"/>
                <w:szCs w:val="24"/>
              </w:rPr>
            </w:pPr>
            <w:r w:rsidRPr="00EE3BBC">
              <w:rPr>
                <w:rFonts w:ascii="Times New Roman" w:eastAsia="Times New Roman" w:hAnsi="Times New Roman" w:cs="Times New Roman"/>
                <w:sz w:val="24"/>
                <w:szCs w:val="24"/>
              </w:rPr>
              <w:t>16.00 - 16.20</w:t>
            </w:r>
          </w:p>
        </w:tc>
      </w:tr>
      <w:tr w:rsidR="006B6BB1" w:rsidRPr="004D250B" w:rsidTr="0074428B">
        <w:tc>
          <w:tcPr>
            <w:tcW w:w="5812" w:type="dxa"/>
            <w:hideMark/>
          </w:tcPr>
          <w:p w:rsidR="006B6BB1" w:rsidRPr="00EE3BBC" w:rsidRDefault="00EE3BBC" w:rsidP="00EE3BBC">
            <w:pPr>
              <w:spacing w:after="240"/>
              <w:jc w:val="both"/>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eastAsia="ru-RU"/>
              </w:rPr>
              <w:t>Уплотнённый полдник. Подготовка к приему пищи: гигиенические процедуры. Прием пищи. Гигиенические процедуры после приема пищи</w:t>
            </w:r>
          </w:p>
        </w:tc>
        <w:tc>
          <w:tcPr>
            <w:tcW w:w="3685" w:type="dxa"/>
            <w:hideMark/>
          </w:tcPr>
          <w:p w:rsidR="006B6BB1" w:rsidRPr="00F02B91" w:rsidRDefault="00EE3BBC" w:rsidP="00EE3BBC">
            <w:pPr>
              <w:spacing w:after="240"/>
              <w:jc w:val="center"/>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eastAsia="ru-RU"/>
              </w:rPr>
              <w:t>16.20 – 16.50</w:t>
            </w:r>
          </w:p>
        </w:tc>
      </w:tr>
      <w:tr w:rsidR="006B6BB1" w:rsidRPr="004D250B" w:rsidTr="0074428B">
        <w:tc>
          <w:tcPr>
            <w:tcW w:w="5812" w:type="dxa"/>
          </w:tcPr>
          <w:p w:rsidR="006B6BB1" w:rsidRPr="00EE3BBC" w:rsidRDefault="00EE3BBC" w:rsidP="00EE3BBC">
            <w:pPr>
              <w:spacing w:after="240"/>
              <w:jc w:val="both"/>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eastAsia="ru-RU"/>
              </w:rPr>
              <w:lastRenderedPageBreak/>
              <w:t>Подготовка к прогулке, прогулка, игры, индивидуальная работа, общение с родителями, уход домой</w:t>
            </w:r>
          </w:p>
        </w:tc>
        <w:tc>
          <w:tcPr>
            <w:tcW w:w="3685" w:type="dxa"/>
          </w:tcPr>
          <w:p w:rsidR="006B6BB1" w:rsidRDefault="00EE3BBC" w:rsidP="00EE3BBC">
            <w:pPr>
              <w:spacing w:after="240"/>
              <w:jc w:val="center"/>
              <w:textAlignment w:val="baseline"/>
              <w:rPr>
                <w:rFonts w:ascii="Times New Roman" w:eastAsia="Times New Roman" w:hAnsi="Times New Roman" w:cs="Times New Roman"/>
                <w:sz w:val="24"/>
                <w:szCs w:val="24"/>
                <w:lang w:eastAsia="ru-RU"/>
              </w:rPr>
            </w:pPr>
            <w:r w:rsidRPr="00EE3BBC">
              <w:rPr>
                <w:rFonts w:ascii="Times New Roman" w:eastAsia="Times New Roman" w:hAnsi="Times New Roman" w:cs="Times New Roman"/>
                <w:sz w:val="24"/>
                <w:szCs w:val="24"/>
                <w:lang w:eastAsia="ru-RU"/>
              </w:rPr>
              <w:t>16.50-19.00</w:t>
            </w:r>
          </w:p>
        </w:tc>
      </w:tr>
    </w:tbl>
    <w:p w:rsidR="00CD62C5" w:rsidRDefault="00CD62C5" w:rsidP="00CD62C5">
      <w:pPr>
        <w:spacing w:line="240" w:lineRule="auto"/>
        <w:rPr>
          <w:rFonts w:ascii="Times New Roman" w:hAnsi="Times New Roman"/>
          <w:b/>
          <w:sz w:val="24"/>
          <w:szCs w:val="24"/>
        </w:rPr>
      </w:pPr>
    </w:p>
    <w:p w:rsidR="00AE5ECA" w:rsidRPr="00B262FA" w:rsidRDefault="00AE5ECA" w:rsidP="00CD62C5">
      <w:pPr>
        <w:tabs>
          <w:tab w:val="left" w:pos="709"/>
        </w:tabs>
        <w:spacing w:after="0"/>
        <w:jc w:val="center"/>
        <w:rPr>
          <w:rFonts w:ascii="Times New Roman" w:hAnsi="Times New Roman" w:cs="Times New Roman"/>
          <w:b/>
          <w:sz w:val="28"/>
          <w:szCs w:val="28"/>
        </w:rPr>
      </w:pPr>
      <w:r w:rsidRPr="00B262FA">
        <w:rPr>
          <w:rFonts w:ascii="Times New Roman" w:hAnsi="Times New Roman" w:cs="Times New Roman"/>
          <w:b/>
          <w:sz w:val="28"/>
          <w:szCs w:val="28"/>
        </w:rPr>
        <w:t>3.</w:t>
      </w:r>
      <w:r w:rsidR="00C23DE3" w:rsidRPr="00B262FA">
        <w:rPr>
          <w:rFonts w:ascii="Times New Roman" w:hAnsi="Times New Roman" w:cs="Times New Roman"/>
          <w:b/>
          <w:sz w:val="28"/>
          <w:szCs w:val="28"/>
        </w:rPr>
        <w:t>4</w:t>
      </w:r>
      <w:r w:rsidRPr="00B262FA">
        <w:rPr>
          <w:rFonts w:ascii="Times New Roman" w:hAnsi="Times New Roman" w:cs="Times New Roman"/>
          <w:b/>
          <w:sz w:val="28"/>
          <w:szCs w:val="28"/>
        </w:rPr>
        <w:t>. Особенности традиционных событий, праздников, мероприятий</w:t>
      </w:r>
    </w:p>
    <w:p w:rsidR="00AE5ECA" w:rsidRPr="00B262FA" w:rsidRDefault="00AE5ECA" w:rsidP="00AE5ECA">
      <w:pPr>
        <w:tabs>
          <w:tab w:val="left" w:pos="709"/>
        </w:tabs>
        <w:spacing w:after="0"/>
        <w:jc w:val="center"/>
        <w:rPr>
          <w:rFonts w:ascii="Times New Roman" w:hAnsi="Times New Roman" w:cs="Times New Roman"/>
          <w:i/>
          <w:sz w:val="28"/>
          <w:szCs w:val="28"/>
        </w:rPr>
      </w:pPr>
      <w:r w:rsidRPr="00B262FA">
        <w:rPr>
          <w:rFonts w:ascii="Times New Roman" w:hAnsi="Times New Roman" w:cs="Times New Roman"/>
          <w:i/>
          <w:sz w:val="28"/>
          <w:szCs w:val="28"/>
        </w:rPr>
        <w:t>[программа "От рождения до школы", стр.208-212]</w:t>
      </w:r>
    </w:p>
    <w:p w:rsidR="00AE5ECA" w:rsidRPr="00B262FA" w:rsidRDefault="00AE5ECA" w:rsidP="00AE5ECA">
      <w:pPr>
        <w:spacing w:after="0"/>
        <w:ind w:firstLine="709"/>
        <w:jc w:val="both"/>
        <w:rPr>
          <w:rFonts w:ascii="Times New Roman" w:hAnsi="Times New Roman" w:cs="Times New Roman"/>
          <w:sz w:val="28"/>
          <w:szCs w:val="28"/>
        </w:rPr>
      </w:pPr>
      <w:r w:rsidRPr="00B262FA">
        <w:rPr>
          <w:rFonts w:ascii="Times New Roman" w:hAnsi="Times New Roman" w:cs="Times New Roman"/>
          <w:sz w:val="28"/>
          <w:szCs w:val="28"/>
        </w:rPr>
        <w:t xml:space="preserve">Культурно-досуговая деятельность учреждения </w:t>
      </w:r>
      <w:r w:rsidR="00ED138D" w:rsidRPr="00B262FA">
        <w:rPr>
          <w:rFonts w:ascii="Times New Roman" w:hAnsi="Times New Roman" w:cs="Times New Roman"/>
          <w:sz w:val="28"/>
          <w:szCs w:val="28"/>
        </w:rPr>
        <w:t>является</w:t>
      </w:r>
      <w:r w:rsidR="00ED138D" w:rsidRPr="00B262FA">
        <w:rPr>
          <w:rFonts w:ascii="Times New Roman" w:hAnsi="Times New Roman" w:cs="Times New Roman"/>
          <w:i/>
          <w:sz w:val="28"/>
          <w:szCs w:val="28"/>
        </w:rPr>
        <w:t xml:space="preserve"> </w:t>
      </w:r>
      <w:r w:rsidR="00ED138D" w:rsidRPr="00B262FA">
        <w:rPr>
          <w:rFonts w:ascii="Times New Roman" w:hAnsi="Times New Roman" w:cs="Times New Roman"/>
          <w:sz w:val="28"/>
          <w:szCs w:val="28"/>
        </w:rPr>
        <w:t>важной</w:t>
      </w:r>
      <w:r w:rsidRPr="00B262FA">
        <w:rPr>
          <w:rFonts w:ascii="Times New Roman" w:hAnsi="Times New Roman" w:cs="Times New Roman"/>
          <w:sz w:val="28"/>
          <w:szCs w:val="28"/>
        </w:rPr>
        <w:t xml:space="preserve"> частью системы организации жизни воспитанников и взрослых, которая имеет широкий спектр влияния на образование и развитие ребенка и основывается на традициях учреждения. </w:t>
      </w:r>
    </w:p>
    <w:p w:rsidR="00D93CC3" w:rsidRPr="00B262FA" w:rsidRDefault="00D93CC3" w:rsidP="00AE5ECA">
      <w:pPr>
        <w:spacing w:after="0"/>
        <w:ind w:firstLine="709"/>
        <w:jc w:val="both"/>
        <w:rPr>
          <w:rFonts w:ascii="Times New Roman" w:hAnsi="Times New Roman" w:cs="Times New Roman"/>
          <w:sz w:val="28"/>
          <w:szCs w:val="28"/>
        </w:rPr>
      </w:pPr>
      <w:r w:rsidRPr="00B262FA">
        <w:rPr>
          <w:rFonts w:ascii="Times New Roman" w:hAnsi="Times New Roman" w:cs="Times New Roman"/>
          <w:sz w:val="28"/>
          <w:szCs w:val="28"/>
        </w:rPr>
        <w:t>Культурно-досуговой деятельности дошкольников по интересам позволяет обеспечить каждому ребенку отдых (пассивный и активный), эмоциональное благополучие, способствует формированию умения занимать себя.</w:t>
      </w:r>
    </w:p>
    <w:p w:rsidR="00AE5ECA" w:rsidRPr="00B262FA" w:rsidRDefault="00AE5ECA" w:rsidP="00AE5ECA">
      <w:pPr>
        <w:spacing w:after="0"/>
        <w:ind w:firstLine="709"/>
        <w:jc w:val="both"/>
        <w:rPr>
          <w:rFonts w:ascii="Times New Roman" w:hAnsi="Times New Roman" w:cs="Times New Roman"/>
          <w:sz w:val="28"/>
          <w:szCs w:val="28"/>
        </w:rPr>
      </w:pPr>
      <w:r w:rsidRPr="00B262FA">
        <w:rPr>
          <w:rFonts w:ascii="Times New Roman" w:hAnsi="Times New Roman" w:cs="Times New Roman"/>
          <w:sz w:val="28"/>
          <w:szCs w:val="28"/>
        </w:rPr>
        <w:t>В дошкольном возрасте мероприятия досуга организуются в различных формах:</w:t>
      </w:r>
    </w:p>
    <w:p w:rsidR="001B5D5C" w:rsidRPr="00B262FA" w:rsidRDefault="001B5D5C" w:rsidP="00CE5B5D">
      <w:pPr>
        <w:pStyle w:val="a6"/>
        <w:numPr>
          <w:ilvl w:val="0"/>
          <w:numId w:val="71"/>
        </w:numPr>
        <w:spacing w:after="0"/>
        <w:jc w:val="both"/>
        <w:rPr>
          <w:rFonts w:ascii="Times New Roman" w:hAnsi="Times New Roman" w:cs="Times New Roman"/>
          <w:sz w:val="28"/>
          <w:szCs w:val="28"/>
        </w:rPr>
      </w:pPr>
      <w:r w:rsidRPr="00B262FA">
        <w:rPr>
          <w:rFonts w:ascii="Times New Roman" w:hAnsi="Times New Roman" w:cs="Times New Roman"/>
          <w:sz w:val="28"/>
          <w:szCs w:val="28"/>
        </w:rPr>
        <w:t xml:space="preserve">Праздники. </w:t>
      </w:r>
    </w:p>
    <w:p w:rsidR="001B5D5C" w:rsidRPr="00B262FA" w:rsidRDefault="001B5D5C" w:rsidP="00CE5B5D">
      <w:pPr>
        <w:pStyle w:val="a6"/>
        <w:numPr>
          <w:ilvl w:val="0"/>
          <w:numId w:val="71"/>
        </w:numPr>
        <w:spacing w:after="0"/>
        <w:jc w:val="both"/>
        <w:rPr>
          <w:rFonts w:ascii="Times New Roman" w:hAnsi="Times New Roman" w:cs="Times New Roman"/>
          <w:sz w:val="28"/>
          <w:szCs w:val="28"/>
        </w:rPr>
      </w:pPr>
      <w:r w:rsidRPr="00B262FA">
        <w:rPr>
          <w:rFonts w:ascii="Times New Roman" w:hAnsi="Times New Roman" w:cs="Times New Roman"/>
          <w:sz w:val="28"/>
          <w:szCs w:val="28"/>
        </w:rPr>
        <w:t>Тематические праздники и развлечения</w:t>
      </w:r>
    </w:p>
    <w:p w:rsidR="001B5D5C" w:rsidRPr="00B262FA" w:rsidRDefault="001B5D5C" w:rsidP="00CE5B5D">
      <w:pPr>
        <w:pStyle w:val="a6"/>
        <w:numPr>
          <w:ilvl w:val="0"/>
          <w:numId w:val="71"/>
        </w:numPr>
        <w:spacing w:after="0"/>
        <w:jc w:val="both"/>
        <w:rPr>
          <w:rFonts w:ascii="Times New Roman" w:hAnsi="Times New Roman" w:cs="Times New Roman"/>
          <w:sz w:val="28"/>
          <w:szCs w:val="28"/>
        </w:rPr>
      </w:pPr>
      <w:r w:rsidRPr="00B262FA">
        <w:rPr>
          <w:rFonts w:ascii="Times New Roman" w:hAnsi="Times New Roman" w:cs="Times New Roman"/>
          <w:sz w:val="28"/>
          <w:szCs w:val="28"/>
        </w:rPr>
        <w:t>Театрализованные представления</w:t>
      </w:r>
    </w:p>
    <w:p w:rsidR="001B5D5C" w:rsidRPr="00B262FA" w:rsidRDefault="001B5D5C" w:rsidP="00CE5B5D">
      <w:pPr>
        <w:pStyle w:val="a6"/>
        <w:numPr>
          <w:ilvl w:val="0"/>
          <w:numId w:val="71"/>
        </w:numPr>
        <w:spacing w:after="0"/>
        <w:jc w:val="both"/>
        <w:rPr>
          <w:rFonts w:ascii="Times New Roman" w:hAnsi="Times New Roman" w:cs="Times New Roman"/>
          <w:sz w:val="28"/>
          <w:szCs w:val="28"/>
        </w:rPr>
      </w:pPr>
      <w:r w:rsidRPr="00B262FA">
        <w:rPr>
          <w:rFonts w:ascii="Times New Roman" w:hAnsi="Times New Roman" w:cs="Times New Roman"/>
          <w:sz w:val="28"/>
          <w:szCs w:val="28"/>
        </w:rPr>
        <w:t>Рассказы с музыкальными иллюстрациями</w:t>
      </w:r>
    </w:p>
    <w:p w:rsidR="001B5D5C" w:rsidRPr="00B262FA" w:rsidRDefault="001B5D5C" w:rsidP="00CE5B5D">
      <w:pPr>
        <w:pStyle w:val="a6"/>
        <w:numPr>
          <w:ilvl w:val="0"/>
          <w:numId w:val="71"/>
        </w:numPr>
        <w:spacing w:after="0"/>
        <w:jc w:val="both"/>
        <w:rPr>
          <w:rFonts w:ascii="Times New Roman" w:hAnsi="Times New Roman" w:cs="Times New Roman"/>
          <w:sz w:val="28"/>
          <w:szCs w:val="28"/>
        </w:rPr>
      </w:pPr>
      <w:r w:rsidRPr="00B262FA">
        <w:rPr>
          <w:rFonts w:ascii="Times New Roman" w:hAnsi="Times New Roman" w:cs="Times New Roman"/>
          <w:sz w:val="28"/>
          <w:szCs w:val="28"/>
        </w:rPr>
        <w:t>Игры с пением</w:t>
      </w:r>
    </w:p>
    <w:p w:rsidR="00C35022" w:rsidRPr="00B262FA" w:rsidRDefault="00C35022" w:rsidP="00CE5B5D">
      <w:pPr>
        <w:pStyle w:val="a6"/>
        <w:numPr>
          <w:ilvl w:val="0"/>
          <w:numId w:val="71"/>
        </w:numPr>
        <w:spacing w:after="0"/>
        <w:jc w:val="both"/>
        <w:rPr>
          <w:rFonts w:ascii="Times New Roman" w:hAnsi="Times New Roman" w:cs="Times New Roman"/>
          <w:sz w:val="28"/>
          <w:szCs w:val="28"/>
        </w:rPr>
      </w:pPr>
      <w:r w:rsidRPr="00B262FA">
        <w:rPr>
          <w:rFonts w:ascii="Times New Roman" w:hAnsi="Times New Roman" w:cs="Times New Roman"/>
          <w:sz w:val="28"/>
          <w:szCs w:val="28"/>
        </w:rPr>
        <w:t>Инсценирование песен</w:t>
      </w:r>
    </w:p>
    <w:p w:rsidR="00C35022" w:rsidRPr="00B262FA" w:rsidRDefault="00C35022" w:rsidP="00CE5B5D">
      <w:pPr>
        <w:pStyle w:val="a6"/>
        <w:numPr>
          <w:ilvl w:val="0"/>
          <w:numId w:val="71"/>
        </w:numPr>
        <w:spacing w:after="0"/>
        <w:jc w:val="both"/>
        <w:rPr>
          <w:rFonts w:ascii="Times New Roman" w:hAnsi="Times New Roman" w:cs="Times New Roman"/>
          <w:sz w:val="28"/>
          <w:szCs w:val="28"/>
        </w:rPr>
      </w:pPr>
      <w:r w:rsidRPr="00B262FA">
        <w:rPr>
          <w:rFonts w:ascii="Times New Roman" w:hAnsi="Times New Roman" w:cs="Times New Roman"/>
          <w:sz w:val="28"/>
          <w:szCs w:val="28"/>
        </w:rPr>
        <w:t>Спортивные развлечения</w:t>
      </w:r>
    </w:p>
    <w:p w:rsidR="001B5D5C" w:rsidRPr="00B262FA" w:rsidRDefault="00C35022" w:rsidP="00CE5B5D">
      <w:pPr>
        <w:pStyle w:val="a6"/>
        <w:numPr>
          <w:ilvl w:val="0"/>
          <w:numId w:val="71"/>
        </w:numPr>
        <w:spacing w:after="0"/>
        <w:jc w:val="both"/>
        <w:rPr>
          <w:rFonts w:ascii="Times New Roman" w:hAnsi="Times New Roman" w:cs="Times New Roman"/>
          <w:sz w:val="28"/>
          <w:szCs w:val="28"/>
        </w:rPr>
      </w:pPr>
      <w:r w:rsidRPr="00B262FA">
        <w:rPr>
          <w:rFonts w:ascii="Times New Roman" w:hAnsi="Times New Roman" w:cs="Times New Roman"/>
          <w:sz w:val="28"/>
          <w:szCs w:val="28"/>
        </w:rPr>
        <w:t xml:space="preserve">Забавы </w:t>
      </w:r>
      <w:r w:rsidR="001B5D5C" w:rsidRPr="00B262FA">
        <w:rPr>
          <w:rFonts w:ascii="Times New Roman" w:hAnsi="Times New Roman" w:cs="Times New Roman"/>
          <w:sz w:val="28"/>
          <w:szCs w:val="28"/>
        </w:rPr>
        <w:t xml:space="preserve"> </w:t>
      </w:r>
    </w:p>
    <w:p w:rsidR="00C35022" w:rsidRPr="00B262FA" w:rsidRDefault="00C35022" w:rsidP="00CE5B5D">
      <w:pPr>
        <w:pStyle w:val="a6"/>
        <w:numPr>
          <w:ilvl w:val="0"/>
          <w:numId w:val="71"/>
        </w:numPr>
        <w:spacing w:after="0"/>
        <w:jc w:val="both"/>
        <w:rPr>
          <w:rFonts w:ascii="Times New Roman" w:hAnsi="Times New Roman" w:cs="Times New Roman"/>
          <w:sz w:val="28"/>
          <w:szCs w:val="28"/>
        </w:rPr>
      </w:pPr>
      <w:r w:rsidRPr="00B262FA">
        <w:rPr>
          <w:rFonts w:ascii="Times New Roman" w:hAnsi="Times New Roman" w:cs="Times New Roman"/>
          <w:sz w:val="28"/>
          <w:szCs w:val="28"/>
        </w:rPr>
        <w:t>Музыкально-литературные развлечения (3-7 лет)</w:t>
      </w:r>
    </w:p>
    <w:p w:rsidR="00AE5ECA" w:rsidRPr="00B262FA" w:rsidRDefault="00AE5ECA" w:rsidP="00AE5ECA">
      <w:pPr>
        <w:spacing w:after="0"/>
        <w:ind w:firstLine="709"/>
        <w:jc w:val="both"/>
        <w:rPr>
          <w:rFonts w:ascii="Times New Roman" w:hAnsi="Times New Roman" w:cs="Times New Roman"/>
          <w:sz w:val="28"/>
          <w:szCs w:val="28"/>
        </w:rPr>
      </w:pPr>
      <w:r w:rsidRPr="00B262FA">
        <w:rPr>
          <w:rFonts w:ascii="Times New Roman" w:hAnsi="Times New Roman" w:cs="Times New Roman"/>
          <w:sz w:val="28"/>
          <w:szCs w:val="28"/>
        </w:rPr>
        <w:t xml:space="preserve">Содержание праздников и культурных практик планируется педагогами (воспитателями, музыкальным руководителем, и другими специалистами) совместно, исходя из текущей работы, времени года, пожеланий родителей содержания образовательных областей   образовательной программы дошкольного образования. </w:t>
      </w:r>
    </w:p>
    <w:p w:rsidR="00AE5ECA" w:rsidRPr="00B262FA" w:rsidRDefault="00AE5ECA" w:rsidP="00AE5ECA">
      <w:pPr>
        <w:spacing w:after="0"/>
        <w:jc w:val="both"/>
        <w:rPr>
          <w:rFonts w:ascii="Times New Roman" w:hAnsi="Times New Roman" w:cs="Times New Roman"/>
          <w:sz w:val="28"/>
          <w:szCs w:val="28"/>
        </w:rPr>
      </w:pPr>
      <w:r w:rsidRPr="00B262FA">
        <w:rPr>
          <w:rFonts w:ascii="Times New Roman" w:hAnsi="Times New Roman" w:cs="Times New Roman"/>
          <w:sz w:val="28"/>
          <w:szCs w:val="28"/>
        </w:rPr>
        <w:tab/>
        <w:t xml:space="preserve">Организационной основой реализации </w:t>
      </w:r>
      <w:r w:rsidR="00651169" w:rsidRPr="00B262FA">
        <w:rPr>
          <w:rFonts w:ascii="Times New Roman" w:hAnsi="Times New Roman" w:cs="Times New Roman"/>
          <w:sz w:val="28"/>
          <w:szCs w:val="28"/>
        </w:rPr>
        <w:t>культурно-досуговой деятельности являются</w:t>
      </w:r>
      <w:r w:rsidRPr="00B262FA">
        <w:rPr>
          <w:rFonts w:ascii="Times New Roman" w:hAnsi="Times New Roman" w:cs="Times New Roman"/>
          <w:sz w:val="28"/>
          <w:szCs w:val="28"/>
        </w:rPr>
        <w:t xml:space="preserve">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также вызывают личностный интерес детей к:</w:t>
      </w:r>
    </w:p>
    <w:p w:rsidR="00AE5ECA" w:rsidRPr="00B262FA" w:rsidRDefault="00AE5ECA" w:rsidP="00AE5ECA">
      <w:pPr>
        <w:tabs>
          <w:tab w:val="left" w:pos="284"/>
        </w:tabs>
        <w:spacing w:after="0"/>
        <w:jc w:val="both"/>
        <w:rPr>
          <w:rFonts w:ascii="Times New Roman" w:hAnsi="Times New Roman" w:cs="Times New Roman"/>
          <w:sz w:val="28"/>
          <w:szCs w:val="28"/>
        </w:rPr>
      </w:pPr>
      <w:r w:rsidRPr="00B262FA">
        <w:rPr>
          <w:rFonts w:ascii="Times New Roman" w:hAnsi="Times New Roman" w:cs="Times New Roman"/>
          <w:sz w:val="28"/>
          <w:szCs w:val="28"/>
        </w:rPr>
        <w:t>•</w:t>
      </w:r>
      <w:r w:rsidRPr="00B262FA">
        <w:rPr>
          <w:rFonts w:ascii="Times New Roman" w:hAnsi="Times New Roman" w:cs="Times New Roman"/>
          <w:sz w:val="28"/>
          <w:szCs w:val="28"/>
        </w:rPr>
        <w:tab/>
        <w:t xml:space="preserve">явлениям нравственной жизни ребенка </w:t>
      </w:r>
    </w:p>
    <w:p w:rsidR="00AE5ECA" w:rsidRPr="00B262FA" w:rsidRDefault="00AE5ECA" w:rsidP="00AE5ECA">
      <w:pPr>
        <w:tabs>
          <w:tab w:val="left" w:pos="284"/>
        </w:tabs>
        <w:spacing w:after="0"/>
        <w:jc w:val="both"/>
        <w:rPr>
          <w:rFonts w:ascii="Times New Roman" w:hAnsi="Times New Roman" w:cs="Times New Roman"/>
          <w:sz w:val="28"/>
          <w:szCs w:val="28"/>
        </w:rPr>
      </w:pPr>
      <w:r w:rsidRPr="00B262FA">
        <w:rPr>
          <w:rFonts w:ascii="Times New Roman" w:hAnsi="Times New Roman" w:cs="Times New Roman"/>
          <w:sz w:val="28"/>
          <w:szCs w:val="28"/>
        </w:rPr>
        <w:t>•</w:t>
      </w:r>
      <w:r w:rsidRPr="00B262FA">
        <w:rPr>
          <w:rFonts w:ascii="Times New Roman" w:hAnsi="Times New Roman" w:cs="Times New Roman"/>
          <w:sz w:val="28"/>
          <w:szCs w:val="28"/>
        </w:rPr>
        <w:tab/>
        <w:t>окружающей природе</w:t>
      </w:r>
    </w:p>
    <w:p w:rsidR="00AE5ECA" w:rsidRPr="00B262FA" w:rsidRDefault="00AE5ECA" w:rsidP="00AE5ECA">
      <w:pPr>
        <w:tabs>
          <w:tab w:val="left" w:pos="284"/>
        </w:tabs>
        <w:spacing w:after="0"/>
        <w:jc w:val="both"/>
        <w:rPr>
          <w:rFonts w:ascii="Times New Roman" w:hAnsi="Times New Roman" w:cs="Times New Roman"/>
          <w:sz w:val="28"/>
          <w:szCs w:val="28"/>
        </w:rPr>
      </w:pPr>
      <w:r w:rsidRPr="00B262FA">
        <w:rPr>
          <w:rFonts w:ascii="Times New Roman" w:hAnsi="Times New Roman" w:cs="Times New Roman"/>
          <w:sz w:val="28"/>
          <w:szCs w:val="28"/>
        </w:rPr>
        <w:t>•</w:t>
      </w:r>
      <w:r w:rsidRPr="00B262FA">
        <w:rPr>
          <w:rFonts w:ascii="Times New Roman" w:hAnsi="Times New Roman" w:cs="Times New Roman"/>
          <w:sz w:val="28"/>
          <w:szCs w:val="28"/>
        </w:rPr>
        <w:tab/>
        <w:t xml:space="preserve">миру искусства и литературы </w:t>
      </w:r>
    </w:p>
    <w:p w:rsidR="00AE5ECA" w:rsidRPr="00B262FA" w:rsidRDefault="00AE5ECA" w:rsidP="00AE5ECA">
      <w:pPr>
        <w:tabs>
          <w:tab w:val="left" w:pos="284"/>
        </w:tabs>
        <w:spacing w:after="0"/>
        <w:jc w:val="both"/>
        <w:rPr>
          <w:rFonts w:ascii="Times New Roman" w:hAnsi="Times New Roman" w:cs="Times New Roman"/>
          <w:sz w:val="28"/>
          <w:szCs w:val="28"/>
        </w:rPr>
      </w:pPr>
      <w:r w:rsidRPr="00B262FA">
        <w:rPr>
          <w:rFonts w:ascii="Times New Roman" w:hAnsi="Times New Roman" w:cs="Times New Roman"/>
          <w:sz w:val="28"/>
          <w:szCs w:val="28"/>
        </w:rPr>
        <w:t>•</w:t>
      </w:r>
      <w:r w:rsidRPr="00B262FA">
        <w:rPr>
          <w:rFonts w:ascii="Times New Roman" w:hAnsi="Times New Roman" w:cs="Times New Roman"/>
          <w:sz w:val="28"/>
          <w:szCs w:val="28"/>
        </w:rPr>
        <w:tab/>
        <w:t>традиционным для семьи, общества и государства праздничным событиям</w:t>
      </w:r>
    </w:p>
    <w:p w:rsidR="00AE5ECA" w:rsidRPr="00B262FA" w:rsidRDefault="00AE5ECA" w:rsidP="00AE5ECA">
      <w:pPr>
        <w:tabs>
          <w:tab w:val="left" w:pos="284"/>
        </w:tabs>
        <w:spacing w:after="0"/>
        <w:jc w:val="both"/>
        <w:rPr>
          <w:rFonts w:ascii="Times New Roman" w:hAnsi="Times New Roman" w:cs="Times New Roman"/>
          <w:sz w:val="28"/>
          <w:szCs w:val="28"/>
        </w:rPr>
      </w:pPr>
      <w:r w:rsidRPr="00B262FA">
        <w:rPr>
          <w:rFonts w:ascii="Times New Roman" w:hAnsi="Times New Roman" w:cs="Times New Roman"/>
          <w:sz w:val="28"/>
          <w:szCs w:val="28"/>
        </w:rPr>
        <w:lastRenderedPageBreak/>
        <w:t>•</w:t>
      </w:r>
      <w:r w:rsidRPr="00B262FA">
        <w:rPr>
          <w:rFonts w:ascii="Times New Roman" w:hAnsi="Times New Roman" w:cs="Times New Roman"/>
          <w:sz w:val="28"/>
          <w:szCs w:val="28"/>
        </w:rPr>
        <w:tab/>
        <w:t xml:space="preserve">событиям, формирующим чувство гражданской принадлежности ребенка (родной </w:t>
      </w:r>
      <w:r w:rsidR="00ED138D" w:rsidRPr="00B262FA">
        <w:rPr>
          <w:rFonts w:ascii="Times New Roman" w:hAnsi="Times New Roman" w:cs="Times New Roman"/>
          <w:sz w:val="28"/>
          <w:szCs w:val="28"/>
        </w:rPr>
        <w:t xml:space="preserve">город, </w:t>
      </w:r>
      <w:r w:rsidRPr="00B262FA">
        <w:rPr>
          <w:rFonts w:ascii="Times New Roman" w:hAnsi="Times New Roman" w:cs="Times New Roman"/>
          <w:sz w:val="28"/>
          <w:szCs w:val="28"/>
        </w:rPr>
        <w:t>День народного единства, День защитника Отечества и др.);</w:t>
      </w:r>
    </w:p>
    <w:p w:rsidR="00AE5ECA" w:rsidRPr="00B262FA" w:rsidRDefault="00AE5ECA" w:rsidP="00AE5ECA">
      <w:pPr>
        <w:tabs>
          <w:tab w:val="left" w:pos="284"/>
        </w:tabs>
        <w:spacing w:after="0"/>
        <w:jc w:val="both"/>
        <w:rPr>
          <w:rFonts w:ascii="Times New Roman" w:hAnsi="Times New Roman" w:cs="Times New Roman"/>
          <w:sz w:val="28"/>
          <w:szCs w:val="28"/>
        </w:rPr>
      </w:pPr>
      <w:r w:rsidRPr="00B262FA">
        <w:rPr>
          <w:rFonts w:ascii="Times New Roman" w:hAnsi="Times New Roman" w:cs="Times New Roman"/>
          <w:sz w:val="28"/>
          <w:szCs w:val="28"/>
        </w:rPr>
        <w:t>•</w:t>
      </w:r>
      <w:r w:rsidRPr="00B262FA">
        <w:rPr>
          <w:rFonts w:ascii="Times New Roman" w:hAnsi="Times New Roman" w:cs="Times New Roman"/>
          <w:sz w:val="28"/>
          <w:szCs w:val="28"/>
        </w:rPr>
        <w:tab/>
        <w:t xml:space="preserve">сезонным явлениям; </w:t>
      </w:r>
    </w:p>
    <w:p w:rsidR="001B5D5C" w:rsidRPr="00B262FA" w:rsidRDefault="00AE5ECA" w:rsidP="00AE5ECA">
      <w:pPr>
        <w:tabs>
          <w:tab w:val="left" w:pos="284"/>
        </w:tabs>
        <w:spacing w:after="0"/>
        <w:jc w:val="both"/>
        <w:rPr>
          <w:rFonts w:ascii="Times New Roman" w:hAnsi="Times New Roman" w:cs="Times New Roman"/>
          <w:sz w:val="28"/>
          <w:szCs w:val="28"/>
        </w:rPr>
      </w:pPr>
      <w:r w:rsidRPr="00B262FA">
        <w:rPr>
          <w:rFonts w:ascii="Times New Roman" w:hAnsi="Times New Roman" w:cs="Times New Roman"/>
          <w:sz w:val="28"/>
          <w:szCs w:val="28"/>
        </w:rPr>
        <w:t>•</w:t>
      </w:r>
      <w:r w:rsidRPr="00B262FA">
        <w:rPr>
          <w:rFonts w:ascii="Times New Roman" w:hAnsi="Times New Roman" w:cs="Times New Roman"/>
          <w:sz w:val="28"/>
          <w:szCs w:val="28"/>
        </w:rPr>
        <w:tab/>
        <w:t>народной культуре и традици</w:t>
      </w:r>
      <w:r w:rsidR="00616F57" w:rsidRPr="00B262FA">
        <w:rPr>
          <w:rFonts w:ascii="Times New Roman" w:hAnsi="Times New Roman" w:cs="Times New Roman"/>
          <w:sz w:val="28"/>
          <w:szCs w:val="28"/>
        </w:rPr>
        <w:t>ям.</w:t>
      </w:r>
    </w:p>
    <w:p w:rsidR="002C1F6E" w:rsidRPr="00B262FA" w:rsidRDefault="002C1F6E" w:rsidP="002C1F6E">
      <w:pPr>
        <w:spacing w:after="0"/>
        <w:ind w:firstLine="708"/>
        <w:jc w:val="both"/>
        <w:rPr>
          <w:rFonts w:ascii="Times New Roman" w:eastAsia="Times New Roman" w:hAnsi="Times New Roman" w:cs="Times New Roman"/>
          <w:bCs/>
          <w:sz w:val="28"/>
          <w:szCs w:val="28"/>
          <w:lang w:eastAsia="ru-RU"/>
        </w:rPr>
      </w:pPr>
      <w:r w:rsidRPr="00B262FA">
        <w:rPr>
          <w:rFonts w:ascii="Times New Roman" w:eastAsia="Times New Roman" w:hAnsi="Times New Roman" w:cs="Times New Roman"/>
          <w:bCs/>
          <w:sz w:val="28"/>
          <w:szCs w:val="28"/>
          <w:lang w:eastAsia="ru-RU"/>
        </w:rPr>
        <w:t>Праздники можно разделить на общественно государственные, региональные и посвящённые родному краю, городу.</w:t>
      </w:r>
    </w:p>
    <w:p w:rsidR="002C1F6E" w:rsidRPr="00B262FA" w:rsidRDefault="002C1F6E" w:rsidP="002C1F6E">
      <w:pPr>
        <w:shd w:val="clear" w:color="auto" w:fill="FFFFFF"/>
        <w:spacing w:after="0"/>
        <w:ind w:firstLine="708"/>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В ДОУ имеется календарь знаменательных дат и праздников</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6 января – Праздник Крещения Господня.</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7 января – Рождество Христово.</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13 января – Старый Новый год. День Российской печати.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25 января – Татьянин день.</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8 февраля - День Российской науки.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17 февраля – День проявления Доброты.</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21 февраля – Международный день родного языка.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23 февраля – День защитников Отечества.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25 февраля – День здоровья.</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 Марта – День кошек в России.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3 марта – Всемирный день писателя.</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4 марта – Международный день детского телевидения и радиовещания.</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8 марта – Международный женский день.</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14 марта- Международный день рек.</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20 марта – День весеннего равноденствия.</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21 марта – День матери.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22 марта – Всемирный день воды.</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27 марта – Всемирный день театра.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 апреля – День смеха.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 апреля- Международный день детской книги.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7 апреля – Всемирный день здоровья.</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12 апреля – Всемирный день авиации и космонавтики.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15 апреля – Пасха.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23 апреля – Всемирный день книг.</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29 апреля – Международный день танца.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 мая - Праздник Весны и Труда.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8 мая – День Солнца.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9 Мая – День Победы.</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15 мая – Международный день семьи.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18 мая – Международный день музеев.</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27 мая – Общероссийский день библиотек.</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 июня – Международный день защиты детей.</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lastRenderedPageBreak/>
        <w:t>5 июня – Всемирный день окружающей среды.</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8 июня – Всемирный день океанов.</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9 июня – Международный день друзей.</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12 июня – День России.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17 июня – День медицинского работника. День отца.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25 июня – День моряка.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27 июня – День молодежи России.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3 июля – День ГАИ (ГИБДД).</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8 июля - Всероссийский день семьи, любви и верности. День российской почты. День рыбака.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11 июля – День шоколада.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23 июля – Всемирный день китов и дельфинов.</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26 июля – День парашютиста.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29 июля – День Военно-морского флота России.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30 июля – Международный день дружбы.</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 августа- День воздушно-десантных войск. Ильин день.</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5 августа – День железнодорожника. Международный день светофора.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11 августа- День физкультурника.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12 августа – День строителя.</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14 августа – медовый спас.</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19 августа - Осенины. Яблочный спас.</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27 августа – День кино России.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29 августа- Хлебный спас (ореховый).</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 сентября – День знаний.</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8 сентября – Международный день грамотности.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9 сентября – Международный день красоты.</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13 сентября – Осенины.</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18 сентября- День работников леса.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26 сентября – День исполнения обещаний.</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27 сентября – День дошкольных работников.</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27 сентября – Международный день туризма.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 октября- Международный день пожилого человека.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4 октября - Международный день домашних животных. Международный день врача.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5 октября -Международный день учителя.</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7 октября- Международный день песен.</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14 октября- Покров.</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16 октября -День прыгуна.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24 октября- День здоровья.</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lastRenderedPageBreak/>
        <w:t>4 ноября – День народного единства.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18 ноября – День рождения Деда Мороза.</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21 ноября -Всемирный день приветствий.</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24 ноября – День чтения.</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25 ноября – День матери России.</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 декабря – Праздник народных игр.</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11 декабря – Всемирный день детского ТВ.</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 xml:space="preserve">14 декабря – День Наума - </w:t>
      </w:r>
      <w:proofErr w:type="spellStart"/>
      <w:r w:rsidRPr="00B262FA">
        <w:rPr>
          <w:rFonts w:ascii="Times New Roman" w:eastAsia="Times New Roman" w:hAnsi="Times New Roman" w:cs="Times New Roman"/>
          <w:sz w:val="28"/>
          <w:szCs w:val="28"/>
          <w:lang w:eastAsia="ru-RU"/>
        </w:rPr>
        <w:t>Грамотника</w:t>
      </w:r>
      <w:proofErr w:type="spellEnd"/>
      <w:r w:rsidRPr="00B262FA">
        <w:rPr>
          <w:rFonts w:ascii="Times New Roman" w:eastAsia="Times New Roman" w:hAnsi="Times New Roman" w:cs="Times New Roman"/>
          <w:sz w:val="28"/>
          <w:szCs w:val="28"/>
          <w:lang w:eastAsia="ru-RU"/>
        </w:rPr>
        <w:t>.</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19 декабря- День памяти Николая Чудотворца. Международный день помощи бедным.</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22 декабря – День зимнего солнцестояния.</w:t>
      </w:r>
    </w:p>
    <w:p w:rsidR="002C1F6E" w:rsidRPr="00B262FA" w:rsidRDefault="002C1F6E" w:rsidP="002C1F6E">
      <w:pPr>
        <w:shd w:val="clear" w:color="auto" w:fill="FFFFFF"/>
        <w:spacing w:after="0"/>
        <w:jc w:val="both"/>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31 декабря – Новый год.</w:t>
      </w:r>
    </w:p>
    <w:p w:rsidR="002C1F6E" w:rsidRPr="00B262FA" w:rsidRDefault="002C1F6E" w:rsidP="002C1F6E">
      <w:pPr>
        <w:shd w:val="clear" w:color="auto" w:fill="FFFFFF"/>
        <w:spacing w:after="0"/>
        <w:ind w:firstLine="708"/>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b/>
          <w:bCs/>
          <w:sz w:val="28"/>
          <w:szCs w:val="28"/>
          <w:bdr w:val="none" w:sz="0" w:space="0" w:color="auto" w:frame="1"/>
          <w:lang w:eastAsia="ru-RU"/>
        </w:rPr>
        <w:t>Традиционно в ДОУ справляются</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-День знаний (1 сентября)</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-День воспитателя и дошкольного работника (27 сентября)</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-Месячник ПДД (сентябрь – октябрь)</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-День пожилого человека (1 октября)</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 xml:space="preserve">-День </w:t>
      </w:r>
      <w:r w:rsidR="00ED138D" w:rsidRPr="00B262FA">
        <w:rPr>
          <w:rFonts w:ascii="Times New Roman" w:eastAsia="Times New Roman" w:hAnsi="Times New Roman" w:cs="Times New Roman"/>
          <w:sz w:val="28"/>
          <w:szCs w:val="28"/>
          <w:lang w:eastAsia="ru-RU"/>
        </w:rPr>
        <w:t>матери (</w:t>
      </w:r>
      <w:r w:rsidRPr="00B262FA">
        <w:rPr>
          <w:rFonts w:ascii="Times New Roman" w:eastAsia="Times New Roman" w:hAnsi="Times New Roman" w:cs="Times New Roman"/>
          <w:sz w:val="28"/>
          <w:szCs w:val="28"/>
          <w:lang w:eastAsia="ru-RU"/>
        </w:rPr>
        <w:t>27 октября)</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w:t>
      </w:r>
      <w:r w:rsidR="00ED138D" w:rsidRPr="00B262FA">
        <w:rPr>
          <w:rFonts w:ascii="Times New Roman" w:eastAsia="Times New Roman" w:hAnsi="Times New Roman" w:cs="Times New Roman"/>
          <w:sz w:val="28"/>
          <w:szCs w:val="28"/>
          <w:lang w:eastAsia="ru-RU"/>
        </w:rPr>
        <w:t>Неделя фольклорных</w:t>
      </w:r>
      <w:r w:rsidRPr="00B262FA">
        <w:rPr>
          <w:rFonts w:ascii="Times New Roman" w:eastAsia="Times New Roman" w:hAnsi="Times New Roman" w:cs="Times New Roman"/>
          <w:sz w:val="28"/>
          <w:szCs w:val="28"/>
          <w:lang w:eastAsia="ru-RU"/>
        </w:rPr>
        <w:t xml:space="preserve"> праздников «</w:t>
      </w:r>
      <w:proofErr w:type="spellStart"/>
      <w:r w:rsidRPr="00B262FA">
        <w:rPr>
          <w:rFonts w:ascii="Times New Roman" w:eastAsia="Times New Roman" w:hAnsi="Times New Roman" w:cs="Times New Roman"/>
          <w:sz w:val="28"/>
          <w:szCs w:val="28"/>
          <w:lang w:eastAsia="ru-RU"/>
        </w:rPr>
        <w:t>Осеннины</w:t>
      </w:r>
      <w:proofErr w:type="spellEnd"/>
      <w:r w:rsidRPr="00B262FA">
        <w:rPr>
          <w:rFonts w:ascii="Times New Roman" w:eastAsia="Times New Roman" w:hAnsi="Times New Roman" w:cs="Times New Roman"/>
          <w:sz w:val="28"/>
          <w:szCs w:val="28"/>
          <w:lang w:eastAsia="ru-RU"/>
        </w:rPr>
        <w:t>» (октябрь –ноябрь)</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-Акция: «Птичья столовая» (ноябрь – декабрь)</w:t>
      </w:r>
    </w:p>
    <w:p w:rsidR="00B16D6A"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w:t>
      </w:r>
      <w:r w:rsidR="00B16D6A" w:rsidRPr="00B262FA">
        <w:rPr>
          <w:rFonts w:ascii="Times New Roman" w:eastAsia="Times New Roman" w:hAnsi="Times New Roman" w:cs="Times New Roman"/>
          <w:sz w:val="28"/>
          <w:szCs w:val="28"/>
          <w:lang w:eastAsia="ru-RU"/>
        </w:rPr>
        <w:t xml:space="preserve"> Новый год, Рождество (декабрь, январь)</w:t>
      </w:r>
    </w:p>
    <w:p w:rsidR="002C1F6E" w:rsidRPr="00B262FA" w:rsidRDefault="00B16D6A"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 xml:space="preserve">- Спортивные соревнования на </w:t>
      </w:r>
      <w:r w:rsidR="00ED138D" w:rsidRPr="00B262FA">
        <w:rPr>
          <w:rFonts w:ascii="Times New Roman" w:eastAsia="Times New Roman" w:hAnsi="Times New Roman" w:cs="Times New Roman"/>
          <w:sz w:val="28"/>
          <w:szCs w:val="28"/>
          <w:lang w:eastAsia="ru-RU"/>
        </w:rPr>
        <w:t>лыжах (</w:t>
      </w:r>
      <w:r w:rsidR="002C1F6E" w:rsidRPr="00B262FA">
        <w:rPr>
          <w:rFonts w:ascii="Times New Roman" w:eastAsia="Times New Roman" w:hAnsi="Times New Roman" w:cs="Times New Roman"/>
          <w:sz w:val="28"/>
          <w:szCs w:val="28"/>
          <w:lang w:eastAsia="ru-RU"/>
        </w:rPr>
        <w:t>февраль)</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w:t>
      </w:r>
      <w:r w:rsidR="00B16D6A" w:rsidRPr="00B262FA">
        <w:rPr>
          <w:rFonts w:ascii="Times New Roman" w:eastAsia="Times New Roman" w:hAnsi="Times New Roman" w:cs="Times New Roman"/>
          <w:sz w:val="28"/>
          <w:szCs w:val="28"/>
          <w:lang w:eastAsia="ru-RU"/>
        </w:rPr>
        <w:t>К</w:t>
      </w:r>
      <w:r w:rsidRPr="00B262FA">
        <w:rPr>
          <w:rFonts w:ascii="Times New Roman" w:eastAsia="Times New Roman" w:hAnsi="Times New Roman" w:cs="Times New Roman"/>
          <w:sz w:val="28"/>
          <w:szCs w:val="28"/>
          <w:lang w:eastAsia="ru-RU"/>
        </w:rPr>
        <w:t xml:space="preserve">онкурс </w:t>
      </w:r>
      <w:r w:rsidR="00ED138D" w:rsidRPr="00B262FA">
        <w:rPr>
          <w:rFonts w:ascii="Times New Roman" w:eastAsia="Times New Roman" w:hAnsi="Times New Roman" w:cs="Times New Roman"/>
          <w:sz w:val="28"/>
          <w:szCs w:val="28"/>
          <w:lang w:eastAsia="ru-RU"/>
        </w:rPr>
        <w:t>чтецов (</w:t>
      </w:r>
      <w:r w:rsidRPr="00B262FA">
        <w:rPr>
          <w:rFonts w:ascii="Times New Roman" w:eastAsia="Times New Roman" w:hAnsi="Times New Roman" w:cs="Times New Roman"/>
          <w:sz w:val="28"/>
          <w:szCs w:val="28"/>
          <w:lang w:eastAsia="ru-RU"/>
        </w:rPr>
        <w:t>март)</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w:t>
      </w:r>
      <w:r w:rsidR="00B16D6A" w:rsidRPr="00B262FA">
        <w:rPr>
          <w:rFonts w:ascii="Times New Roman" w:eastAsia="Times New Roman" w:hAnsi="Times New Roman" w:cs="Times New Roman"/>
          <w:sz w:val="28"/>
          <w:szCs w:val="28"/>
          <w:lang w:eastAsia="ru-RU"/>
        </w:rPr>
        <w:t>Праздник «8 марта</w:t>
      </w:r>
      <w:r w:rsidRPr="00B262FA">
        <w:rPr>
          <w:rFonts w:ascii="Times New Roman" w:eastAsia="Times New Roman" w:hAnsi="Times New Roman" w:cs="Times New Roman"/>
          <w:sz w:val="28"/>
          <w:szCs w:val="28"/>
          <w:lang w:eastAsia="ru-RU"/>
        </w:rPr>
        <w:t>» (март)</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w:t>
      </w:r>
      <w:r w:rsidR="00B16D6A" w:rsidRPr="00B262FA">
        <w:rPr>
          <w:rFonts w:ascii="Times New Roman" w:eastAsia="Times New Roman" w:hAnsi="Times New Roman" w:cs="Times New Roman"/>
          <w:sz w:val="28"/>
          <w:szCs w:val="28"/>
          <w:lang w:eastAsia="ru-RU"/>
        </w:rPr>
        <w:t>Неделя театра (апрель)</w:t>
      </w:r>
    </w:p>
    <w:p w:rsidR="002C1F6E" w:rsidRPr="00B262FA" w:rsidRDefault="00B16D6A"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 xml:space="preserve">-Неделя </w:t>
      </w:r>
      <w:r w:rsidR="00ED138D" w:rsidRPr="00B262FA">
        <w:rPr>
          <w:rFonts w:ascii="Times New Roman" w:eastAsia="Times New Roman" w:hAnsi="Times New Roman" w:cs="Times New Roman"/>
          <w:sz w:val="28"/>
          <w:szCs w:val="28"/>
          <w:lang w:eastAsia="ru-RU"/>
        </w:rPr>
        <w:t>здоровья (</w:t>
      </w:r>
      <w:r w:rsidRPr="00B262FA">
        <w:rPr>
          <w:rFonts w:ascii="Times New Roman" w:eastAsia="Times New Roman" w:hAnsi="Times New Roman" w:cs="Times New Roman"/>
          <w:sz w:val="28"/>
          <w:szCs w:val="28"/>
          <w:lang w:eastAsia="ru-RU"/>
        </w:rPr>
        <w:t>ноябрь, а</w:t>
      </w:r>
      <w:r w:rsidR="002C1F6E" w:rsidRPr="00B262FA">
        <w:rPr>
          <w:rFonts w:ascii="Times New Roman" w:eastAsia="Times New Roman" w:hAnsi="Times New Roman" w:cs="Times New Roman"/>
          <w:sz w:val="28"/>
          <w:szCs w:val="28"/>
          <w:lang w:eastAsia="ru-RU"/>
        </w:rPr>
        <w:t>прель)</w:t>
      </w:r>
    </w:p>
    <w:p w:rsidR="00B16D6A" w:rsidRPr="00B262FA" w:rsidRDefault="00B16D6A"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 Спортивные соревнования по плаванию (апрель)</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-Концерт и акция ко дню Победы.</w:t>
      </w:r>
    </w:p>
    <w:p w:rsidR="002C1F6E" w:rsidRPr="00B262FA" w:rsidRDefault="00B16D6A"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w:t>
      </w:r>
      <w:r w:rsidR="002C1F6E" w:rsidRPr="00B262FA">
        <w:rPr>
          <w:rFonts w:ascii="Times New Roman" w:eastAsia="Times New Roman" w:hAnsi="Times New Roman" w:cs="Times New Roman"/>
          <w:sz w:val="28"/>
          <w:szCs w:val="28"/>
          <w:lang w:eastAsia="ru-RU"/>
        </w:rPr>
        <w:t>День защиты детей (1 июня)</w:t>
      </w:r>
    </w:p>
    <w:p w:rsidR="002C1F6E" w:rsidRPr="00B262FA" w:rsidRDefault="002C1F6E" w:rsidP="002C1F6E">
      <w:pPr>
        <w:shd w:val="clear" w:color="auto" w:fill="FFFFFF"/>
        <w:spacing w:after="0"/>
        <w:jc w:val="both"/>
        <w:textAlignment w:val="baseline"/>
        <w:rPr>
          <w:rFonts w:ascii="Times New Roman" w:eastAsia="Times New Roman" w:hAnsi="Times New Roman" w:cs="Times New Roman"/>
          <w:sz w:val="28"/>
          <w:szCs w:val="28"/>
          <w:lang w:eastAsia="ru-RU"/>
        </w:rPr>
      </w:pPr>
      <w:r w:rsidRPr="00B262FA">
        <w:rPr>
          <w:rFonts w:ascii="Times New Roman" w:eastAsia="Times New Roman" w:hAnsi="Times New Roman" w:cs="Times New Roman"/>
          <w:sz w:val="28"/>
          <w:szCs w:val="28"/>
          <w:lang w:eastAsia="ru-RU"/>
        </w:rPr>
        <w:t xml:space="preserve">-Дни рождения </w:t>
      </w:r>
      <w:r w:rsidR="00ED138D" w:rsidRPr="00B262FA">
        <w:rPr>
          <w:rFonts w:ascii="Times New Roman" w:eastAsia="Times New Roman" w:hAnsi="Times New Roman" w:cs="Times New Roman"/>
          <w:sz w:val="28"/>
          <w:szCs w:val="28"/>
          <w:lang w:eastAsia="ru-RU"/>
        </w:rPr>
        <w:t>детей и</w:t>
      </w:r>
      <w:r w:rsidRPr="00B262FA">
        <w:rPr>
          <w:rFonts w:ascii="Times New Roman" w:eastAsia="Times New Roman" w:hAnsi="Times New Roman" w:cs="Times New Roman"/>
          <w:sz w:val="28"/>
          <w:szCs w:val="28"/>
          <w:lang w:eastAsia="ru-RU"/>
        </w:rPr>
        <w:t xml:space="preserve"> групп ДОУ</w:t>
      </w:r>
    </w:p>
    <w:p w:rsidR="002C1F6E" w:rsidRPr="00B262FA" w:rsidRDefault="002C1F6E" w:rsidP="002C1F6E">
      <w:pPr>
        <w:spacing w:after="0"/>
        <w:jc w:val="both"/>
        <w:rPr>
          <w:rFonts w:ascii="Times New Roman" w:eastAsia="Times New Roman" w:hAnsi="Times New Roman" w:cs="Times New Roman"/>
          <w:b/>
          <w:bCs/>
          <w:sz w:val="28"/>
          <w:szCs w:val="28"/>
          <w:lang w:eastAsia="ru-RU"/>
        </w:rPr>
      </w:pPr>
      <w:r w:rsidRPr="00B262FA">
        <w:rPr>
          <w:rFonts w:ascii="Times New Roman" w:eastAsia="Times New Roman" w:hAnsi="Times New Roman" w:cs="Times New Roman"/>
          <w:b/>
          <w:bCs/>
          <w:sz w:val="28"/>
          <w:szCs w:val="28"/>
          <w:lang w:eastAsia="ru-RU"/>
        </w:rPr>
        <w:t>Праздники внутри регионального и городского значения:</w:t>
      </w:r>
    </w:p>
    <w:p w:rsidR="002C1F6E" w:rsidRPr="00B262FA" w:rsidRDefault="002C1F6E" w:rsidP="002C1F6E">
      <w:pPr>
        <w:spacing w:after="0"/>
        <w:jc w:val="both"/>
        <w:rPr>
          <w:rFonts w:ascii="Times New Roman" w:eastAsia="Times New Roman" w:hAnsi="Times New Roman" w:cs="Times New Roman"/>
          <w:bCs/>
          <w:sz w:val="28"/>
          <w:szCs w:val="28"/>
          <w:lang w:eastAsia="ru-RU"/>
        </w:rPr>
      </w:pPr>
      <w:r w:rsidRPr="00B262FA">
        <w:rPr>
          <w:rFonts w:ascii="Times New Roman" w:eastAsia="Times New Roman" w:hAnsi="Times New Roman" w:cs="Times New Roman"/>
          <w:bCs/>
          <w:sz w:val="28"/>
          <w:szCs w:val="28"/>
          <w:lang w:eastAsia="ru-RU"/>
        </w:rPr>
        <w:t>26 января – День рождения Кемеровской области.</w:t>
      </w:r>
    </w:p>
    <w:p w:rsidR="002C1F6E" w:rsidRPr="00B262FA" w:rsidRDefault="002C1F6E" w:rsidP="002C1F6E">
      <w:pPr>
        <w:spacing w:after="0"/>
        <w:jc w:val="both"/>
        <w:rPr>
          <w:rFonts w:ascii="Times New Roman" w:eastAsia="Times New Roman" w:hAnsi="Times New Roman" w:cs="Times New Roman"/>
          <w:bCs/>
          <w:sz w:val="28"/>
          <w:szCs w:val="28"/>
          <w:lang w:eastAsia="ru-RU"/>
        </w:rPr>
      </w:pPr>
      <w:r w:rsidRPr="00B262FA">
        <w:rPr>
          <w:rFonts w:ascii="Times New Roman" w:eastAsia="Times New Roman" w:hAnsi="Times New Roman" w:cs="Times New Roman"/>
          <w:bCs/>
          <w:sz w:val="28"/>
          <w:szCs w:val="28"/>
          <w:lang w:eastAsia="ru-RU"/>
        </w:rPr>
        <w:t>Последняя суббота, воскресенье августа – день города Прокопьевска, День Шахтёра.</w:t>
      </w:r>
    </w:p>
    <w:p w:rsidR="002C1F6E" w:rsidRPr="00B262FA" w:rsidRDefault="002C1F6E" w:rsidP="00476AAE">
      <w:pPr>
        <w:spacing w:after="0" w:line="240" w:lineRule="auto"/>
        <w:jc w:val="center"/>
        <w:rPr>
          <w:rFonts w:ascii="Times New Roman" w:hAnsi="Times New Roman" w:cs="Times New Roman"/>
          <w:b/>
          <w:sz w:val="28"/>
          <w:szCs w:val="24"/>
        </w:rPr>
      </w:pPr>
      <w:r w:rsidRPr="00B262FA">
        <w:rPr>
          <w:rFonts w:ascii="Times New Roman" w:hAnsi="Times New Roman" w:cs="Times New Roman"/>
          <w:b/>
          <w:sz w:val="28"/>
          <w:szCs w:val="24"/>
        </w:rPr>
        <w:t>3.5 Особенности организации развивающей</w:t>
      </w:r>
      <w:r w:rsidR="00182753" w:rsidRPr="00B262FA">
        <w:rPr>
          <w:rFonts w:ascii="Times New Roman" w:hAnsi="Times New Roman" w:cs="Times New Roman"/>
          <w:b/>
          <w:sz w:val="28"/>
          <w:szCs w:val="24"/>
        </w:rPr>
        <w:t xml:space="preserve"> </w:t>
      </w:r>
      <w:r w:rsidRPr="00B262FA">
        <w:rPr>
          <w:rFonts w:ascii="Times New Roman" w:hAnsi="Times New Roman" w:cs="Times New Roman"/>
          <w:b/>
          <w:sz w:val="28"/>
          <w:szCs w:val="24"/>
        </w:rPr>
        <w:t>предметно-пространственной среды</w:t>
      </w:r>
    </w:p>
    <w:p w:rsidR="00476AAE" w:rsidRPr="00B262FA" w:rsidRDefault="00476AAE" w:rsidP="00476AAE">
      <w:pPr>
        <w:spacing w:after="0"/>
        <w:ind w:right="-2" w:firstLine="709"/>
        <w:jc w:val="both"/>
        <w:rPr>
          <w:rFonts w:ascii="Times New Roman" w:hAnsi="Times New Roman" w:cs="Times New Roman"/>
          <w:sz w:val="28"/>
          <w:szCs w:val="28"/>
        </w:rPr>
      </w:pPr>
      <w:r w:rsidRPr="00B262FA">
        <w:rPr>
          <w:rFonts w:ascii="Times New Roman" w:hAnsi="Times New Roman" w:cs="Times New Roman"/>
          <w:sz w:val="28"/>
          <w:szCs w:val="28"/>
        </w:rPr>
        <w:t xml:space="preserve">Развивающая предметно-пространственная среда учреждения (далее – РППС) соответствует требованиям Стандарта (приказ Министерства образования и науки РФ от 17 октября 2013 № 1155, санитарно-эпидемиологическим требованиям;  методические рекомендации по </w:t>
      </w:r>
      <w:r w:rsidRPr="00B262FA">
        <w:rPr>
          <w:rFonts w:ascii="Times New Roman" w:hAnsi="Times New Roman" w:cs="Times New Roman"/>
          <w:sz w:val="28"/>
          <w:szCs w:val="28"/>
        </w:rPr>
        <w:lastRenderedPageBreak/>
        <w:t xml:space="preserve">минимальной оснащенности образовательного процесса и оборудования в дошкольных образовательных организациях Кемеровской области (приказ Департамента образования и науки Кемеровской области  от 13.11.2014 № 2032, Федеральные государственные требования к условиям реализации основной общеобразовательной программы дошкольного образования   (приказ Министерства образования и науки РФ от 20 июля 2011 № 2151). </w:t>
      </w:r>
    </w:p>
    <w:p w:rsidR="00476AAE" w:rsidRPr="00B262FA" w:rsidRDefault="00476AAE" w:rsidP="00476AAE">
      <w:pPr>
        <w:spacing w:after="0"/>
        <w:ind w:right="-2" w:firstLine="709"/>
        <w:jc w:val="both"/>
        <w:rPr>
          <w:rFonts w:ascii="Times New Roman" w:hAnsi="Times New Roman" w:cs="Times New Roman"/>
          <w:sz w:val="28"/>
          <w:szCs w:val="28"/>
        </w:rPr>
      </w:pPr>
      <w:r w:rsidRPr="00B262FA">
        <w:rPr>
          <w:rFonts w:ascii="Times New Roman" w:hAnsi="Times New Roman" w:cs="Times New Roman"/>
          <w:sz w:val="28"/>
          <w:szCs w:val="28"/>
        </w:rPr>
        <w:t xml:space="preserve">Развивающая предметно-пространственная среда в учреждении </w:t>
      </w:r>
      <w:r w:rsidRPr="00B262FA">
        <w:rPr>
          <w:rFonts w:ascii="Times New Roman" w:hAnsi="Times New Roman" w:cs="Times New Roman"/>
          <w:i/>
          <w:sz w:val="28"/>
          <w:szCs w:val="28"/>
        </w:rPr>
        <w:t xml:space="preserve">обеспечивает реализацию основной образовательной программы, </w:t>
      </w:r>
      <w:r w:rsidRPr="00B262FA">
        <w:rPr>
          <w:rFonts w:ascii="Times New Roman" w:hAnsi="Times New Roman" w:cs="Times New Roman"/>
          <w:sz w:val="28"/>
          <w:szCs w:val="28"/>
        </w:rPr>
        <w:t>разработанную с учетом программы «От рождения до школы» Н.Е.</w:t>
      </w:r>
      <w:r w:rsidR="00C81CEA">
        <w:rPr>
          <w:rFonts w:ascii="Times New Roman" w:hAnsi="Times New Roman" w:cs="Times New Roman"/>
          <w:sz w:val="28"/>
          <w:szCs w:val="28"/>
        </w:rPr>
        <w:t xml:space="preserve"> </w:t>
      </w:r>
      <w:proofErr w:type="spellStart"/>
      <w:r w:rsidRPr="00B262FA">
        <w:rPr>
          <w:rFonts w:ascii="Times New Roman" w:hAnsi="Times New Roman" w:cs="Times New Roman"/>
          <w:sz w:val="28"/>
          <w:szCs w:val="28"/>
        </w:rPr>
        <w:t>Вераксы</w:t>
      </w:r>
      <w:proofErr w:type="spellEnd"/>
      <w:r w:rsidRPr="00B262FA">
        <w:rPr>
          <w:rFonts w:ascii="Times New Roman" w:hAnsi="Times New Roman" w:cs="Times New Roman"/>
          <w:sz w:val="28"/>
          <w:szCs w:val="28"/>
        </w:rPr>
        <w:t>, Т.С.</w:t>
      </w:r>
      <w:r w:rsidR="00C81CEA">
        <w:rPr>
          <w:rFonts w:ascii="Times New Roman" w:hAnsi="Times New Roman" w:cs="Times New Roman"/>
          <w:sz w:val="28"/>
          <w:szCs w:val="28"/>
        </w:rPr>
        <w:t xml:space="preserve"> </w:t>
      </w:r>
      <w:r w:rsidRPr="00B262FA">
        <w:rPr>
          <w:rFonts w:ascii="Times New Roman" w:hAnsi="Times New Roman" w:cs="Times New Roman"/>
          <w:sz w:val="28"/>
          <w:szCs w:val="28"/>
        </w:rPr>
        <w:t>Комаровой, М.А.</w:t>
      </w:r>
      <w:r w:rsidR="00C81CEA">
        <w:rPr>
          <w:rFonts w:ascii="Times New Roman" w:hAnsi="Times New Roman" w:cs="Times New Roman"/>
          <w:sz w:val="28"/>
          <w:szCs w:val="28"/>
        </w:rPr>
        <w:t xml:space="preserve"> </w:t>
      </w:r>
      <w:r w:rsidRPr="00B262FA">
        <w:rPr>
          <w:rFonts w:ascii="Times New Roman" w:hAnsi="Times New Roman" w:cs="Times New Roman"/>
          <w:sz w:val="28"/>
          <w:szCs w:val="28"/>
        </w:rPr>
        <w:t xml:space="preserve">Васильевой. РППС ДОУ представляет собой определенное пространство, организационно оформленное и предметно насыщенное, приспособленное для удовлетворения потребностей ребенка в познании, общении, труде, физическом и духовном развитии в целом. Обеспечивает активную жизнедеятельность ребенка, становление его субъектной позиции, развитие творческих проявлений всеми доступными, побуждающими к самовыражению средствами. </w:t>
      </w:r>
    </w:p>
    <w:p w:rsidR="00476AAE" w:rsidRPr="00B262FA" w:rsidRDefault="00476AAE" w:rsidP="00476AAE">
      <w:pPr>
        <w:spacing w:after="0"/>
        <w:ind w:right="-2" w:firstLine="709"/>
        <w:jc w:val="both"/>
        <w:rPr>
          <w:rFonts w:ascii="Times New Roman" w:hAnsi="Times New Roman" w:cs="Times New Roman"/>
          <w:sz w:val="28"/>
          <w:szCs w:val="28"/>
        </w:rPr>
      </w:pPr>
      <w:r w:rsidRPr="00B262FA">
        <w:rPr>
          <w:rFonts w:ascii="Times New Roman" w:hAnsi="Times New Roman" w:cs="Times New Roman"/>
          <w:sz w:val="28"/>
          <w:szCs w:val="28"/>
        </w:rPr>
        <w:t xml:space="preserve">При проектировании РППС учреждения учитываются особенности образовательной деятельности, социокультурные, экономические и другие условия, требования, используемых вариативных образовательных программ, возможности и потребности участников образовательной деятельности (детей и их семей, педагогов и других сотрудников учреждения, участников сетевого взаимодействия и пр.).  </w:t>
      </w:r>
    </w:p>
    <w:p w:rsidR="00476AAE" w:rsidRPr="00B262FA" w:rsidRDefault="00476AAE" w:rsidP="00476AAE">
      <w:pPr>
        <w:spacing w:after="0"/>
        <w:ind w:right="-2" w:firstLine="709"/>
        <w:jc w:val="both"/>
        <w:rPr>
          <w:rFonts w:ascii="Times New Roman" w:hAnsi="Times New Roman" w:cs="Times New Roman"/>
          <w:sz w:val="28"/>
          <w:szCs w:val="28"/>
        </w:rPr>
      </w:pPr>
      <w:r w:rsidRPr="00B262FA">
        <w:rPr>
          <w:rFonts w:ascii="Times New Roman" w:hAnsi="Times New Roman" w:cs="Times New Roman"/>
          <w:sz w:val="28"/>
          <w:szCs w:val="28"/>
        </w:rPr>
        <w:t xml:space="preserve">В соответствии со Стандартом создание РППС осуществляется с учётом целей и принципов Программы, возрастной и гендерной специфики детей дошкольного возраста. </w:t>
      </w:r>
    </w:p>
    <w:p w:rsidR="00476AAE" w:rsidRPr="00B262FA" w:rsidRDefault="009F2425" w:rsidP="00476AAE">
      <w:pPr>
        <w:spacing w:after="0"/>
        <w:ind w:right="-2" w:firstLine="709"/>
        <w:jc w:val="both"/>
        <w:rPr>
          <w:rFonts w:ascii="Times New Roman" w:hAnsi="Times New Roman" w:cs="Times New Roman"/>
          <w:sz w:val="28"/>
          <w:szCs w:val="28"/>
        </w:rPr>
      </w:pPr>
      <w:r w:rsidRPr="00B262FA">
        <w:rPr>
          <w:rFonts w:ascii="Times New Roman" w:hAnsi="Times New Roman" w:cs="Times New Roman"/>
          <w:sz w:val="28"/>
          <w:szCs w:val="28"/>
        </w:rPr>
        <w:t>РППС МБДОУ</w:t>
      </w:r>
      <w:r w:rsidR="00476AAE" w:rsidRPr="00B262FA">
        <w:rPr>
          <w:rFonts w:ascii="Times New Roman" w:hAnsi="Times New Roman" w:cs="Times New Roman"/>
          <w:sz w:val="28"/>
          <w:szCs w:val="28"/>
        </w:rPr>
        <w:t xml:space="preserve"> "Детский сад №</w:t>
      </w:r>
      <w:r w:rsidR="006728A1" w:rsidRPr="00B262FA">
        <w:rPr>
          <w:rFonts w:ascii="Times New Roman" w:hAnsi="Times New Roman" w:cs="Times New Roman"/>
          <w:sz w:val="28"/>
          <w:szCs w:val="28"/>
        </w:rPr>
        <w:t>105</w:t>
      </w:r>
      <w:r w:rsidR="00476AAE" w:rsidRPr="00B262FA">
        <w:rPr>
          <w:rFonts w:ascii="Times New Roman" w:hAnsi="Times New Roman" w:cs="Times New Roman"/>
          <w:sz w:val="28"/>
          <w:szCs w:val="28"/>
        </w:rPr>
        <w:t xml:space="preserve">" обеспечивает и гарантирует: </w:t>
      </w:r>
    </w:p>
    <w:p w:rsidR="00476AAE" w:rsidRPr="00B262FA" w:rsidRDefault="00476AAE" w:rsidP="00476AAE">
      <w:pPr>
        <w:spacing w:after="0"/>
        <w:ind w:right="-2"/>
        <w:jc w:val="both"/>
        <w:rPr>
          <w:rFonts w:ascii="Times New Roman" w:hAnsi="Times New Roman" w:cs="Times New Roman"/>
          <w:sz w:val="28"/>
          <w:szCs w:val="28"/>
        </w:rPr>
      </w:pPr>
      <w:r w:rsidRPr="00B262FA">
        <w:rPr>
          <w:rFonts w:ascii="Times New Roman" w:hAnsi="Times New Roman" w:cs="Times New Roman"/>
          <w:sz w:val="28"/>
          <w:szCs w:val="28"/>
        </w:rPr>
        <w:t xml:space="preserve">- 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 </w:t>
      </w:r>
    </w:p>
    <w:p w:rsidR="00476AAE" w:rsidRPr="00B262FA" w:rsidRDefault="00476AAE" w:rsidP="00476AAE">
      <w:pPr>
        <w:spacing w:after="0"/>
        <w:ind w:right="-2"/>
        <w:jc w:val="both"/>
        <w:rPr>
          <w:rFonts w:ascii="Times New Roman" w:hAnsi="Times New Roman" w:cs="Times New Roman"/>
          <w:sz w:val="28"/>
          <w:szCs w:val="28"/>
        </w:rPr>
      </w:pPr>
      <w:r w:rsidRPr="00B262FA">
        <w:rPr>
          <w:rFonts w:ascii="Times New Roman" w:hAnsi="Times New Roman" w:cs="Times New Roman"/>
          <w:sz w:val="28"/>
          <w:szCs w:val="28"/>
        </w:rPr>
        <w:t xml:space="preserve">- максимальную реализацию образовательного потенциала пространства учреждения,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 их развития; </w:t>
      </w:r>
    </w:p>
    <w:p w:rsidR="00476AAE" w:rsidRPr="00B262FA" w:rsidRDefault="00476AAE" w:rsidP="00476AAE">
      <w:pPr>
        <w:spacing w:after="0"/>
        <w:ind w:right="-2"/>
        <w:jc w:val="both"/>
        <w:rPr>
          <w:rFonts w:ascii="Times New Roman" w:hAnsi="Times New Roman" w:cs="Times New Roman"/>
          <w:sz w:val="28"/>
          <w:szCs w:val="28"/>
        </w:rPr>
      </w:pPr>
      <w:r w:rsidRPr="00B262FA">
        <w:rPr>
          <w:rFonts w:ascii="Times New Roman" w:hAnsi="Times New Roman" w:cs="Times New Roman"/>
          <w:sz w:val="28"/>
          <w:szCs w:val="28"/>
        </w:rPr>
        <w:lastRenderedPageBreak/>
        <w:t xml:space="preserve">- построение вариативного развивающего образования, ориентированного на 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 </w:t>
      </w:r>
    </w:p>
    <w:p w:rsidR="00476AAE" w:rsidRPr="00B262FA" w:rsidRDefault="00476AAE" w:rsidP="00476AAE">
      <w:pPr>
        <w:spacing w:after="0"/>
        <w:ind w:right="-2"/>
        <w:jc w:val="both"/>
        <w:rPr>
          <w:rFonts w:ascii="Times New Roman" w:hAnsi="Times New Roman" w:cs="Times New Roman"/>
          <w:sz w:val="28"/>
          <w:szCs w:val="28"/>
        </w:rPr>
      </w:pPr>
      <w:r w:rsidRPr="00B262FA">
        <w:rPr>
          <w:rFonts w:ascii="Times New Roman" w:hAnsi="Times New Roman" w:cs="Times New Roman"/>
          <w:sz w:val="28"/>
          <w:szCs w:val="28"/>
        </w:rPr>
        <w:t xml:space="preserve">- 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мотивов; </w:t>
      </w:r>
    </w:p>
    <w:p w:rsidR="00476AAE" w:rsidRPr="00B262FA" w:rsidRDefault="00476AAE" w:rsidP="00476AAE">
      <w:pPr>
        <w:spacing w:after="0"/>
        <w:ind w:right="-2"/>
        <w:jc w:val="both"/>
        <w:rPr>
          <w:rFonts w:ascii="Times New Roman" w:hAnsi="Times New Roman" w:cs="Times New Roman"/>
          <w:sz w:val="28"/>
          <w:szCs w:val="28"/>
        </w:rPr>
      </w:pPr>
      <w:r w:rsidRPr="00B262FA">
        <w:rPr>
          <w:rFonts w:ascii="Times New Roman" w:hAnsi="Times New Roman" w:cs="Times New Roman"/>
          <w:sz w:val="28"/>
          <w:szCs w:val="28"/>
        </w:rPr>
        <w:t xml:space="preserve"> - открытость дошкольного образования и вовлечение родителей (законных 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 </w:t>
      </w:r>
    </w:p>
    <w:p w:rsidR="00476AAE" w:rsidRPr="00B262FA" w:rsidRDefault="00476AAE" w:rsidP="00476AAE">
      <w:pPr>
        <w:spacing w:after="0"/>
        <w:ind w:right="-2"/>
        <w:jc w:val="both"/>
        <w:rPr>
          <w:rFonts w:ascii="Times New Roman" w:hAnsi="Times New Roman" w:cs="Times New Roman"/>
          <w:sz w:val="28"/>
          <w:szCs w:val="28"/>
        </w:rPr>
      </w:pPr>
      <w:r w:rsidRPr="00B262FA">
        <w:rPr>
          <w:rFonts w:ascii="Times New Roman" w:hAnsi="Times New Roman" w:cs="Times New Roman"/>
          <w:sz w:val="28"/>
          <w:szCs w:val="28"/>
        </w:rPr>
        <w:t xml:space="preserve">- 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 </w:t>
      </w:r>
    </w:p>
    <w:p w:rsidR="00476AAE" w:rsidRPr="00B262FA" w:rsidRDefault="00476AAE" w:rsidP="00476AAE">
      <w:pPr>
        <w:spacing w:after="0"/>
        <w:ind w:right="-2"/>
        <w:jc w:val="both"/>
        <w:rPr>
          <w:rFonts w:ascii="Times New Roman" w:hAnsi="Times New Roman" w:cs="Times New Roman"/>
          <w:sz w:val="28"/>
          <w:szCs w:val="28"/>
        </w:rPr>
      </w:pPr>
      <w:r w:rsidRPr="00B262FA">
        <w:rPr>
          <w:rFonts w:ascii="Times New Roman" w:hAnsi="Times New Roman" w:cs="Times New Roman"/>
          <w:sz w:val="28"/>
          <w:szCs w:val="28"/>
        </w:rPr>
        <w:t xml:space="preserve">- создание равных условий, максимально способствующих реализации различных образовательных программ в учреждении,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  </w:t>
      </w:r>
    </w:p>
    <w:p w:rsidR="00476AAE" w:rsidRPr="00B262FA" w:rsidRDefault="00476AAE" w:rsidP="00476AAE">
      <w:pPr>
        <w:spacing w:after="0"/>
        <w:ind w:right="-2" w:firstLine="709"/>
        <w:jc w:val="both"/>
        <w:rPr>
          <w:rFonts w:ascii="Times New Roman" w:hAnsi="Times New Roman" w:cs="Times New Roman"/>
          <w:sz w:val="28"/>
          <w:szCs w:val="28"/>
        </w:rPr>
      </w:pPr>
      <w:r w:rsidRPr="00B262FA">
        <w:rPr>
          <w:rFonts w:ascii="Times New Roman" w:hAnsi="Times New Roman" w:cs="Times New Roman"/>
          <w:sz w:val="28"/>
          <w:szCs w:val="28"/>
        </w:rPr>
        <w:t xml:space="preserve">РППС обладает свойствами открытой системы и выполняет образовательную, воспитывающую, мотивирующую функции. Среда должна быть не только развивающей, но и развивающейся. </w:t>
      </w:r>
    </w:p>
    <w:p w:rsidR="00476AAE" w:rsidRPr="00B262FA" w:rsidRDefault="00476AAE" w:rsidP="00476AAE">
      <w:pPr>
        <w:spacing w:after="0"/>
        <w:ind w:right="-2" w:firstLine="709"/>
        <w:jc w:val="both"/>
        <w:rPr>
          <w:rFonts w:ascii="Times New Roman" w:hAnsi="Times New Roman" w:cs="Times New Roman"/>
          <w:sz w:val="28"/>
          <w:szCs w:val="28"/>
        </w:rPr>
      </w:pPr>
      <w:r w:rsidRPr="00B262FA">
        <w:rPr>
          <w:rFonts w:ascii="Times New Roman" w:hAnsi="Times New Roman" w:cs="Times New Roman"/>
          <w:sz w:val="28"/>
          <w:szCs w:val="28"/>
        </w:rPr>
        <w:t xml:space="preserve">Развивающая предметно-пространственная среда ДОУ создается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(таблица </w:t>
      </w:r>
      <w:r w:rsidR="00B262FA">
        <w:rPr>
          <w:rFonts w:ascii="Times New Roman" w:hAnsi="Times New Roman" w:cs="Times New Roman"/>
          <w:sz w:val="28"/>
          <w:szCs w:val="28"/>
        </w:rPr>
        <w:t>1</w:t>
      </w:r>
      <w:r w:rsidR="00B50DF5">
        <w:rPr>
          <w:rFonts w:ascii="Times New Roman" w:hAnsi="Times New Roman" w:cs="Times New Roman"/>
          <w:sz w:val="28"/>
          <w:szCs w:val="28"/>
        </w:rPr>
        <w:t>5</w:t>
      </w:r>
      <w:r w:rsidRPr="00B262FA">
        <w:rPr>
          <w:rFonts w:ascii="Times New Roman" w:hAnsi="Times New Roman" w:cs="Times New Roman"/>
          <w:sz w:val="28"/>
          <w:szCs w:val="28"/>
        </w:rPr>
        <w:t xml:space="preserve">).  </w:t>
      </w:r>
    </w:p>
    <w:p w:rsidR="00476AAE" w:rsidRPr="00B262FA" w:rsidRDefault="00476AAE" w:rsidP="00476AAE">
      <w:pPr>
        <w:spacing w:after="0"/>
        <w:ind w:right="-2" w:firstLine="709"/>
        <w:jc w:val="both"/>
        <w:rPr>
          <w:rFonts w:ascii="Times New Roman" w:hAnsi="Times New Roman" w:cs="Times New Roman"/>
          <w:sz w:val="28"/>
          <w:szCs w:val="28"/>
        </w:rPr>
      </w:pPr>
      <w:r w:rsidRPr="00B262FA">
        <w:rPr>
          <w:rFonts w:ascii="Times New Roman" w:hAnsi="Times New Roman" w:cs="Times New Roman"/>
          <w:sz w:val="28"/>
          <w:szCs w:val="28"/>
        </w:rPr>
        <w:t xml:space="preserve">Для выполнения этой задачи РППС должна быть:  </w:t>
      </w:r>
    </w:p>
    <w:p w:rsidR="00476AAE" w:rsidRPr="00B262FA" w:rsidRDefault="00476AAE" w:rsidP="00476AAE">
      <w:pPr>
        <w:spacing w:after="0"/>
        <w:ind w:right="-2" w:firstLine="709"/>
        <w:jc w:val="both"/>
        <w:rPr>
          <w:rFonts w:ascii="Times New Roman" w:hAnsi="Times New Roman" w:cs="Times New Roman"/>
          <w:sz w:val="28"/>
          <w:szCs w:val="28"/>
        </w:rPr>
      </w:pPr>
      <w:r w:rsidRPr="00B262FA">
        <w:rPr>
          <w:rFonts w:ascii="Times New Roman" w:hAnsi="Times New Roman" w:cs="Times New Roman"/>
          <w:i/>
          <w:sz w:val="28"/>
          <w:szCs w:val="28"/>
        </w:rPr>
        <w:t>содержательно-насыщенной</w:t>
      </w:r>
      <w:r w:rsidRPr="00B262FA">
        <w:rPr>
          <w:rFonts w:ascii="Times New Roman" w:hAnsi="Times New Roman" w:cs="Times New Roman"/>
          <w:sz w:val="28"/>
          <w:szCs w:val="28"/>
        </w:rPr>
        <w:t xml:space="preserve">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w:t>
      </w:r>
      <w:r w:rsidRPr="00B262FA">
        <w:rPr>
          <w:rFonts w:ascii="Times New Roman" w:hAnsi="Times New Roman" w:cs="Times New Roman"/>
          <w:sz w:val="28"/>
          <w:szCs w:val="28"/>
        </w:rPr>
        <w:lastRenderedPageBreak/>
        <w:t xml:space="preserve">соревнованиях; эмоциональное благополучие детей во взаимодействии с предметно-пространственным окружением; возможность самовыражения детей; </w:t>
      </w:r>
    </w:p>
    <w:p w:rsidR="00476AAE" w:rsidRPr="00B262FA" w:rsidRDefault="009F2425" w:rsidP="00476AAE">
      <w:pPr>
        <w:tabs>
          <w:tab w:val="left" w:pos="284"/>
        </w:tabs>
        <w:spacing w:after="0"/>
        <w:ind w:right="-2" w:firstLine="709"/>
        <w:jc w:val="both"/>
        <w:rPr>
          <w:rFonts w:ascii="Times New Roman" w:hAnsi="Times New Roman" w:cs="Times New Roman"/>
          <w:sz w:val="28"/>
          <w:szCs w:val="28"/>
        </w:rPr>
      </w:pPr>
      <w:r w:rsidRPr="00B262FA">
        <w:rPr>
          <w:rFonts w:ascii="Times New Roman" w:hAnsi="Times New Roman" w:cs="Times New Roman"/>
          <w:i/>
          <w:sz w:val="28"/>
          <w:szCs w:val="28"/>
        </w:rPr>
        <w:t>трансформируемой и</w:t>
      </w:r>
      <w:r w:rsidR="00476AAE" w:rsidRPr="00B262FA">
        <w:rPr>
          <w:rFonts w:ascii="Times New Roman" w:hAnsi="Times New Roman" w:cs="Times New Roman"/>
          <w:i/>
          <w:sz w:val="28"/>
          <w:szCs w:val="28"/>
        </w:rPr>
        <w:t xml:space="preserve"> динамичной – </w:t>
      </w:r>
      <w:r w:rsidR="00476AAE" w:rsidRPr="00B262FA">
        <w:rPr>
          <w:rFonts w:ascii="Times New Roman" w:hAnsi="Times New Roman" w:cs="Times New Roman"/>
          <w:sz w:val="28"/>
          <w:szCs w:val="28"/>
        </w:rPr>
        <w:t>обеспечивать возможность изменений РППС в зависимости от образовательной ситуации, в том числе меняющихся интересов, мотивов и возможностей детей. В целом принцип динамичности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476AAE" w:rsidRPr="00B262FA" w:rsidRDefault="00476AAE" w:rsidP="00476AAE">
      <w:pPr>
        <w:spacing w:after="0"/>
        <w:ind w:right="-2" w:firstLine="709"/>
        <w:jc w:val="both"/>
        <w:rPr>
          <w:rFonts w:ascii="Times New Roman" w:hAnsi="Times New Roman" w:cs="Times New Roman"/>
          <w:sz w:val="28"/>
          <w:szCs w:val="28"/>
        </w:rPr>
      </w:pPr>
      <w:r w:rsidRPr="00B262FA">
        <w:rPr>
          <w:rFonts w:ascii="Times New Roman" w:hAnsi="Times New Roman" w:cs="Times New Roman"/>
          <w:i/>
          <w:sz w:val="28"/>
          <w:szCs w:val="28"/>
        </w:rPr>
        <w:t>полифункциональной</w:t>
      </w:r>
      <w:r w:rsidRPr="00B262FA">
        <w:rPr>
          <w:rFonts w:ascii="Times New Roman" w:hAnsi="Times New Roman" w:cs="Times New Roman"/>
          <w:sz w:val="28"/>
          <w:szCs w:val="28"/>
        </w:rPr>
        <w:t xml:space="preserve">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 </w:t>
      </w:r>
    </w:p>
    <w:p w:rsidR="00476AAE" w:rsidRPr="00B262FA" w:rsidRDefault="00476AAE" w:rsidP="00476AAE">
      <w:pPr>
        <w:spacing w:after="0"/>
        <w:ind w:right="-2" w:firstLine="709"/>
        <w:jc w:val="both"/>
        <w:rPr>
          <w:rFonts w:ascii="Times New Roman" w:hAnsi="Times New Roman" w:cs="Times New Roman"/>
          <w:sz w:val="28"/>
          <w:szCs w:val="28"/>
        </w:rPr>
      </w:pPr>
      <w:r w:rsidRPr="00B262FA">
        <w:rPr>
          <w:rFonts w:ascii="Times New Roman" w:hAnsi="Times New Roman" w:cs="Times New Roman"/>
          <w:i/>
          <w:sz w:val="28"/>
          <w:szCs w:val="28"/>
        </w:rPr>
        <w:t>доступной</w:t>
      </w:r>
      <w:r w:rsidRPr="00B262FA">
        <w:rPr>
          <w:rFonts w:ascii="Times New Roman" w:hAnsi="Times New Roman" w:cs="Times New Roman"/>
          <w:sz w:val="28"/>
          <w:szCs w:val="28"/>
        </w:rPr>
        <w:t xml:space="preserve">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476AAE" w:rsidRPr="00B262FA" w:rsidRDefault="00476AAE" w:rsidP="00476AAE">
      <w:pPr>
        <w:spacing w:after="0"/>
        <w:ind w:right="-2" w:firstLine="709"/>
        <w:jc w:val="both"/>
        <w:rPr>
          <w:rFonts w:ascii="Times New Roman" w:eastAsia="Calibri" w:hAnsi="Times New Roman" w:cs="Times New Roman"/>
          <w:b/>
          <w:sz w:val="24"/>
          <w:szCs w:val="24"/>
        </w:rPr>
      </w:pPr>
      <w:r w:rsidRPr="00B262FA">
        <w:rPr>
          <w:rFonts w:ascii="Times New Roman" w:hAnsi="Times New Roman" w:cs="Times New Roman"/>
          <w:i/>
          <w:sz w:val="28"/>
          <w:szCs w:val="28"/>
        </w:rPr>
        <w:t>безопасной</w:t>
      </w:r>
      <w:r w:rsidRPr="00B262FA">
        <w:rPr>
          <w:rFonts w:ascii="Times New Roman" w:hAnsi="Times New Roman" w:cs="Times New Roman"/>
          <w:sz w:val="28"/>
          <w:szCs w:val="28"/>
        </w:rPr>
        <w:t xml:space="preserve"> – все элементы РППС должны соответствовать требованиям по обеспечению надежности и безопасность их использования, такими как санитарно-эпидемиологические правила и нормативы и правила пожарной безопасности, а также правила безопасного пользования Интернетом. </w:t>
      </w:r>
    </w:p>
    <w:p w:rsidR="002C1F6E" w:rsidRPr="00B262FA" w:rsidRDefault="00476AAE" w:rsidP="00476AAE">
      <w:pPr>
        <w:spacing w:after="0"/>
        <w:ind w:right="-2" w:firstLine="709"/>
        <w:jc w:val="both"/>
        <w:rPr>
          <w:rFonts w:ascii="Times New Roman" w:eastAsia="Calibri" w:hAnsi="Times New Roman" w:cs="Times New Roman"/>
          <w:i/>
          <w:sz w:val="28"/>
          <w:szCs w:val="28"/>
        </w:rPr>
      </w:pPr>
      <w:r w:rsidRPr="00B262FA">
        <w:rPr>
          <w:rFonts w:ascii="Times New Roman" w:eastAsia="Calibri" w:hAnsi="Times New Roman" w:cs="Times New Roman"/>
          <w:i/>
          <w:sz w:val="28"/>
          <w:szCs w:val="28"/>
        </w:rPr>
        <w:t xml:space="preserve">Таблица </w:t>
      </w:r>
      <w:r w:rsidR="00B262FA" w:rsidRPr="00B262FA">
        <w:rPr>
          <w:rFonts w:ascii="Times New Roman" w:eastAsia="Calibri" w:hAnsi="Times New Roman" w:cs="Times New Roman"/>
          <w:i/>
          <w:sz w:val="28"/>
          <w:szCs w:val="28"/>
        </w:rPr>
        <w:t>1</w:t>
      </w:r>
      <w:r w:rsidR="00B50DF5">
        <w:rPr>
          <w:rFonts w:ascii="Times New Roman" w:eastAsia="Calibri" w:hAnsi="Times New Roman" w:cs="Times New Roman"/>
          <w:i/>
          <w:sz w:val="28"/>
          <w:szCs w:val="28"/>
        </w:rPr>
        <w:t>5</w:t>
      </w:r>
      <w:r w:rsidRPr="00B262FA">
        <w:rPr>
          <w:rFonts w:ascii="Times New Roman" w:eastAsia="Calibri" w:hAnsi="Times New Roman" w:cs="Times New Roman"/>
          <w:i/>
          <w:sz w:val="28"/>
          <w:szCs w:val="28"/>
        </w:rPr>
        <w:t xml:space="preserve">. - </w:t>
      </w:r>
      <w:r w:rsidR="002C1F6E" w:rsidRPr="00B262FA">
        <w:rPr>
          <w:rFonts w:ascii="Times New Roman" w:eastAsia="Calibri" w:hAnsi="Times New Roman" w:cs="Times New Roman"/>
          <w:i/>
          <w:sz w:val="28"/>
          <w:szCs w:val="28"/>
        </w:rPr>
        <w:t>Модель предметно развивающей среды дошкольного учреждения.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5"/>
        <w:gridCol w:w="1713"/>
        <w:gridCol w:w="1499"/>
        <w:gridCol w:w="556"/>
        <w:gridCol w:w="894"/>
        <w:gridCol w:w="940"/>
        <w:gridCol w:w="574"/>
        <w:gridCol w:w="1455"/>
        <w:gridCol w:w="1799"/>
      </w:tblGrid>
      <w:tr w:rsidR="002C1F6E" w:rsidRPr="00B262FA" w:rsidTr="006552EB">
        <w:trPr>
          <w:cantSplit/>
          <w:trHeight w:val="283"/>
        </w:trPr>
        <w:tc>
          <w:tcPr>
            <w:tcW w:w="283" w:type="pct"/>
            <w:vMerge w:val="restart"/>
            <w:shd w:val="clear" w:color="auto" w:fill="auto"/>
            <w:textDirection w:val="btLr"/>
            <w:vAlign w:val="center"/>
          </w:tcPr>
          <w:p w:rsidR="002C1F6E" w:rsidRPr="00B262FA" w:rsidRDefault="002C1F6E" w:rsidP="002C1F6E">
            <w:pPr>
              <w:spacing w:after="0" w:line="240" w:lineRule="auto"/>
              <w:jc w:val="center"/>
              <w:rPr>
                <w:rFonts w:ascii="Times New Roman" w:eastAsia="Calibri" w:hAnsi="Times New Roman" w:cs="Times New Roman"/>
                <w:b/>
                <w:sz w:val="24"/>
                <w:szCs w:val="24"/>
              </w:rPr>
            </w:pPr>
            <w:r w:rsidRPr="00B262FA">
              <w:rPr>
                <w:rFonts w:ascii="Times New Roman" w:eastAsia="Calibri" w:hAnsi="Times New Roman" w:cs="Times New Roman"/>
                <w:b/>
                <w:sz w:val="24"/>
                <w:szCs w:val="24"/>
              </w:rPr>
              <w:t>ЦЕЛЕВОЙ</w:t>
            </w:r>
          </w:p>
        </w:tc>
        <w:tc>
          <w:tcPr>
            <w:tcW w:w="4717" w:type="pct"/>
            <w:gridSpan w:val="8"/>
            <w:shd w:val="clear" w:color="auto" w:fill="auto"/>
          </w:tcPr>
          <w:p w:rsidR="002C1F6E" w:rsidRPr="00B262FA" w:rsidRDefault="002C1F6E" w:rsidP="002C1F6E">
            <w:pPr>
              <w:spacing w:after="0" w:line="240" w:lineRule="auto"/>
              <w:rPr>
                <w:rFonts w:ascii="Times New Roman" w:eastAsia="Calibri" w:hAnsi="Times New Roman" w:cs="Times New Roman"/>
                <w:sz w:val="24"/>
                <w:szCs w:val="24"/>
              </w:rPr>
            </w:pPr>
            <w:r w:rsidRPr="00B262FA">
              <w:rPr>
                <w:rFonts w:ascii="Times New Roman" w:eastAsia="Calibri" w:hAnsi="Times New Roman" w:cs="Times New Roman"/>
                <w:b/>
                <w:sz w:val="24"/>
                <w:szCs w:val="24"/>
              </w:rPr>
              <w:t>Цель:</w:t>
            </w:r>
            <w:r w:rsidRPr="00B262FA">
              <w:rPr>
                <w:rFonts w:ascii="Times New Roman" w:eastAsia="Calibri" w:hAnsi="Times New Roman" w:cs="Times New Roman"/>
                <w:sz w:val="24"/>
                <w:szCs w:val="24"/>
              </w:rPr>
              <w:t xml:space="preserve"> Создание условия для полноценного развития дошкольников по всем образовательным областям ФГОС.</w:t>
            </w:r>
          </w:p>
        </w:tc>
      </w:tr>
      <w:tr w:rsidR="002C1F6E" w:rsidRPr="00B262FA" w:rsidTr="006552EB">
        <w:trPr>
          <w:cantSplit/>
          <w:trHeight w:val="1663"/>
        </w:trPr>
        <w:tc>
          <w:tcPr>
            <w:tcW w:w="283" w:type="pct"/>
            <w:vMerge/>
            <w:shd w:val="clear" w:color="auto" w:fill="auto"/>
            <w:vAlign w:val="center"/>
          </w:tcPr>
          <w:p w:rsidR="002C1F6E" w:rsidRPr="00B262FA" w:rsidRDefault="002C1F6E" w:rsidP="002C1F6E">
            <w:pPr>
              <w:spacing w:after="0" w:line="240" w:lineRule="auto"/>
              <w:jc w:val="center"/>
              <w:rPr>
                <w:rFonts w:ascii="Times New Roman" w:eastAsia="Calibri" w:hAnsi="Times New Roman" w:cs="Times New Roman"/>
                <w:sz w:val="24"/>
                <w:szCs w:val="24"/>
              </w:rPr>
            </w:pPr>
          </w:p>
        </w:tc>
        <w:tc>
          <w:tcPr>
            <w:tcW w:w="4717" w:type="pct"/>
            <w:gridSpan w:val="8"/>
            <w:shd w:val="clear" w:color="auto" w:fill="auto"/>
          </w:tcPr>
          <w:p w:rsidR="002C1F6E" w:rsidRPr="00B262FA" w:rsidRDefault="002C1F6E" w:rsidP="002C1F6E">
            <w:pPr>
              <w:spacing w:after="0" w:line="240" w:lineRule="auto"/>
              <w:rPr>
                <w:rFonts w:ascii="Times New Roman" w:eastAsia="Calibri" w:hAnsi="Times New Roman" w:cs="Times New Roman"/>
                <w:b/>
                <w:sz w:val="24"/>
                <w:szCs w:val="24"/>
              </w:rPr>
            </w:pPr>
            <w:r w:rsidRPr="00B262FA">
              <w:rPr>
                <w:rFonts w:ascii="Times New Roman" w:eastAsia="Calibri" w:hAnsi="Times New Roman" w:cs="Times New Roman"/>
                <w:b/>
                <w:sz w:val="24"/>
                <w:szCs w:val="24"/>
              </w:rPr>
              <w:t xml:space="preserve">Задачи: </w:t>
            </w:r>
          </w:p>
          <w:p w:rsidR="002C1F6E" w:rsidRPr="00B262FA" w:rsidRDefault="002C1F6E" w:rsidP="00CE5B5D">
            <w:pPr>
              <w:numPr>
                <w:ilvl w:val="0"/>
                <w:numId w:val="84"/>
              </w:numPr>
              <w:spacing w:after="0" w:line="240" w:lineRule="auto"/>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Создавать атмосферу эмоционального комфорта</w:t>
            </w:r>
          </w:p>
          <w:p w:rsidR="002C1F6E" w:rsidRPr="00B262FA" w:rsidRDefault="002C1F6E" w:rsidP="00CE5B5D">
            <w:pPr>
              <w:numPr>
                <w:ilvl w:val="0"/>
                <w:numId w:val="84"/>
              </w:numPr>
              <w:spacing w:after="0" w:line="240" w:lineRule="auto"/>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Создавать условия для физического развития</w:t>
            </w:r>
          </w:p>
          <w:p w:rsidR="002C1F6E" w:rsidRPr="00B262FA" w:rsidRDefault="002C1F6E" w:rsidP="00CE5B5D">
            <w:pPr>
              <w:numPr>
                <w:ilvl w:val="0"/>
                <w:numId w:val="84"/>
              </w:numPr>
              <w:spacing w:after="0" w:line="240" w:lineRule="auto"/>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Создавать условия для творческого самовыражения</w:t>
            </w:r>
          </w:p>
          <w:p w:rsidR="002C1F6E" w:rsidRPr="00B262FA" w:rsidRDefault="002C1F6E" w:rsidP="00CE5B5D">
            <w:pPr>
              <w:numPr>
                <w:ilvl w:val="0"/>
                <w:numId w:val="84"/>
              </w:numPr>
              <w:spacing w:after="0" w:line="240" w:lineRule="auto"/>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Создавать условия для проявления познавательной активности детей</w:t>
            </w:r>
          </w:p>
          <w:p w:rsidR="002C1F6E" w:rsidRPr="00B262FA" w:rsidRDefault="002C1F6E" w:rsidP="00CE5B5D">
            <w:pPr>
              <w:numPr>
                <w:ilvl w:val="0"/>
                <w:numId w:val="84"/>
              </w:numPr>
              <w:spacing w:after="0" w:line="240" w:lineRule="auto"/>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Создавать благоприятные условия для восприятия и созерцания, обращать внимание детей на красоту природы, живописи, предметов декоративно-прикладного искусства, книжных иллюстраций, музыки</w:t>
            </w:r>
          </w:p>
          <w:p w:rsidR="002C1F6E" w:rsidRPr="00B262FA" w:rsidRDefault="002C1F6E" w:rsidP="00CE5B5D">
            <w:pPr>
              <w:numPr>
                <w:ilvl w:val="0"/>
                <w:numId w:val="84"/>
              </w:numPr>
              <w:spacing w:after="0" w:line="240" w:lineRule="auto"/>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Создавать условия для участия родителей в жизни группы</w:t>
            </w:r>
          </w:p>
        </w:tc>
      </w:tr>
      <w:tr w:rsidR="002C1F6E" w:rsidRPr="00B262FA" w:rsidTr="006552EB">
        <w:trPr>
          <w:cantSplit/>
          <w:trHeight w:val="1663"/>
        </w:trPr>
        <w:tc>
          <w:tcPr>
            <w:tcW w:w="283" w:type="pct"/>
            <w:vMerge/>
            <w:shd w:val="clear" w:color="auto" w:fill="auto"/>
            <w:vAlign w:val="center"/>
          </w:tcPr>
          <w:p w:rsidR="002C1F6E" w:rsidRPr="00B262FA" w:rsidRDefault="002C1F6E" w:rsidP="002C1F6E">
            <w:pPr>
              <w:spacing w:after="0" w:line="240" w:lineRule="auto"/>
              <w:jc w:val="center"/>
              <w:rPr>
                <w:rFonts w:ascii="Times New Roman" w:eastAsia="Calibri" w:hAnsi="Times New Roman" w:cs="Times New Roman"/>
                <w:sz w:val="24"/>
                <w:szCs w:val="24"/>
              </w:rPr>
            </w:pPr>
          </w:p>
        </w:tc>
        <w:tc>
          <w:tcPr>
            <w:tcW w:w="4717" w:type="pct"/>
            <w:gridSpan w:val="8"/>
            <w:shd w:val="clear" w:color="auto" w:fill="auto"/>
          </w:tcPr>
          <w:p w:rsidR="002C1F6E" w:rsidRPr="00B262FA" w:rsidRDefault="002C1F6E" w:rsidP="002C1F6E">
            <w:pPr>
              <w:spacing w:after="0" w:line="240" w:lineRule="auto"/>
              <w:rPr>
                <w:rFonts w:ascii="Times New Roman" w:eastAsia="Calibri" w:hAnsi="Times New Roman" w:cs="Times New Roman"/>
                <w:b/>
                <w:sz w:val="24"/>
                <w:szCs w:val="24"/>
              </w:rPr>
            </w:pPr>
            <w:r w:rsidRPr="00B262FA">
              <w:rPr>
                <w:rFonts w:ascii="Times New Roman" w:eastAsia="Calibri" w:hAnsi="Times New Roman" w:cs="Times New Roman"/>
                <w:b/>
                <w:sz w:val="24"/>
                <w:szCs w:val="24"/>
              </w:rPr>
              <w:t>Принципы организации предметно-развивающей среды:</w:t>
            </w:r>
          </w:p>
          <w:p w:rsidR="002C1F6E" w:rsidRPr="00B262FA" w:rsidRDefault="002C1F6E" w:rsidP="00CE5B5D">
            <w:pPr>
              <w:numPr>
                <w:ilvl w:val="0"/>
                <w:numId w:val="85"/>
              </w:numPr>
              <w:spacing w:after="0" w:line="240" w:lineRule="auto"/>
              <w:ind w:left="714" w:hanging="357"/>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соответствие требованиям Федерального государственного образовательного стандарта.</w:t>
            </w:r>
          </w:p>
          <w:p w:rsidR="002C1F6E" w:rsidRPr="00B262FA" w:rsidRDefault="002C1F6E" w:rsidP="00CE5B5D">
            <w:pPr>
              <w:numPr>
                <w:ilvl w:val="0"/>
                <w:numId w:val="85"/>
              </w:numPr>
              <w:spacing w:after="0" w:line="240" w:lineRule="auto"/>
              <w:ind w:left="714" w:hanging="357"/>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 xml:space="preserve">соответствие возрастным особенностям и интересам детей </w:t>
            </w:r>
          </w:p>
          <w:p w:rsidR="002C1F6E" w:rsidRPr="00B262FA" w:rsidRDefault="002C1F6E" w:rsidP="00CE5B5D">
            <w:pPr>
              <w:numPr>
                <w:ilvl w:val="0"/>
                <w:numId w:val="85"/>
              </w:numPr>
              <w:spacing w:after="0" w:line="240" w:lineRule="auto"/>
              <w:ind w:left="714" w:hanging="357"/>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соответствие требованиям СанПиН.</w:t>
            </w:r>
          </w:p>
          <w:p w:rsidR="002C1F6E" w:rsidRPr="00B262FA" w:rsidRDefault="002C1F6E" w:rsidP="00CE5B5D">
            <w:pPr>
              <w:numPr>
                <w:ilvl w:val="0"/>
                <w:numId w:val="85"/>
              </w:numPr>
              <w:spacing w:after="0" w:line="240" w:lineRule="auto"/>
              <w:ind w:left="714" w:hanging="357"/>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Открытость среды для преобразований</w:t>
            </w:r>
          </w:p>
          <w:p w:rsidR="002C1F6E" w:rsidRPr="00B262FA" w:rsidRDefault="002C1F6E" w:rsidP="00CE5B5D">
            <w:pPr>
              <w:numPr>
                <w:ilvl w:val="0"/>
                <w:numId w:val="85"/>
              </w:numPr>
              <w:spacing w:after="0" w:line="240" w:lineRule="auto"/>
              <w:ind w:left="714" w:hanging="357"/>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Современность среды</w:t>
            </w:r>
          </w:p>
          <w:p w:rsidR="002C1F6E" w:rsidRPr="00B262FA" w:rsidRDefault="002C1F6E" w:rsidP="00CE5B5D">
            <w:pPr>
              <w:numPr>
                <w:ilvl w:val="0"/>
                <w:numId w:val="85"/>
              </w:numPr>
              <w:spacing w:after="0" w:line="240" w:lineRule="auto"/>
              <w:ind w:left="714" w:hanging="357"/>
              <w:contextualSpacing/>
              <w:rPr>
                <w:rFonts w:ascii="Times New Roman" w:eastAsia="Calibri" w:hAnsi="Times New Roman" w:cs="Times New Roman"/>
                <w:sz w:val="24"/>
                <w:szCs w:val="24"/>
              </w:rPr>
            </w:pPr>
            <w:r w:rsidRPr="00B262FA">
              <w:rPr>
                <w:rFonts w:ascii="Times New Roman" w:eastAsia="Calibri" w:hAnsi="Times New Roman" w:cs="Times New Roman"/>
                <w:sz w:val="24"/>
                <w:szCs w:val="24"/>
              </w:rPr>
              <w:t>Эстетика среды</w:t>
            </w:r>
          </w:p>
          <w:p w:rsidR="002C1F6E" w:rsidRPr="00B262FA" w:rsidRDefault="002C1F6E" w:rsidP="00CE5B5D">
            <w:pPr>
              <w:numPr>
                <w:ilvl w:val="0"/>
                <w:numId w:val="85"/>
              </w:numPr>
              <w:spacing w:after="0" w:line="240" w:lineRule="auto"/>
              <w:ind w:left="714" w:hanging="357"/>
              <w:contextualSpacing/>
              <w:rPr>
                <w:rFonts w:ascii="Times New Roman" w:eastAsia="Calibri" w:hAnsi="Times New Roman" w:cs="Times New Roman"/>
                <w:b/>
                <w:sz w:val="24"/>
                <w:szCs w:val="24"/>
              </w:rPr>
            </w:pPr>
            <w:r w:rsidRPr="00B262FA">
              <w:rPr>
                <w:rFonts w:ascii="Times New Roman" w:eastAsia="Calibri" w:hAnsi="Times New Roman" w:cs="Times New Roman"/>
                <w:sz w:val="24"/>
                <w:szCs w:val="24"/>
              </w:rPr>
              <w:t>Комфортность среды</w:t>
            </w:r>
          </w:p>
        </w:tc>
      </w:tr>
      <w:tr w:rsidR="006552EB" w:rsidRPr="00F540F7" w:rsidTr="006552EB">
        <w:trPr>
          <w:cantSplit/>
          <w:trHeight w:val="860"/>
        </w:trPr>
        <w:tc>
          <w:tcPr>
            <w:tcW w:w="283" w:type="pct"/>
            <w:vMerge w:val="restart"/>
            <w:shd w:val="clear" w:color="auto" w:fill="auto"/>
            <w:textDirection w:val="btLr"/>
            <w:vAlign w:val="center"/>
          </w:tcPr>
          <w:p w:rsidR="006552EB" w:rsidRPr="00F540F7" w:rsidRDefault="006552EB" w:rsidP="002C1F6E">
            <w:pPr>
              <w:spacing w:after="0" w:line="240" w:lineRule="auto"/>
              <w:jc w:val="center"/>
              <w:rPr>
                <w:rFonts w:ascii="Times New Roman" w:eastAsia="Calibri" w:hAnsi="Times New Roman" w:cs="Times New Roman"/>
                <w:b/>
                <w:sz w:val="24"/>
                <w:szCs w:val="24"/>
              </w:rPr>
            </w:pPr>
            <w:r w:rsidRPr="00F540F7">
              <w:rPr>
                <w:rFonts w:ascii="Times New Roman" w:eastAsia="Calibri" w:hAnsi="Times New Roman" w:cs="Times New Roman"/>
                <w:b/>
                <w:sz w:val="24"/>
                <w:szCs w:val="24"/>
              </w:rPr>
              <w:t>СОДЕРЖАТЕЛЬНЫЙ</w:t>
            </w:r>
          </w:p>
        </w:tc>
        <w:tc>
          <w:tcPr>
            <w:tcW w:w="4717" w:type="pct"/>
            <w:gridSpan w:val="8"/>
            <w:shd w:val="clear" w:color="auto" w:fill="auto"/>
            <w:vAlign w:val="center"/>
          </w:tcPr>
          <w:p w:rsidR="006552EB" w:rsidRPr="00F540F7" w:rsidRDefault="006552EB" w:rsidP="002C1F6E">
            <w:pPr>
              <w:spacing w:after="0" w:line="240" w:lineRule="auto"/>
              <w:jc w:val="center"/>
              <w:rPr>
                <w:rFonts w:ascii="Times New Roman" w:eastAsia="Calibri" w:hAnsi="Times New Roman" w:cs="Times New Roman"/>
                <w:sz w:val="24"/>
                <w:szCs w:val="24"/>
              </w:rPr>
            </w:pPr>
            <w:r w:rsidRPr="00F540F7">
              <w:rPr>
                <w:rFonts w:ascii="Times New Roman" w:eastAsia="Calibri" w:hAnsi="Times New Roman" w:cs="Times New Roman"/>
                <w:b/>
                <w:sz w:val="24"/>
                <w:szCs w:val="24"/>
              </w:rPr>
              <w:t>Компоненты предметно-развивающей среды</w:t>
            </w:r>
          </w:p>
        </w:tc>
      </w:tr>
      <w:tr w:rsidR="00F540F7" w:rsidRPr="00F540F7" w:rsidTr="000B330B">
        <w:trPr>
          <w:cantSplit/>
          <w:trHeight w:val="397"/>
        </w:trPr>
        <w:tc>
          <w:tcPr>
            <w:tcW w:w="283" w:type="pct"/>
            <w:vMerge/>
            <w:shd w:val="clear" w:color="auto" w:fill="auto"/>
            <w:vAlign w:val="center"/>
          </w:tcPr>
          <w:p w:rsidR="002C1F6E" w:rsidRPr="00F540F7" w:rsidRDefault="002C1F6E" w:rsidP="002C1F6E">
            <w:pPr>
              <w:spacing w:after="0" w:line="240" w:lineRule="auto"/>
              <w:jc w:val="center"/>
              <w:rPr>
                <w:rFonts w:ascii="Times New Roman" w:eastAsia="Calibri" w:hAnsi="Times New Roman" w:cs="Times New Roman"/>
                <w:sz w:val="24"/>
                <w:szCs w:val="24"/>
              </w:rPr>
            </w:pPr>
          </w:p>
        </w:tc>
        <w:tc>
          <w:tcPr>
            <w:tcW w:w="2332" w:type="pct"/>
            <w:gridSpan w:val="4"/>
            <w:shd w:val="clear" w:color="auto" w:fill="auto"/>
            <w:vAlign w:val="center"/>
          </w:tcPr>
          <w:p w:rsidR="002C1F6E" w:rsidRPr="00F540F7" w:rsidRDefault="002C1F6E" w:rsidP="002C1F6E">
            <w:pPr>
              <w:spacing w:after="0" w:line="240" w:lineRule="auto"/>
              <w:ind w:left="720"/>
              <w:contextualSpacing/>
              <w:jc w:val="center"/>
              <w:rPr>
                <w:rFonts w:ascii="Times New Roman" w:eastAsia="Calibri" w:hAnsi="Times New Roman" w:cs="Times New Roman"/>
                <w:sz w:val="24"/>
                <w:szCs w:val="24"/>
              </w:rPr>
            </w:pPr>
            <w:r w:rsidRPr="00F540F7">
              <w:rPr>
                <w:rFonts w:ascii="Times New Roman" w:eastAsia="Calibri" w:hAnsi="Times New Roman" w:cs="Times New Roman"/>
                <w:sz w:val="24"/>
                <w:szCs w:val="24"/>
              </w:rPr>
              <w:t>Художественно-эстетическое развитие</w:t>
            </w:r>
          </w:p>
        </w:tc>
        <w:tc>
          <w:tcPr>
            <w:tcW w:w="2385" w:type="pct"/>
            <w:gridSpan w:val="4"/>
            <w:shd w:val="clear" w:color="auto" w:fill="auto"/>
            <w:vAlign w:val="center"/>
          </w:tcPr>
          <w:p w:rsidR="002C1F6E" w:rsidRPr="00F540F7" w:rsidRDefault="002C1F6E" w:rsidP="002C1F6E">
            <w:pPr>
              <w:spacing w:after="0" w:line="240" w:lineRule="auto"/>
              <w:ind w:left="720"/>
              <w:contextualSpacing/>
              <w:jc w:val="center"/>
              <w:rPr>
                <w:rFonts w:ascii="Times New Roman" w:eastAsia="Calibri" w:hAnsi="Times New Roman" w:cs="Times New Roman"/>
                <w:sz w:val="24"/>
                <w:szCs w:val="24"/>
              </w:rPr>
            </w:pPr>
            <w:r w:rsidRPr="00F540F7">
              <w:rPr>
                <w:rFonts w:ascii="Times New Roman" w:eastAsia="Calibri" w:hAnsi="Times New Roman" w:cs="Times New Roman"/>
                <w:sz w:val="24"/>
                <w:szCs w:val="24"/>
              </w:rPr>
              <w:t>Социально-коммуникативное развитие</w:t>
            </w:r>
          </w:p>
        </w:tc>
      </w:tr>
      <w:tr w:rsidR="000B330B" w:rsidRPr="00F540F7" w:rsidTr="000B330B">
        <w:trPr>
          <w:cantSplit/>
          <w:trHeight w:val="340"/>
        </w:trPr>
        <w:tc>
          <w:tcPr>
            <w:tcW w:w="283" w:type="pct"/>
            <w:vMerge/>
            <w:shd w:val="clear" w:color="auto" w:fill="auto"/>
            <w:vAlign w:val="center"/>
          </w:tcPr>
          <w:p w:rsidR="000B330B" w:rsidRPr="00F540F7" w:rsidRDefault="000B330B" w:rsidP="002C1F6E">
            <w:pPr>
              <w:spacing w:after="0" w:line="240" w:lineRule="auto"/>
              <w:jc w:val="center"/>
              <w:rPr>
                <w:rFonts w:ascii="Times New Roman" w:eastAsia="Calibri" w:hAnsi="Times New Roman" w:cs="Times New Roman"/>
                <w:sz w:val="24"/>
                <w:szCs w:val="24"/>
              </w:rPr>
            </w:pPr>
          </w:p>
        </w:tc>
        <w:tc>
          <w:tcPr>
            <w:tcW w:w="2332" w:type="pct"/>
            <w:gridSpan w:val="4"/>
            <w:shd w:val="clear" w:color="auto" w:fill="auto"/>
            <w:vAlign w:val="center"/>
          </w:tcPr>
          <w:p w:rsidR="000B330B" w:rsidRPr="00F540F7" w:rsidRDefault="00B50DF5" w:rsidP="000B330B">
            <w:pPr>
              <w:spacing w:after="0" w:line="240" w:lineRule="auto"/>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sidR="000B330B" w:rsidRPr="00F540F7">
              <w:rPr>
                <w:rFonts w:ascii="Times New Roman" w:eastAsia="Calibri" w:hAnsi="Times New Roman" w:cs="Times New Roman"/>
                <w:sz w:val="24"/>
                <w:szCs w:val="24"/>
                <w:lang w:val="en-US"/>
              </w:rPr>
              <w:t xml:space="preserve"> </w:t>
            </w:r>
            <w:r w:rsidR="000B330B" w:rsidRPr="00F540F7">
              <w:rPr>
                <w:rFonts w:ascii="Times New Roman" w:eastAsia="Calibri" w:hAnsi="Times New Roman" w:cs="Times New Roman"/>
                <w:sz w:val="24"/>
                <w:szCs w:val="24"/>
              </w:rPr>
              <w:t>года</w:t>
            </w:r>
          </w:p>
        </w:tc>
        <w:tc>
          <w:tcPr>
            <w:tcW w:w="2385" w:type="pct"/>
            <w:gridSpan w:val="4"/>
            <w:shd w:val="clear" w:color="auto" w:fill="auto"/>
            <w:vAlign w:val="center"/>
          </w:tcPr>
          <w:p w:rsidR="000B330B" w:rsidRPr="00F540F7" w:rsidRDefault="00B50DF5" w:rsidP="002C1F6E">
            <w:pPr>
              <w:spacing w:after="0" w:line="240" w:lineRule="auto"/>
              <w:ind w:left="720"/>
              <w:contextualSpacing/>
              <w:jc w:val="center"/>
              <w:rPr>
                <w:rFonts w:ascii="Times New Roman" w:eastAsia="Calibri" w:hAnsi="Times New Roman" w:cs="Times New Roman"/>
                <w:sz w:val="24"/>
                <w:szCs w:val="24"/>
              </w:rPr>
            </w:pPr>
            <w:r>
              <w:rPr>
                <w:rFonts w:ascii="Times New Roman" w:eastAsia="Calibri" w:hAnsi="Times New Roman" w:cs="Times New Roman"/>
                <w:sz w:val="24"/>
                <w:szCs w:val="24"/>
                <w:lang w:val="en-US"/>
              </w:rPr>
              <w:t>3</w:t>
            </w:r>
            <w:r w:rsidR="000B330B" w:rsidRPr="00F540F7">
              <w:rPr>
                <w:rFonts w:ascii="Times New Roman" w:eastAsia="Calibri" w:hAnsi="Times New Roman" w:cs="Times New Roman"/>
                <w:sz w:val="24"/>
                <w:szCs w:val="24"/>
                <w:lang w:val="en-US"/>
              </w:rPr>
              <w:t xml:space="preserve"> </w:t>
            </w:r>
            <w:r w:rsidR="000B330B" w:rsidRPr="00F540F7">
              <w:rPr>
                <w:rFonts w:ascii="Times New Roman" w:eastAsia="Calibri" w:hAnsi="Times New Roman" w:cs="Times New Roman"/>
                <w:sz w:val="24"/>
                <w:szCs w:val="24"/>
              </w:rPr>
              <w:t>года</w:t>
            </w:r>
          </w:p>
        </w:tc>
      </w:tr>
      <w:tr w:rsidR="000B330B" w:rsidRPr="00F540F7" w:rsidTr="000B330B">
        <w:trPr>
          <w:cantSplit/>
          <w:trHeight w:val="2550"/>
        </w:trPr>
        <w:tc>
          <w:tcPr>
            <w:tcW w:w="283" w:type="pct"/>
            <w:vMerge/>
            <w:shd w:val="clear" w:color="auto" w:fill="auto"/>
            <w:vAlign w:val="center"/>
          </w:tcPr>
          <w:p w:rsidR="000B330B" w:rsidRPr="00F540F7" w:rsidRDefault="000B330B" w:rsidP="002C1F6E">
            <w:pPr>
              <w:spacing w:after="0" w:line="240" w:lineRule="auto"/>
              <w:jc w:val="center"/>
              <w:rPr>
                <w:rFonts w:ascii="Times New Roman" w:eastAsia="Calibri" w:hAnsi="Times New Roman" w:cs="Times New Roman"/>
                <w:sz w:val="24"/>
                <w:szCs w:val="24"/>
              </w:rPr>
            </w:pPr>
          </w:p>
        </w:tc>
        <w:tc>
          <w:tcPr>
            <w:tcW w:w="2332" w:type="pct"/>
            <w:gridSpan w:val="4"/>
            <w:shd w:val="clear" w:color="auto" w:fill="auto"/>
          </w:tcPr>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уголок творчества;</w:t>
            </w:r>
          </w:p>
          <w:p w:rsidR="000B330B" w:rsidRPr="00F540F7" w:rsidRDefault="000B330B" w:rsidP="000B330B">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музыкальный уголок;</w:t>
            </w:r>
          </w:p>
          <w:p w:rsidR="000B330B" w:rsidRPr="00F540F7" w:rsidRDefault="000B330B" w:rsidP="00B262FA">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уголок рисования;</w:t>
            </w:r>
          </w:p>
        </w:tc>
        <w:tc>
          <w:tcPr>
            <w:tcW w:w="2385" w:type="pct"/>
            <w:gridSpan w:val="4"/>
            <w:shd w:val="clear" w:color="auto" w:fill="auto"/>
          </w:tcPr>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кукольный уголок;</w:t>
            </w:r>
          </w:p>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больница;</w:t>
            </w:r>
          </w:p>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парикмахерская;</w:t>
            </w:r>
          </w:p>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xml:space="preserve">уголок ряженья; </w:t>
            </w:r>
          </w:p>
          <w:p w:rsidR="000B330B" w:rsidRPr="00F540F7" w:rsidRDefault="000B330B" w:rsidP="002C1F6E">
            <w:pPr>
              <w:spacing w:after="0" w:line="240" w:lineRule="auto"/>
              <w:contextualSpacing/>
              <w:rPr>
                <w:rFonts w:ascii="Times New Roman" w:eastAsia="Calibri" w:hAnsi="Times New Roman" w:cs="Times New Roman"/>
                <w:sz w:val="24"/>
                <w:szCs w:val="24"/>
              </w:rPr>
            </w:pPr>
            <w:r w:rsidRPr="00F540F7">
              <w:rPr>
                <w:rFonts w:ascii="Times New Roman" w:eastAsia="Calibri" w:hAnsi="Times New Roman" w:cs="Times New Roman"/>
                <w:sz w:val="24"/>
                <w:szCs w:val="24"/>
              </w:rPr>
              <w:t>уголок уединения;</w:t>
            </w:r>
          </w:p>
        </w:tc>
      </w:tr>
      <w:tr w:rsidR="002C1F6E" w:rsidRPr="00F540F7" w:rsidTr="006552EB">
        <w:trPr>
          <w:cantSplit/>
          <w:trHeight w:val="454"/>
        </w:trPr>
        <w:tc>
          <w:tcPr>
            <w:tcW w:w="283" w:type="pct"/>
            <w:vMerge w:val="restart"/>
            <w:shd w:val="clear" w:color="auto" w:fill="auto"/>
            <w:textDirection w:val="btLr"/>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r w:rsidRPr="00C81CEA">
              <w:rPr>
                <w:rFonts w:ascii="Times New Roman" w:eastAsia="Calibri" w:hAnsi="Times New Roman" w:cs="Times New Roman"/>
                <w:b/>
                <w:sz w:val="24"/>
                <w:szCs w:val="24"/>
              </w:rPr>
              <w:t>СОДЕРЖАТЕЛЬНЫЙ</w:t>
            </w:r>
          </w:p>
        </w:tc>
        <w:tc>
          <w:tcPr>
            <w:tcW w:w="4717" w:type="pct"/>
            <w:gridSpan w:val="8"/>
            <w:shd w:val="clear" w:color="auto" w:fill="auto"/>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r w:rsidRPr="00F540F7">
              <w:rPr>
                <w:rFonts w:ascii="Times New Roman" w:eastAsia="Calibri" w:hAnsi="Times New Roman" w:cs="Times New Roman"/>
                <w:b/>
                <w:sz w:val="24"/>
                <w:szCs w:val="24"/>
              </w:rPr>
              <w:t>Компоненты предметно-развивающей среды по образовательным областям</w:t>
            </w:r>
          </w:p>
        </w:tc>
      </w:tr>
      <w:tr w:rsidR="00F540F7" w:rsidRPr="00F540F7" w:rsidTr="00C81CEA">
        <w:trPr>
          <w:cantSplit/>
          <w:trHeight w:val="567"/>
        </w:trPr>
        <w:tc>
          <w:tcPr>
            <w:tcW w:w="283" w:type="pct"/>
            <w:vMerge/>
            <w:shd w:val="clear" w:color="auto" w:fill="auto"/>
            <w:vAlign w:val="center"/>
          </w:tcPr>
          <w:p w:rsidR="002C1F6E" w:rsidRPr="00F540F7" w:rsidRDefault="002C1F6E" w:rsidP="002C1F6E">
            <w:pPr>
              <w:spacing w:after="0" w:line="240" w:lineRule="auto"/>
              <w:jc w:val="center"/>
              <w:rPr>
                <w:rFonts w:ascii="Times New Roman" w:eastAsia="Calibri" w:hAnsi="Times New Roman" w:cs="Times New Roman"/>
                <w:sz w:val="24"/>
                <w:szCs w:val="24"/>
              </w:rPr>
            </w:pPr>
          </w:p>
        </w:tc>
        <w:tc>
          <w:tcPr>
            <w:tcW w:w="1607" w:type="pct"/>
            <w:gridSpan w:val="2"/>
            <w:shd w:val="clear" w:color="auto" w:fill="auto"/>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r w:rsidRPr="00F540F7">
              <w:rPr>
                <w:rFonts w:ascii="Times New Roman" w:eastAsia="Calibri" w:hAnsi="Times New Roman" w:cs="Times New Roman"/>
                <w:sz w:val="24"/>
                <w:szCs w:val="24"/>
              </w:rPr>
              <w:t>Познавательное развитие</w:t>
            </w:r>
          </w:p>
        </w:tc>
        <w:tc>
          <w:tcPr>
            <w:tcW w:w="1482" w:type="pct"/>
            <w:gridSpan w:val="4"/>
            <w:shd w:val="clear" w:color="auto" w:fill="auto"/>
            <w:vAlign w:val="center"/>
          </w:tcPr>
          <w:p w:rsidR="002C1F6E" w:rsidRPr="00F540F7" w:rsidRDefault="002C1F6E" w:rsidP="002C1F6E">
            <w:pPr>
              <w:spacing w:after="0" w:line="240" w:lineRule="auto"/>
              <w:jc w:val="center"/>
              <w:rPr>
                <w:rFonts w:ascii="Times New Roman" w:eastAsia="Calibri" w:hAnsi="Times New Roman" w:cs="Times New Roman"/>
                <w:sz w:val="24"/>
                <w:szCs w:val="24"/>
              </w:rPr>
            </w:pPr>
            <w:r w:rsidRPr="00F540F7">
              <w:rPr>
                <w:rFonts w:ascii="Times New Roman" w:eastAsia="Calibri" w:hAnsi="Times New Roman" w:cs="Times New Roman"/>
                <w:sz w:val="24"/>
                <w:szCs w:val="24"/>
              </w:rPr>
              <w:t>Речевое развитие</w:t>
            </w:r>
          </w:p>
        </w:tc>
        <w:tc>
          <w:tcPr>
            <w:tcW w:w="1629" w:type="pct"/>
            <w:gridSpan w:val="2"/>
            <w:shd w:val="clear" w:color="auto" w:fill="auto"/>
            <w:vAlign w:val="center"/>
          </w:tcPr>
          <w:p w:rsidR="002C1F6E" w:rsidRPr="00F540F7" w:rsidRDefault="002C1F6E" w:rsidP="002C1F6E">
            <w:pPr>
              <w:spacing w:after="0" w:line="240" w:lineRule="auto"/>
              <w:jc w:val="center"/>
              <w:rPr>
                <w:rFonts w:ascii="Times New Roman" w:eastAsia="Calibri" w:hAnsi="Times New Roman" w:cs="Times New Roman"/>
                <w:sz w:val="24"/>
                <w:szCs w:val="24"/>
              </w:rPr>
            </w:pPr>
            <w:r w:rsidRPr="00F540F7">
              <w:rPr>
                <w:rFonts w:ascii="Times New Roman" w:eastAsia="Calibri" w:hAnsi="Times New Roman" w:cs="Times New Roman"/>
                <w:sz w:val="24"/>
                <w:szCs w:val="24"/>
              </w:rPr>
              <w:t>Физическое развитие</w:t>
            </w:r>
          </w:p>
        </w:tc>
      </w:tr>
      <w:tr w:rsidR="000B330B" w:rsidRPr="00F540F7" w:rsidTr="00C81CEA">
        <w:trPr>
          <w:cantSplit/>
          <w:trHeight w:val="340"/>
        </w:trPr>
        <w:tc>
          <w:tcPr>
            <w:tcW w:w="283" w:type="pct"/>
            <w:vMerge/>
            <w:shd w:val="clear" w:color="auto" w:fill="auto"/>
            <w:vAlign w:val="center"/>
          </w:tcPr>
          <w:p w:rsidR="000B330B" w:rsidRPr="00F540F7" w:rsidRDefault="000B330B" w:rsidP="002C1F6E">
            <w:pPr>
              <w:spacing w:after="0" w:line="240" w:lineRule="auto"/>
              <w:jc w:val="center"/>
              <w:rPr>
                <w:rFonts w:ascii="Times New Roman" w:eastAsia="Calibri" w:hAnsi="Times New Roman" w:cs="Times New Roman"/>
                <w:sz w:val="24"/>
                <w:szCs w:val="24"/>
              </w:rPr>
            </w:pPr>
          </w:p>
        </w:tc>
        <w:tc>
          <w:tcPr>
            <w:tcW w:w="1607" w:type="pct"/>
            <w:gridSpan w:val="2"/>
            <w:shd w:val="clear" w:color="auto" w:fill="auto"/>
            <w:vAlign w:val="center"/>
          </w:tcPr>
          <w:p w:rsidR="000B330B" w:rsidRPr="00F540F7" w:rsidRDefault="00B50DF5" w:rsidP="002C1F6E">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lang w:val="en-US"/>
              </w:rPr>
              <w:t>3</w:t>
            </w:r>
            <w:r w:rsidR="000B330B" w:rsidRPr="00F540F7">
              <w:rPr>
                <w:rFonts w:ascii="Times New Roman" w:eastAsia="Calibri" w:hAnsi="Times New Roman" w:cs="Times New Roman"/>
                <w:sz w:val="24"/>
                <w:szCs w:val="24"/>
              </w:rPr>
              <w:t>года</w:t>
            </w:r>
          </w:p>
        </w:tc>
        <w:tc>
          <w:tcPr>
            <w:tcW w:w="1482" w:type="pct"/>
            <w:gridSpan w:val="4"/>
            <w:shd w:val="clear" w:color="auto" w:fill="auto"/>
            <w:vAlign w:val="center"/>
          </w:tcPr>
          <w:p w:rsidR="000B330B" w:rsidRPr="00F540F7" w:rsidRDefault="00B50DF5" w:rsidP="00B50DF5">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sz w:val="24"/>
                <w:szCs w:val="24"/>
                <w:lang w:val="en-US"/>
              </w:rPr>
              <w:t>3</w:t>
            </w:r>
            <w:r w:rsidR="000B330B" w:rsidRPr="00F540F7">
              <w:rPr>
                <w:rFonts w:ascii="Times New Roman" w:eastAsia="Calibri" w:hAnsi="Times New Roman" w:cs="Times New Roman"/>
                <w:sz w:val="24"/>
                <w:szCs w:val="24"/>
              </w:rPr>
              <w:t>года</w:t>
            </w:r>
          </w:p>
        </w:tc>
        <w:tc>
          <w:tcPr>
            <w:tcW w:w="1629" w:type="pct"/>
            <w:gridSpan w:val="2"/>
            <w:shd w:val="clear" w:color="auto" w:fill="auto"/>
            <w:vAlign w:val="center"/>
          </w:tcPr>
          <w:p w:rsidR="000B330B" w:rsidRPr="00F540F7" w:rsidRDefault="000B330B" w:rsidP="002C1F6E">
            <w:pPr>
              <w:spacing w:after="0" w:line="240" w:lineRule="auto"/>
              <w:jc w:val="center"/>
              <w:rPr>
                <w:rFonts w:ascii="Times New Roman" w:eastAsia="Calibri" w:hAnsi="Times New Roman" w:cs="Times New Roman"/>
                <w:b/>
                <w:sz w:val="24"/>
                <w:szCs w:val="24"/>
              </w:rPr>
            </w:pPr>
            <w:r w:rsidRPr="00F540F7">
              <w:rPr>
                <w:rFonts w:ascii="Times New Roman" w:eastAsia="Calibri" w:hAnsi="Times New Roman" w:cs="Times New Roman"/>
                <w:sz w:val="24"/>
                <w:szCs w:val="24"/>
                <w:lang w:val="en-US"/>
              </w:rPr>
              <w:t xml:space="preserve">3 </w:t>
            </w:r>
            <w:r w:rsidRPr="00F540F7">
              <w:rPr>
                <w:rFonts w:ascii="Times New Roman" w:eastAsia="Calibri" w:hAnsi="Times New Roman" w:cs="Times New Roman"/>
                <w:sz w:val="24"/>
                <w:szCs w:val="24"/>
              </w:rPr>
              <w:t>года</w:t>
            </w:r>
          </w:p>
        </w:tc>
      </w:tr>
      <w:tr w:rsidR="000B330B" w:rsidRPr="00F540F7" w:rsidTr="00B50DF5">
        <w:trPr>
          <w:trHeight w:val="1571"/>
        </w:trPr>
        <w:tc>
          <w:tcPr>
            <w:tcW w:w="283" w:type="pct"/>
            <w:vMerge/>
            <w:shd w:val="clear" w:color="auto" w:fill="auto"/>
            <w:vAlign w:val="center"/>
          </w:tcPr>
          <w:p w:rsidR="000B330B" w:rsidRPr="00F540F7" w:rsidRDefault="000B330B" w:rsidP="002C1F6E">
            <w:pPr>
              <w:spacing w:after="0" w:line="240" w:lineRule="auto"/>
              <w:jc w:val="center"/>
              <w:rPr>
                <w:rFonts w:ascii="Times New Roman" w:eastAsia="Calibri" w:hAnsi="Times New Roman" w:cs="Times New Roman"/>
                <w:sz w:val="24"/>
                <w:szCs w:val="24"/>
              </w:rPr>
            </w:pPr>
          </w:p>
        </w:tc>
        <w:tc>
          <w:tcPr>
            <w:tcW w:w="1607" w:type="pct"/>
            <w:gridSpan w:val="2"/>
            <w:shd w:val="clear" w:color="auto" w:fill="auto"/>
          </w:tcPr>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сенсорный уголок;</w:t>
            </w:r>
          </w:p>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книжный уголок;</w:t>
            </w:r>
          </w:p>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уголок дидактических игр;</w:t>
            </w:r>
          </w:p>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уголок природы;</w:t>
            </w:r>
          </w:p>
          <w:p w:rsidR="000B330B" w:rsidRPr="00F540F7" w:rsidRDefault="00B50DF5" w:rsidP="002C1F6E">
            <w:pPr>
              <w:spacing w:after="0" w:line="240" w:lineRule="auto"/>
              <w:rPr>
                <w:rFonts w:ascii="Times New Roman" w:eastAsia="Calibri" w:hAnsi="Times New Roman" w:cs="Times New Roman"/>
                <w:sz w:val="24"/>
                <w:szCs w:val="24"/>
              </w:rPr>
            </w:pPr>
            <w:r>
              <w:rPr>
                <w:rFonts w:ascii="Times New Roman" w:eastAsia="Calibri" w:hAnsi="Times New Roman" w:cs="Times New Roman"/>
                <w:sz w:val="24"/>
                <w:szCs w:val="24"/>
              </w:rPr>
              <w:t>уголок «песок-вода»</w:t>
            </w:r>
          </w:p>
        </w:tc>
        <w:tc>
          <w:tcPr>
            <w:tcW w:w="1482" w:type="pct"/>
            <w:gridSpan w:val="4"/>
            <w:shd w:val="clear" w:color="auto" w:fill="auto"/>
          </w:tcPr>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учите с нами;</w:t>
            </w:r>
          </w:p>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уголок речевых игр;</w:t>
            </w:r>
          </w:p>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театральный уголок;</w:t>
            </w:r>
          </w:p>
          <w:p w:rsidR="000B330B" w:rsidRPr="00F540F7" w:rsidRDefault="000B330B"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уголок общения</w:t>
            </w:r>
          </w:p>
        </w:tc>
        <w:tc>
          <w:tcPr>
            <w:tcW w:w="1629" w:type="pct"/>
            <w:gridSpan w:val="2"/>
            <w:shd w:val="clear" w:color="auto" w:fill="auto"/>
          </w:tcPr>
          <w:p w:rsidR="000B330B" w:rsidRPr="00F540F7" w:rsidRDefault="000B330B" w:rsidP="00B262FA">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физкультурный уголок;</w:t>
            </w:r>
          </w:p>
        </w:tc>
      </w:tr>
      <w:tr w:rsidR="002C1F6E" w:rsidRPr="00F540F7" w:rsidTr="006552EB">
        <w:trPr>
          <w:cantSplit/>
          <w:trHeight w:val="340"/>
        </w:trPr>
        <w:tc>
          <w:tcPr>
            <w:tcW w:w="283" w:type="pct"/>
            <w:vMerge/>
            <w:shd w:val="clear" w:color="auto" w:fill="auto"/>
            <w:textDirection w:val="btLr"/>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p>
        </w:tc>
        <w:tc>
          <w:tcPr>
            <w:tcW w:w="4717" w:type="pct"/>
            <w:gridSpan w:val="8"/>
            <w:tcBorders>
              <w:bottom w:val="nil"/>
            </w:tcBorders>
            <w:shd w:val="clear" w:color="auto" w:fill="auto"/>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r w:rsidRPr="00F540F7">
              <w:rPr>
                <w:rFonts w:ascii="Times New Roman" w:eastAsia="Calibri" w:hAnsi="Times New Roman" w:cs="Times New Roman"/>
                <w:b/>
                <w:sz w:val="24"/>
                <w:szCs w:val="24"/>
              </w:rPr>
              <w:t>Требования к зонам:</w:t>
            </w:r>
          </w:p>
        </w:tc>
      </w:tr>
      <w:tr w:rsidR="002C1F6E" w:rsidRPr="00F540F7" w:rsidTr="00C81CEA">
        <w:trPr>
          <w:cantSplit/>
          <w:trHeight w:val="70"/>
        </w:trPr>
        <w:tc>
          <w:tcPr>
            <w:tcW w:w="283" w:type="pct"/>
            <w:vMerge/>
            <w:shd w:val="clear" w:color="auto" w:fill="auto"/>
            <w:textDirection w:val="btLr"/>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p>
        </w:tc>
        <w:tc>
          <w:tcPr>
            <w:tcW w:w="4717" w:type="pct"/>
            <w:gridSpan w:val="8"/>
            <w:tcBorders>
              <w:top w:val="nil"/>
            </w:tcBorders>
            <w:shd w:val="clear" w:color="auto" w:fill="auto"/>
            <w:vAlign w:val="center"/>
          </w:tcPr>
          <w:p w:rsidR="002C1F6E" w:rsidRPr="00F540F7" w:rsidRDefault="002C1F6E" w:rsidP="00C81CEA">
            <w:pPr>
              <w:spacing w:after="0" w:line="240" w:lineRule="auto"/>
              <w:rPr>
                <w:rFonts w:ascii="Times New Roman" w:eastAsia="Calibri" w:hAnsi="Times New Roman" w:cs="Times New Roman"/>
                <w:b/>
                <w:sz w:val="24"/>
                <w:szCs w:val="24"/>
              </w:rPr>
            </w:pPr>
          </w:p>
        </w:tc>
      </w:tr>
      <w:tr w:rsidR="00F540F7" w:rsidRPr="00F540F7" w:rsidTr="000B330B">
        <w:trPr>
          <w:cantSplit/>
          <w:trHeight w:val="397"/>
        </w:trPr>
        <w:tc>
          <w:tcPr>
            <w:tcW w:w="283" w:type="pct"/>
            <w:vMerge/>
            <w:shd w:val="clear" w:color="auto" w:fill="auto"/>
            <w:textDirection w:val="btLr"/>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p>
        </w:tc>
        <w:tc>
          <w:tcPr>
            <w:tcW w:w="857" w:type="pct"/>
            <w:shd w:val="clear" w:color="auto" w:fill="auto"/>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r w:rsidRPr="00F540F7">
              <w:rPr>
                <w:rFonts w:ascii="Times New Roman" w:eastAsia="Calibri" w:hAnsi="Times New Roman" w:cs="Times New Roman"/>
                <w:sz w:val="24"/>
                <w:szCs w:val="24"/>
              </w:rPr>
              <w:t>Познавательное развитие</w:t>
            </w:r>
          </w:p>
        </w:tc>
        <w:tc>
          <w:tcPr>
            <w:tcW w:w="1028" w:type="pct"/>
            <w:gridSpan w:val="2"/>
            <w:shd w:val="clear" w:color="auto" w:fill="auto"/>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r w:rsidRPr="00F540F7">
              <w:rPr>
                <w:rFonts w:ascii="Times New Roman" w:eastAsia="Calibri" w:hAnsi="Times New Roman" w:cs="Times New Roman"/>
                <w:sz w:val="24"/>
                <w:szCs w:val="24"/>
              </w:rPr>
              <w:t>Речевое развитие</w:t>
            </w:r>
          </w:p>
        </w:tc>
        <w:tc>
          <w:tcPr>
            <w:tcW w:w="917" w:type="pct"/>
            <w:gridSpan w:val="2"/>
            <w:shd w:val="clear" w:color="auto" w:fill="auto"/>
            <w:vAlign w:val="center"/>
          </w:tcPr>
          <w:p w:rsidR="002C1F6E" w:rsidRPr="00F540F7" w:rsidRDefault="000B330B" w:rsidP="002C1F6E">
            <w:pPr>
              <w:spacing w:after="0" w:line="240" w:lineRule="auto"/>
              <w:jc w:val="center"/>
              <w:rPr>
                <w:rFonts w:ascii="Times New Roman" w:eastAsia="Calibri" w:hAnsi="Times New Roman" w:cs="Times New Roman"/>
                <w:b/>
                <w:sz w:val="24"/>
                <w:szCs w:val="24"/>
              </w:rPr>
            </w:pPr>
            <w:r w:rsidRPr="00F540F7">
              <w:rPr>
                <w:rFonts w:ascii="Times New Roman" w:eastAsia="Calibri" w:hAnsi="Times New Roman" w:cs="Times New Roman"/>
                <w:sz w:val="24"/>
                <w:szCs w:val="24"/>
              </w:rPr>
              <w:t>Физическое развитие</w:t>
            </w:r>
          </w:p>
        </w:tc>
        <w:tc>
          <w:tcPr>
            <w:tcW w:w="1015" w:type="pct"/>
            <w:gridSpan w:val="2"/>
            <w:shd w:val="clear" w:color="auto" w:fill="auto"/>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r w:rsidRPr="00F540F7">
              <w:rPr>
                <w:rFonts w:ascii="Times New Roman" w:eastAsia="Calibri" w:hAnsi="Times New Roman" w:cs="Times New Roman"/>
                <w:sz w:val="24"/>
                <w:szCs w:val="24"/>
              </w:rPr>
              <w:t>Художественно-эстетическое развитие</w:t>
            </w:r>
          </w:p>
        </w:tc>
        <w:tc>
          <w:tcPr>
            <w:tcW w:w="900" w:type="pct"/>
            <w:shd w:val="clear" w:color="auto" w:fill="auto"/>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r w:rsidRPr="00F540F7">
              <w:rPr>
                <w:rFonts w:ascii="Times New Roman" w:eastAsia="Calibri" w:hAnsi="Times New Roman" w:cs="Times New Roman"/>
                <w:sz w:val="24"/>
                <w:szCs w:val="24"/>
              </w:rPr>
              <w:t>Социально-коммуникативное развитие</w:t>
            </w:r>
          </w:p>
        </w:tc>
      </w:tr>
      <w:tr w:rsidR="00F540F7" w:rsidRPr="00F540F7" w:rsidTr="000B330B">
        <w:trPr>
          <w:cantSplit/>
          <w:trHeight w:val="454"/>
        </w:trPr>
        <w:tc>
          <w:tcPr>
            <w:tcW w:w="283" w:type="pct"/>
            <w:vMerge/>
            <w:shd w:val="clear" w:color="auto" w:fill="auto"/>
            <w:textDirection w:val="btLr"/>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p>
        </w:tc>
        <w:tc>
          <w:tcPr>
            <w:tcW w:w="857" w:type="pct"/>
            <w:shd w:val="clear" w:color="auto" w:fill="auto"/>
          </w:tcPr>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календарей природы, коллекций</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атрибутов и пособий для исследовательской деятельности</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Наличия материалов для сенсорного образования</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наглядного материала, игр, пособий для ознакомления с окружающим миром</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художественной и энциклопедической литературы</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материалов по правилам безопасности</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дидактических и развивающих игр</w:t>
            </w:r>
          </w:p>
        </w:tc>
        <w:tc>
          <w:tcPr>
            <w:tcW w:w="1028" w:type="pct"/>
            <w:gridSpan w:val="2"/>
            <w:shd w:val="clear" w:color="auto" w:fill="auto"/>
          </w:tcPr>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наборов предметных и сюжетных картинок, альбомов, иллюстраций, открыток, фотографий по разным темам</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картотеки речевых игр</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xml:space="preserve">- Наличие разных видов театров (пальчиковый, плоскостной, теневой, </w:t>
            </w:r>
            <w:proofErr w:type="spellStart"/>
            <w:r w:rsidRPr="00F540F7">
              <w:rPr>
                <w:rFonts w:ascii="Times New Roman" w:eastAsia="Calibri" w:hAnsi="Times New Roman" w:cs="Times New Roman"/>
                <w:sz w:val="24"/>
                <w:szCs w:val="24"/>
              </w:rPr>
              <w:t>фланелеграф</w:t>
            </w:r>
            <w:proofErr w:type="spellEnd"/>
            <w:r w:rsidRPr="00F540F7">
              <w:rPr>
                <w:rFonts w:ascii="Times New Roman" w:eastAsia="Calibri" w:hAnsi="Times New Roman" w:cs="Times New Roman"/>
                <w:sz w:val="24"/>
                <w:szCs w:val="24"/>
              </w:rPr>
              <w:t xml:space="preserve"> и др.)</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атрибутов для театрализованных игр (маски, шапочки)</w:t>
            </w:r>
          </w:p>
        </w:tc>
        <w:tc>
          <w:tcPr>
            <w:tcW w:w="917" w:type="pct"/>
            <w:gridSpan w:val="2"/>
            <w:shd w:val="clear" w:color="auto" w:fill="auto"/>
          </w:tcPr>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атрибутов для подвижных игр</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спортивных игр (городки, бадминтон, теннис и др.)</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в группе условий для проведения закаливания и профилактики плоскостопия</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нестандартного оборудования, изготовленного воспитателями и родителями</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выносного материала для проведения подвижных игр на прогулке</w:t>
            </w:r>
          </w:p>
        </w:tc>
        <w:tc>
          <w:tcPr>
            <w:tcW w:w="1015" w:type="pct"/>
            <w:gridSpan w:val="2"/>
            <w:shd w:val="clear" w:color="auto" w:fill="auto"/>
          </w:tcPr>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xml:space="preserve">- Наличие </w:t>
            </w:r>
            <w:r w:rsidR="000B330B" w:rsidRPr="00F540F7">
              <w:rPr>
                <w:rFonts w:ascii="Times New Roman" w:eastAsia="Calibri" w:hAnsi="Times New Roman" w:cs="Times New Roman"/>
                <w:sz w:val="24"/>
                <w:szCs w:val="24"/>
              </w:rPr>
              <w:t>материалов для</w:t>
            </w:r>
            <w:r w:rsidRPr="00F540F7">
              <w:rPr>
                <w:rFonts w:ascii="Times New Roman" w:eastAsia="Calibri" w:hAnsi="Times New Roman" w:cs="Times New Roman"/>
                <w:sz w:val="24"/>
                <w:szCs w:val="24"/>
              </w:rPr>
              <w:t xml:space="preserve"> ИЗО, их разнообразие</w:t>
            </w:r>
          </w:p>
          <w:p w:rsidR="002C1F6E" w:rsidRPr="00F540F7" w:rsidRDefault="002C1F6E" w:rsidP="008E1972">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литературы по искусству, репродукций, открыток и альбомов для рассматривания</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конструкторов и строительного материала, игрушек для обыгрывания</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Наличие природного и бросового материала</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музыкальных инструментов, игрушек, технические средства</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дидактических игр</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xml:space="preserve"> </w:t>
            </w:r>
          </w:p>
        </w:tc>
        <w:tc>
          <w:tcPr>
            <w:tcW w:w="900" w:type="pct"/>
            <w:shd w:val="clear" w:color="auto" w:fill="auto"/>
          </w:tcPr>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фотографий, символов, отражающих жизнь группы, эмоции</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атрибутов, игрушек, предметов – заместителей для сюжетно-ролевых игр</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уголка дежурств</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Наглядная информация для родителей</w:t>
            </w:r>
          </w:p>
          <w:p w:rsidR="002C1F6E" w:rsidRPr="00F540F7" w:rsidRDefault="002C1F6E" w:rsidP="002C1F6E">
            <w:pPr>
              <w:spacing w:after="0" w:line="240" w:lineRule="auto"/>
              <w:rPr>
                <w:rFonts w:ascii="Times New Roman" w:eastAsia="Calibri" w:hAnsi="Times New Roman" w:cs="Times New Roman"/>
                <w:sz w:val="24"/>
                <w:szCs w:val="24"/>
              </w:rPr>
            </w:pPr>
            <w:r w:rsidRPr="00F540F7">
              <w:rPr>
                <w:rFonts w:ascii="Times New Roman" w:eastAsia="Calibri" w:hAnsi="Times New Roman" w:cs="Times New Roman"/>
                <w:sz w:val="24"/>
                <w:szCs w:val="24"/>
              </w:rPr>
              <w:t>- Наличие пособий, сделанных педагогами совместно с детьми и родителями</w:t>
            </w:r>
          </w:p>
        </w:tc>
      </w:tr>
      <w:tr w:rsidR="002C1F6E" w:rsidRPr="00F540F7" w:rsidTr="006552EB">
        <w:trPr>
          <w:cantSplit/>
          <w:trHeight w:val="397"/>
        </w:trPr>
        <w:tc>
          <w:tcPr>
            <w:tcW w:w="283" w:type="pct"/>
            <w:vMerge/>
            <w:shd w:val="clear" w:color="auto" w:fill="auto"/>
            <w:textDirection w:val="btLr"/>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p>
        </w:tc>
        <w:tc>
          <w:tcPr>
            <w:tcW w:w="4717" w:type="pct"/>
            <w:gridSpan w:val="8"/>
            <w:shd w:val="clear" w:color="auto" w:fill="auto"/>
            <w:vAlign w:val="center"/>
          </w:tcPr>
          <w:p w:rsidR="002C1F6E" w:rsidRPr="00F540F7" w:rsidRDefault="002C1F6E" w:rsidP="002C1F6E">
            <w:pPr>
              <w:spacing w:after="0" w:line="240" w:lineRule="auto"/>
              <w:rPr>
                <w:rFonts w:ascii="Times New Roman" w:eastAsia="Calibri" w:hAnsi="Times New Roman" w:cs="Times New Roman"/>
                <w:b/>
                <w:sz w:val="24"/>
                <w:szCs w:val="24"/>
              </w:rPr>
            </w:pPr>
            <w:r w:rsidRPr="00F540F7">
              <w:rPr>
                <w:rFonts w:ascii="Times New Roman" w:eastAsia="Calibri" w:hAnsi="Times New Roman" w:cs="Times New Roman"/>
                <w:b/>
                <w:sz w:val="24"/>
                <w:szCs w:val="24"/>
              </w:rPr>
              <w:t xml:space="preserve">Рефлексия: </w:t>
            </w:r>
            <w:r w:rsidRPr="00F540F7">
              <w:rPr>
                <w:rFonts w:ascii="Times New Roman" w:eastAsia="Calibri" w:hAnsi="Times New Roman" w:cs="Times New Roman"/>
                <w:sz w:val="24"/>
                <w:szCs w:val="24"/>
              </w:rPr>
              <w:t>самооценка, оценка педагогов дошкольной образовательной организации.</w:t>
            </w:r>
          </w:p>
        </w:tc>
      </w:tr>
      <w:tr w:rsidR="002C1F6E" w:rsidRPr="00F540F7" w:rsidTr="006552EB">
        <w:trPr>
          <w:cantSplit/>
          <w:trHeight w:val="340"/>
        </w:trPr>
        <w:tc>
          <w:tcPr>
            <w:tcW w:w="283" w:type="pct"/>
            <w:vMerge/>
            <w:shd w:val="clear" w:color="auto" w:fill="auto"/>
            <w:textDirection w:val="btLr"/>
            <w:vAlign w:val="center"/>
          </w:tcPr>
          <w:p w:rsidR="002C1F6E" w:rsidRPr="00F540F7" w:rsidRDefault="002C1F6E" w:rsidP="002C1F6E">
            <w:pPr>
              <w:spacing w:after="0" w:line="240" w:lineRule="auto"/>
              <w:jc w:val="center"/>
              <w:rPr>
                <w:rFonts w:ascii="Times New Roman" w:eastAsia="Calibri" w:hAnsi="Times New Roman" w:cs="Times New Roman"/>
                <w:b/>
                <w:sz w:val="24"/>
                <w:szCs w:val="24"/>
              </w:rPr>
            </w:pPr>
          </w:p>
        </w:tc>
        <w:tc>
          <w:tcPr>
            <w:tcW w:w="4717" w:type="pct"/>
            <w:gridSpan w:val="8"/>
            <w:shd w:val="clear" w:color="auto" w:fill="auto"/>
          </w:tcPr>
          <w:p w:rsidR="002C1F6E" w:rsidRPr="00F540F7" w:rsidRDefault="002C1F6E" w:rsidP="002C1F6E">
            <w:pPr>
              <w:spacing w:after="0" w:line="240" w:lineRule="auto"/>
              <w:rPr>
                <w:rFonts w:ascii="Times New Roman" w:eastAsia="Calibri" w:hAnsi="Times New Roman" w:cs="Times New Roman"/>
                <w:b/>
                <w:sz w:val="24"/>
                <w:szCs w:val="24"/>
              </w:rPr>
            </w:pPr>
            <w:r w:rsidRPr="00F540F7">
              <w:rPr>
                <w:rFonts w:ascii="Times New Roman" w:eastAsia="Calibri" w:hAnsi="Times New Roman" w:cs="Times New Roman"/>
                <w:b/>
                <w:sz w:val="24"/>
                <w:szCs w:val="24"/>
              </w:rPr>
              <w:t xml:space="preserve">Планируемый результат работы: </w:t>
            </w:r>
            <w:r w:rsidRPr="00F540F7">
              <w:rPr>
                <w:rFonts w:ascii="Times New Roman" w:eastAsia="Calibri" w:hAnsi="Times New Roman" w:cs="Times New Roman"/>
                <w:sz w:val="24"/>
                <w:szCs w:val="24"/>
              </w:rPr>
              <w:t>предметно-развивающая среда ДОУ, соответствующая всем требованиям ФГОС.</w:t>
            </w:r>
          </w:p>
        </w:tc>
      </w:tr>
    </w:tbl>
    <w:p w:rsidR="00C81CEA" w:rsidRDefault="00476AAE" w:rsidP="000B330B">
      <w:pPr>
        <w:tabs>
          <w:tab w:val="left" w:pos="284"/>
        </w:tabs>
        <w:spacing w:after="0"/>
        <w:ind w:right="255" w:firstLine="709"/>
        <w:jc w:val="both"/>
        <w:rPr>
          <w:rFonts w:ascii="Times New Roman" w:hAnsi="Times New Roman" w:cs="Times New Roman"/>
          <w:color w:val="FF0000"/>
          <w:sz w:val="28"/>
          <w:szCs w:val="28"/>
        </w:rPr>
      </w:pPr>
      <w:r w:rsidRPr="00CA415D">
        <w:rPr>
          <w:rFonts w:ascii="Times New Roman" w:hAnsi="Times New Roman" w:cs="Times New Roman"/>
          <w:color w:val="FF0000"/>
          <w:sz w:val="28"/>
          <w:szCs w:val="28"/>
        </w:rPr>
        <w:tab/>
      </w:r>
    </w:p>
    <w:p w:rsidR="00F540F7" w:rsidRPr="00436D1E" w:rsidRDefault="00F540F7" w:rsidP="000B330B">
      <w:pPr>
        <w:tabs>
          <w:tab w:val="left" w:pos="284"/>
        </w:tabs>
        <w:spacing w:after="0"/>
        <w:ind w:right="255" w:firstLine="709"/>
        <w:jc w:val="both"/>
        <w:rPr>
          <w:rFonts w:ascii="Times New Roman" w:hAnsi="Times New Roman" w:cs="Times New Roman"/>
          <w:color w:val="000000"/>
          <w:sz w:val="28"/>
          <w:szCs w:val="28"/>
          <w:u w:val="single"/>
        </w:rPr>
      </w:pPr>
      <w:r w:rsidRPr="00436D1E">
        <w:rPr>
          <w:rFonts w:ascii="Times New Roman" w:hAnsi="Times New Roman" w:cs="Times New Roman"/>
          <w:color w:val="000000"/>
          <w:sz w:val="28"/>
          <w:szCs w:val="28"/>
          <w:u w:val="single"/>
        </w:rPr>
        <w:t>Основные принципы организации среды</w:t>
      </w:r>
    </w:p>
    <w:p w:rsidR="00F540F7" w:rsidRDefault="000B330B" w:rsidP="000B330B">
      <w:pPr>
        <w:tabs>
          <w:tab w:val="left" w:pos="709"/>
        </w:tabs>
        <w:spacing w:after="0"/>
        <w:jc w:val="both"/>
        <w:rPr>
          <w:rFonts w:ascii="Times New Roman" w:hAnsi="Times New Roman" w:cs="Times New Roman"/>
          <w:color w:val="000000"/>
          <w:sz w:val="28"/>
          <w:szCs w:val="28"/>
        </w:rPr>
      </w:pPr>
      <w:r>
        <w:rPr>
          <w:rFonts w:ascii="Times New Roman" w:hAnsi="Times New Roman" w:cs="Times New Roman"/>
          <w:color w:val="000000"/>
          <w:sz w:val="28"/>
          <w:szCs w:val="28"/>
        </w:rPr>
        <w:tab/>
      </w:r>
      <w:r w:rsidR="00F540F7" w:rsidRPr="006E77FC">
        <w:rPr>
          <w:rFonts w:ascii="Times New Roman" w:hAnsi="Times New Roman" w:cs="Times New Roman"/>
          <w:color w:val="000000"/>
          <w:sz w:val="28"/>
          <w:szCs w:val="28"/>
        </w:rPr>
        <w:t xml:space="preserve">Оборудование помещений </w:t>
      </w:r>
      <w:r w:rsidR="00F540F7">
        <w:rPr>
          <w:rFonts w:ascii="Times New Roman" w:hAnsi="Times New Roman" w:cs="Times New Roman"/>
          <w:color w:val="000000"/>
          <w:sz w:val="28"/>
          <w:szCs w:val="28"/>
        </w:rPr>
        <w:t>группы</w:t>
      </w:r>
      <w:r w:rsidR="00F540F7" w:rsidRPr="006E77FC">
        <w:rPr>
          <w:rFonts w:ascii="Times New Roman" w:hAnsi="Times New Roman" w:cs="Times New Roman"/>
          <w:color w:val="000000"/>
          <w:sz w:val="28"/>
          <w:szCs w:val="28"/>
        </w:rPr>
        <w:t xml:space="preserve"> должно быть безопасным, </w:t>
      </w:r>
      <w:proofErr w:type="spellStart"/>
      <w:r w:rsidR="00F540F7" w:rsidRPr="006E77FC">
        <w:rPr>
          <w:rFonts w:ascii="Times New Roman" w:hAnsi="Times New Roman" w:cs="Times New Roman"/>
          <w:color w:val="000000"/>
          <w:sz w:val="28"/>
          <w:szCs w:val="28"/>
        </w:rPr>
        <w:t>здоровьесберегающим</w:t>
      </w:r>
      <w:proofErr w:type="spellEnd"/>
      <w:r w:rsidR="00F540F7" w:rsidRPr="006E77FC">
        <w:rPr>
          <w:rFonts w:ascii="Times New Roman" w:hAnsi="Times New Roman" w:cs="Times New Roman"/>
          <w:color w:val="000000"/>
          <w:sz w:val="28"/>
          <w:szCs w:val="28"/>
        </w:rPr>
        <w:t>, эстетически привлекательным и</w:t>
      </w:r>
      <w:r w:rsidR="00F540F7">
        <w:rPr>
          <w:rFonts w:ascii="Times New Roman" w:hAnsi="Times New Roman" w:cs="Times New Roman"/>
          <w:color w:val="000000"/>
          <w:sz w:val="28"/>
          <w:szCs w:val="28"/>
        </w:rPr>
        <w:t xml:space="preserve"> развивающим. Мебель должна соо</w:t>
      </w:r>
      <w:r w:rsidR="00F540F7" w:rsidRPr="006E77FC">
        <w:rPr>
          <w:rFonts w:ascii="Times New Roman" w:hAnsi="Times New Roman" w:cs="Times New Roman"/>
          <w:color w:val="000000"/>
          <w:sz w:val="28"/>
          <w:szCs w:val="28"/>
        </w:rPr>
        <w:t>тветствовать росту и возрасту де</w:t>
      </w:r>
      <w:r w:rsidR="00F540F7">
        <w:rPr>
          <w:rFonts w:ascii="Times New Roman" w:hAnsi="Times New Roman" w:cs="Times New Roman"/>
          <w:color w:val="000000"/>
          <w:sz w:val="28"/>
          <w:szCs w:val="28"/>
        </w:rPr>
        <w:t>тей, игрушки — обеспечивать мак</w:t>
      </w:r>
      <w:r w:rsidR="00F540F7" w:rsidRPr="006E77FC">
        <w:rPr>
          <w:rFonts w:ascii="Times New Roman" w:hAnsi="Times New Roman" w:cs="Times New Roman"/>
          <w:color w:val="000000"/>
          <w:sz w:val="28"/>
          <w:szCs w:val="28"/>
        </w:rPr>
        <w:t>симальны</w:t>
      </w:r>
      <w:r w:rsidR="00F540F7">
        <w:rPr>
          <w:rFonts w:ascii="Times New Roman" w:hAnsi="Times New Roman" w:cs="Times New Roman"/>
          <w:color w:val="000000"/>
          <w:sz w:val="28"/>
          <w:szCs w:val="28"/>
        </w:rPr>
        <w:t>й для данного возраста развива</w:t>
      </w:r>
      <w:r w:rsidR="00F540F7" w:rsidRPr="006E77FC">
        <w:rPr>
          <w:rFonts w:ascii="Times New Roman" w:hAnsi="Times New Roman" w:cs="Times New Roman"/>
          <w:color w:val="000000"/>
          <w:sz w:val="28"/>
          <w:szCs w:val="28"/>
        </w:rPr>
        <w:t>ющий эффект. Пространство группы следует организовы</w:t>
      </w:r>
      <w:r w:rsidR="00F540F7">
        <w:rPr>
          <w:rFonts w:ascii="Times New Roman" w:hAnsi="Times New Roman" w:cs="Times New Roman"/>
          <w:color w:val="000000"/>
          <w:sz w:val="28"/>
          <w:szCs w:val="28"/>
        </w:rPr>
        <w:t>вать в виде хорошо разграничен</w:t>
      </w:r>
      <w:r w:rsidR="00F540F7" w:rsidRPr="006E77FC">
        <w:rPr>
          <w:rFonts w:ascii="Times New Roman" w:hAnsi="Times New Roman" w:cs="Times New Roman"/>
          <w:color w:val="000000"/>
          <w:sz w:val="28"/>
          <w:szCs w:val="28"/>
        </w:rPr>
        <w:t xml:space="preserve">ных зон </w:t>
      </w:r>
      <w:r w:rsidR="00F540F7">
        <w:rPr>
          <w:rFonts w:ascii="Times New Roman" w:hAnsi="Times New Roman" w:cs="Times New Roman"/>
          <w:color w:val="000000"/>
          <w:sz w:val="28"/>
          <w:szCs w:val="28"/>
        </w:rPr>
        <w:t>- «уголки», оснащенных большим количес</w:t>
      </w:r>
      <w:r w:rsidR="00F540F7" w:rsidRPr="006E77FC">
        <w:rPr>
          <w:rFonts w:ascii="Times New Roman" w:hAnsi="Times New Roman" w:cs="Times New Roman"/>
          <w:color w:val="000000"/>
          <w:sz w:val="28"/>
          <w:szCs w:val="28"/>
        </w:rPr>
        <w:t xml:space="preserve">твом развивающих материалов (книги, игрушки, </w:t>
      </w:r>
      <w:r w:rsidR="00F540F7" w:rsidRPr="006E77FC">
        <w:rPr>
          <w:rFonts w:ascii="Times New Roman" w:hAnsi="Times New Roman" w:cs="Times New Roman"/>
          <w:color w:val="000000"/>
          <w:sz w:val="28"/>
          <w:szCs w:val="28"/>
        </w:rPr>
        <w:lastRenderedPageBreak/>
        <w:t>материалы для творчества, развивающее оборудование и пр.). Оснащение</w:t>
      </w:r>
      <w:r>
        <w:rPr>
          <w:rFonts w:ascii="Times New Roman" w:hAnsi="Times New Roman" w:cs="Times New Roman"/>
          <w:color w:val="000000"/>
          <w:sz w:val="28"/>
          <w:szCs w:val="28"/>
        </w:rPr>
        <w:t xml:space="preserve"> </w:t>
      </w:r>
      <w:r w:rsidR="00F540F7" w:rsidRPr="006E77FC">
        <w:rPr>
          <w:rFonts w:ascii="Times New Roman" w:hAnsi="Times New Roman" w:cs="Times New Roman"/>
          <w:color w:val="000000"/>
          <w:sz w:val="28"/>
          <w:szCs w:val="28"/>
        </w:rPr>
        <w:t>уголков</w:t>
      </w:r>
      <w:r w:rsidR="00F540F7">
        <w:rPr>
          <w:rFonts w:ascii="Times New Roman" w:hAnsi="Times New Roman" w:cs="Times New Roman"/>
          <w:color w:val="000000"/>
          <w:sz w:val="28"/>
          <w:szCs w:val="28"/>
        </w:rPr>
        <w:t xml:space="preserve">  </w:t>
      </w:r>
      <w:r w:rsidR="00F540F7" w:rsidRPr="006E77FC">
        <w:rPr>
          <w:rFonts w:ascii="Times New Roman" w:hAnsi="Times New Roman" w:cs="Times New Roman"/>
          <w:color w:val="000000"/>
          <w:sz w:val="28"/>
          <w:szCs w:val="28"/>
        </w:rPr>
        <w:t xml:space="preserve"> должно меняться в соответствии с тематическим планированием образовательного процесса. В качестве </w:t>
      </w:r>
      <w:r w:rsidR="00F540F7">
        <w:rPr>
          <w:rFonts w:ascii="Times New Roman" w:hAnsi="Times New Roman" w:cs="Times New Roman"/>
          <w:color w:val="000000"/>
          <w:sz w:val="28"/>
          <w:szCs w:val="28"/>
        </w:rPr>
        <w:t>уголков</w:t>
      </w:r>
      <w:r w:rsidR="00F540F7" w:rsidRPr="006E77FC">
        <w:rPr>
          <w:rFonts w:ascii="Times New Roman" w:hAnsi="Times New Roman" w:cs="Times New Roman"/>
          <w:color w:val="000000"/>
          <w:sz w:val="28"/>
          <w:szCs w:val="28"/>
        </w:rPr>
        <w:t xml:space="preserve"> развития могут выступать: </w:t>
      </w:r>
    </w:p>
    <w:p w:rsidR="00F540F7" w:rsidRPr="00CB43E1" w:rsidRDefault="000B330B" w:rsidP="000B330B">
      <w:pPr>
        <w:tabs>
          <w:tab w:val="left" w:pos="2115"/>
        </w:tabs>
        <w:spacing w:after="0"/>
        <w:jc w:val="both"/>
        <w:rPr>
          <w:rFonts w:ascii="Times New Roman" w:hAnsi="Times New Roman" w:cs="Times New Roman"/>
          <w:sz w:val="28"/>
          <w:szCs w:val="28"/>
        </w:rPr>
      </w:pPr>
      <w:r>
        <w:rPr>
          <w:rFonts w:ascii="Times New Roman" w:hAnsi="Times New Roman" w:cs="Times New Roman"/>
          <w:b/>
          <w:sz w:val="28"/>
          <w:szCs w:val="28"/>
        </w:rPr>
        <w:t xml:space="preserve">Уголок природы </w:t>
      </w:r>
      <w:r>
        <w:rPr>
          <w:rFonts w:ascii="Times New Roman" w:hAnsi="Times New Roman" w:cs="Times New Roman"/>
          <w:sz w:val="28"/>
          <w:szCs w:val="28"/>
        </w:rPr>
        <w:t>–</w:t>
      </w:r>
      <w:r w:rsidR="00F540F7">
        <w:rPr>
          <w:rFonts w:ascii="Times New Roman" w:hAnsi="Times New Roman" w:cs="Times New Roman"/>
          <w:sz w:val="28"/>
          <w:szCs w:val="28"/>
        </w:rPr>
        <w:t xml:space="preserve"> место для изучения мира растений</w:t>
      </w:r>
      <w:r w:rsidR="00F540F7" w:rsidRPr="00DF1CC6">
        <w:rPr>
          <w:rFonts w:ascii="Times New Roman" w:hAnsi="Times New Roman" w:cs="Times New Roman"/>
          <w:sz w:val="28"/>
          <w:szCs w:val="28"/>
        </w:rPr>
        <w:t>, наблюдений</w:t>
      </w:r>
      <w:r w:rsidR="00F540F7" w:rsidRPr="000E311E">
        <w:rPr>
          <w:rFonts w:ascii="Times New Roman" w:hAnsi="Times New Roman" w:cs="Times New Roman"/>
          <w:color w:val="C00000"/>
          <w:sz w:val="28"/>
          <w:szCs w:val="28"/>
        </w:rPr>
        <w:t xml:space="preserve"> </w:t>
      </w:r>
      <w:r w:rsidR="00F540F7" w:rsidRPr="00DF1CC6">
        <w:rPr>
          <w:rFonts w:ascii="Times New Roman" w:hAnsi="Times New Roman" w:cs="Times New Roman"/>
          <w:sz w:val="28"/>
          <w:szCs w:val="28"/>
        </w:rPr>
        <w:t>за природой</w:t>
      </w:r>
      <w:r w:rsidR="00F540F7">
        <w:rPr>
          <w:rFonts w:ascii="Times New Roman" w:hAnsi="Times New Roman" w:cs="Times New Roman"/>
          <w:sz w:val="28"/>
          <w:szCs w:val="28"/>
        </w:rPr>
        <w:t xml:space="preserve">. Имеется необходимое оборудование для </w:t>
      </w:r>
      <w:r>
        <w:rPr>
          <w:rFonts w:ascii="Times New Roman" w:hAnsi="Times New Roman" w:cs="Times New Roman"/>
          <w:sz w:val="28"/>
          <w:szCs w:val="28"/>
        </w:rPr>
        <w:t>ухода и</w:t>
      </w:r>
      <w:r w:rsidR="00F540F7">
        <w:rPr>
          <w:rFonts w:ascii="Times New Roman" w:hAnsi="Times New Roman" w:cs="Times New Roman"/>
          <w:sz w:val="28"/>
          <w:szCs w:val="28"/>
        </w:rPr>
        <w:t xml:space="preserve"> исследования за </w:t>
      </w:r>
      <w:r>
        <w:rPr>
          <w:rFonts w:ascii="Times New Roman" w:hAnsi="Times New Roman" w:cs="Times New Roman"/>
          <w:sz w:val="28"/>
          <w:szCs w:val="28"/>
        </w:rPr>
        <w:t>цветами (</w:t>
      </w:r>
      <w:r w:rsidR="00F540F7">
        <w:rPr>
          <w:rFonts w:ascii="Times New Roman" w:hAnsi="Times New Roman" w:cs="Times New Roman"/>
          <w:sz w:val="28"/>
          <w:szCs w:val="28"/>
        </w:rPr>
        <w:t>фартуки, лейки, пульверизаторы, грабельки для рыхления.</w:t>
      </w:r>
    </w:p>
    <w:p w:rsidR="00F540F7" w:rsidRPr="00CB43E1" w:rsidRDefault="000B330B" w:rsidP="000B330B">
      <w:pPr>
        <w:spacing w:after="0"/>
        <w:ind w:right="255"/>
        <w:jc w:val="both"/>
        <w:rPr>
          <w:rFonts w:ascii="Times New Roman" w:hAnsi="Times New Roman" w:cs="Times New Roman"/>
          <w:sz w:val="28"/>
          <w:szCs w:val="28"/>
        </w:rPr>
      </w:pPr>
      <w:r w:rsidRPr="00CB43E1">
        <w:rPr>
          <w:rFonts w:ascii="Times New Roman" w:hAnsi="Times New Roman" w:cs="Times New Roman"/>
          <w:b/>
          <w:sz w:val="28"/>
          <w:szCs w:val="28"/>
        </w:rPr>
        <w:t xml:space="preserve">Уголок </w:t>
      </w:r>
      <w:r>
        <w:rPr>
          <w:rFonts w:ascii="Times New Roman" w:hAnsi="Times New Roman" w:cs="Times New Roman"/>
          <w:b/>
          <w:sz w:val="28"/>
          <w:szCs w:val="28"/>
        </w:rPr>
        <w:t>сенсорного развития</w:t>
      </w:r>
      <w:r w:rsidRPr="00CB43E1">
        <w:rPr>
          <w:rFonts w:ascii="Times New Roman" w:hAnsi="Times New Roman" w:cs="Times New Roman"/>
          <w:sz w:val="28"/>
          <w:szCs w:val="28"/>
        </w:rPr>
        <w:t xml:space="preserve"> — это место</w:t>
      </w:r>
      <w:r w:rsidR="00F540F7" w:rsidRPr="00CB43E1">
        <w:rPr>
          <w:rFonts w:ascii="Times New Roman" w:hAnsi="Times New Roman" w:cs="Times New Roman"/>
          <w:sz w:val="28"/>
          <w:szCs w:val="28"/>
        </w:rPr>
        <w:t xml:space="preserve"> для проведения простых экспериментов, познавательно-исследовательских игр для игр с водой и песком,); </w:t>
      </w:r>
    </w:p>
    <w:p w:rsidR="00F540F7" w:rsidRPr="00CB43E1" w:rsidRDefault="00F540F7" w:rsidP="000B330B">
      <w:pPr>
        <w:tabs>
          <w:tab w:val="left" w:pos="2115"/>
        </w:tabs>
        <w:spacing w:after="0"/>
        <w:jc w:val="both"/>
        <w:rPr>
          <w:rFonts w:ascii="Times New Roman" w:hAnsi="Times New Roman" w:cs="Times New Roman"/>
          <w:sz w:val="28"/>
          <w:szCs w:val="28"/>
        </w:rPr>
      </w:pPr>
      <w:r w:rsidRPr="00CB43E1">
        <w:rPr>
          <w:rFonts w:ascii="Times New Roman" w:hAnsi="Times New Roman" w:cs="Times New Roman"/>
          <w:sz w:val="28"/>
          <w:szCs w:val="28"/>
        </w:rPr>
        <w:t>В уголке собраны различные материалы (</w:t>
      </w:r>
      <w:r w:rsidR="000B330B" w:rsidRPr="00CB43E1">
        <w:rPr>
          <w:rFonts w:ascii="Times New Roman" w:hAnsi="Times New Roman" w:cs="Times New Roman"/>
          <w:sz w:val="28"/>
          <w:szCs w:val="28"/>
        </w:rPr>
        <w:t>сыпучие,</w:t>
      </w:r>
      <w:r w:rsidRPr="00CB43E1">
        <w:rPr>
          <w:rFonts w:ascii="Times New Roman" w:hAnsi="Times New Roman" w:cs="Times New Roman"/>
          <w:sz w:val="28"/>
          <w:szCs w:val="28"/>
        </w:rPr>
        <w:t xml:space="preserve"> коллекция камней и полезных ископаемых, колбы, пробирки, ситечки, солнечная планета</w:t>
      </w:r>
      <w:r>
        <w:rPr>
          <w:rFonts w:ascii="Times New Roman" w:hAnsi="Times New Roman" w:cs="Times New Roman"/>
          <w:sz w:val="28"/>
          <w:szCs w:val="28"/>
        </w:rPr>
        <w:t xml:space="preserve">). </w:t>
      </w:r>
      <w:r w:rsidRPr="00CB43E1">
        <w:rPr>
          <w:rFonts w:ascii="Times New Roman" w:hAnsi="Times New Roman" w:cs="Times New Roman"/>
          <w:sz w:val="28"/>
          <w:szCs w:val="28"/>
        </w:rPr>
        <w:t xml:space="preserve">Оборудование </w:t>
      </w:r>
      <w:r w:rsidR="000B330B" w:rsidRPr="00CB43E1">
        <w:rPr>
          <w:rFonts w:ascii="Times New Roman" w:hAnsi="Times New Roman" w:cs="Times New Roman"/>
          <w:sz w:val="28"/>
          <w:szCs w:val="28"/>
        </w:rPr>
        <w:t>и материал</w:t>
      </w:r>
      <w:r w:rsidRPr="00CB43E1">
        <w:rPr>
          <w:rFonts w:ascii="Times New Roman" w:hAnsi="Times New Roman" w:cs="Times New Roman"/>
          <w:sz w:val="28"/>
          <w:szCs w:val="28"/>
        </w:rPr>
        <w:t xml:space="preserve"> безопасен для работы с детьми.</w:t>
      </w:r>
    </w:p>
    <w:p w:rsidR="00F540F7" w:rsidRPr="00CB43E1" w:rsidRDefault="000B330B" w:rsidP="000B330B">
      <w:pPr>
        <w:spacing w:after="0"/>
        <w:ind w:right="255"/>
        <w:jc w:val="both"/>
        <w:rPr>
          <w:rFonts w:ascii="Times New Roman" w:hAnsi="Times New Roman" w:cs="Times New Roman"/>
          <w:sz w:val="28"/>
          <w:szCs w:val="28"/>
        </w:rPr>
      </w:pPr>
      <w:r w:rsidRPr="00CB43E1">
        <w:rPr>
          <w:rFonts w:ascii="Times New Roman" w:hAnsi="Times New Roman" w:cs="Times New Roman"/>
          <w:b/>
          <w:sz w:val="28"/>
          <w:szCs w:val="28"/>
        </w:rPr>
        <w:t>Уголок книги</w:t>
      </w:r>
      <w:r w:rsidR="00F540F7" w:rsidRPr="00CB43E1">
        <w:rPr>
          <w:rFonts w:ascii="Times New Roman" w:hAnsi="Times New Roman" w:cs="Times New Roman"/>
          <w:sz w:val="28"/>
          <w:szCs w:val="28"/>
        </w:rPr>
        <w:t xml:space="preserve"> для организации познавательной и речевой деятельности (оснащённый, в том числе, настольно-печатными, дидактическими играми познавательной и художественной литературой, аудио - дисками, портретами писателей, </w:t>
      </w:r>
      <w:r w:rsidRPr="00CB43E1">
        <w:rPr>
          <w:rFonts w:ascii="Times New Roman" w:hAnsi="Times New Roman" w:cs="Times New Roman"/>
          <w:sz w:val="28"/>
          <w:szCs w:val="28"/>
        </w:rPr>
        <w:t>книгами для</w:t>
      </w:r>
      <w:r w:rsidR="00F540F7" w:rsidRPr="00CB43E1">
        <w:rPr>
          <w:rFonts w:ascii="Times New Roman" w:hAnsi="Times New Roman" w:cs="Times New Roman"/>
          <w:sz w:val="28"/>
          <w:szCs w:val="28"/>
        </w:rPr>
        <w:t xml:space="preserve"> самостоятельного рассматривания, иллюстрациями и альбомами). </w:t>
      </w:r>
      <w:r w:rsidRPr="00CB43E1">
        <w:rPr>
          <w:rFonts w:ascii="Times New Roman" w:hAnsi="Times New Roman" w:cs="Times New Roman"/>
          <w:sz w:val="28"/>
          <w:szCs w:val="28"/>
        </w:rPr>
        <w:t>Материал обновляется</w:t>
      </w:r>
      <w:r w:rsidR="00F540F7" w:rsidRPr="00CB43E1">
        <w:rPr>
          <w:rFonts w:ascii="Times New Roman" w:hAnsi="Times New Roman" w:cs="Times New Roman"/>
          <w:sz w:val="28"/>
          <w:szCs w:val="28"/>
        </w:rPr>
        <w:t xml:space="preserve"> в зависимости от темы недели, сезонных изменениях.</w:t>
      </w:r>
    </w:p>
    <w:p w:rsidR="00F540F7" w:rsidRPr="00CB43E1" w:rsidRDefault="000B330B" w:rsidP="000B330B">
      <w:pPr>
        <w:tabs>
          <w:tab w:val="left" w:pos="2115"/>
        </w:tabs>
        <w:spacing w:after="0"/>
        <w:jc w:val="both"/>
        <w:rPr>
          <w:rFonts w:ascii="Times New Roman" w:hAnsi="Times New Roman" w:cs="Times New Roman"/>
          <w:sz w:val="28"/>
          <w:szCs w:val="28"/>
        </w:rPr>
      </w:pPr>
      <w:r w:rsidRPr="00CB43E1">
        <w:rPr>
          <w:rFonts w:ascii="Times New Roman" w:hAnsi="Times New Roman" w:cs="Times New Roman"/>
          <w:b/>
          <w:sz w:val="28"/>
          <w:szCs w:val="28"/>
        </w:rPr>
        <w:t>ИЗО уголка,</w:t>
      </w:r>
      <w:r w:rsidR="00F540F7" w:rsidRPr="00CB43E1">
        <w:rPr>
          <w:rFonts w:ascii="Times New Roman" w:hAnsi="Times New Roman" w:cs="Times New Roman"/>
          <w:b/>
          <w:sz w:val="28"/>
          <w:szCs w:val="28"/>
        </w:rPr>
        <w:t xml:space="preserve"> </w:t>
      </w:r>
      <w:r w:rsidR="00F540F7" w:rsidRPr="00CB43E1">
        <w:rPr>
          <w:rFonts w:ascii="Times New Roman" w:hAnsi="Times New Roman" w:cs="Times New Roman"/>
          <w:sz w:val="28"/>
          <w:szCs w:val="28"/>
        </w:rPr>
        <w:t xml:space="preserve">в котором размещаются трафареты, карандаши, альбомы с разработками поэтапного рисования, раскрасками, иллюстрации с элементами </w:t>
      </w:r>
      <w:r w:rsidRPr="00CB43E1">
        <w:rPr>
          <w:rFonts w:ascii="Times New Roman" w:hAnsi="Times New Roman" w:cs="Times New Roman"/>
          <w:sz w:val="28"/>
          <w:szCs w:val="28"/>
        </w:rPr>
        <w:t>росписей,</w:t>
      </w:r>
      <w:r w:rsidR="00F540F7" w:rsidRPr="00CB43E1">
        <w:rPr>
          <w:rFonts w:ascii="Times New Roman" w:hAnsi="Times New Roman" w:cs="Times New Roman"/>
          <w:sz w:val="28"/>
          <w:szCs w:val="28"/>
        </w:rPr>
        <w:t xml:space="preserve"> пластилин, материал для нетрадиционного рисования.</w:t>
      </w:r>
    </w:p>
    <w:p w:rsidR="00F540F7" w:rsidRPr="00CB43E1" w:rsidRDefault="00F540F7" w:rsidP="000B330B">
      <w:pPr>
        <w:tabs>
          <w:tab w:val="left" w:pos="2115"/>
        </w:tabs>
        <w:spacing w:after="0"/>
        <w:jc w:val="both"/>
        <w:rPr>
          <w:rFonts w:ascii="Times New Roman" w:hAnsi="Times New Roman" w:cs="Times New Roman"/>
          <w:sz w:val="28"/>
          <w:szCs w:val="28"/>
        </w:rPr>
      </w:pPr>
      <w:r w:rsidRPr="00CB43E1">
        <w:rPr>
          <w:rFonts w:ascii="Times New Roman" w:hAnsi="Times New Roman" w:cs="Times New Roman"/>
          <w:b/>
          <w:sz w:val="28"/>
          <w:szCs w:val="28"/>
        </w:rPr>
        <w:t>Музыкальный</w:t>
      </w:r>
      <w:r w:rsidRPr="00CB43E1">
        <w:rPr>
          <w:rFonts w:ascii="Times New Roman" w:hAnsi="Times New Roman" w:cs="Times New Roman"/>
          <w:sz w:val="28"/>
          <w:szCs w:val="28"/>
        </w:rPr>
        <w:t xml:space="preserve"> </w:t>
      </w:r>
      <w:r w:rsidRPr="00C81CEA">
        <w:rPr>
          <w:rFonts w:ascii="Times New Roman" w:hAnsi="Times New Roman" w:cs="Times New Roman"/>
          <w:b/>
          <w:bCs/>
          <w:sz w:val="28"/>
          <w:szCs w:val="28"/>
        </w:rPr>
        <w:t xml:space="preserve">уголок </w:t>
      </w:r>
      <w:r w:rsidRPr="00CB43E1">
        <w:rPr>
          <w:rFonts w:ascii="Times New Roman" w:hAnsi="Times New Roman" w:cs="Times New Roman"/>
          <w:sz w:val="28"/>
          <w:szCs w:val="28"/>
        </w:rPr>
        <w:t>объединили с театрализованной деятельностью, в котором собраны различные музыкальные инструменты, аудио диски для прослушивания, сборник классической музыки; маски, различный театр для самостоятельного разыгрывания сказок.</w:t>
      </w:r>
    </w:p>
    <w:p w:rsidR="00F540F7" w:rsidRPr="00F540F7" w:rsidRDefault="00F540F7" w:rsidP="000B330B">
      <w:pPr>
        <w:tabs>
          <w:tab w:val="left" w:pos="2115"/>
        </w:tabs>
        <w:spacing w:after="0"/>
        <w:jc w:val="both"/>
        <w:rPr>
          <w:rFonts w:ascii="Times New Roman" w:hAnsi="Times New Roman" w:cs="Times New Roman"/>
          <w:sz w:val="28"/>
          <w:szCs w:val="28"/>
        </w:rPr>
      </w:pPr>
      <w:r w:rsidRPr="00CB43E1">
        <w:rPr>
          <w:rFonts w:ascii="Times New Roman" w:hAnsi="Times New Roman" w:cs="Times New Roman"/>
          <w:b/>
          <w:sz w:val="28"/>
          <w:szCs w:val="28"/>
        </w:rPr>
        <w:t>Уголок для сюжетно-ролевых игр.</w:t>
      </w:r>
      <w:r w:rsidRPr="00CB43E1">
        <w:rPr>
          <w:rFonts w:ascii="Times New Roman" w:hAnsi="Times New Roman" w:cs="Times New Roman"/>
          <w:sz w:val="28"/>
          <w:szCs w:val="28"/>
        </w:rPr>
        <w:t xml:space="preserve">  В нем находятся различные атрибуты для игр в магазин, парикмахерскую, ателье, больницу.</w:t>
      </w:r>
    </w:p>
    <w:p w:rsidR="00F540F7" w:rsidRPr="00C214E7" w:rsidRDefault="00F540F7" w:rsidP="000B330B">
      <w:pPr>
        <w:tabs>
          <w:tab w:val="left" w:pos="2115"/>
        </w:tabs>
        <w:spacing w:after="0"/>
        <w:jc w:val="both"/>
        <w:rPr>
          <w:rFonts w:ascii="Times New Roman" w:hAnsi="Times New Roman" w:cs="Times New Roman"/>
          <w:sz w:val="28"/>
          <w:szCs w:val="28"/>
        </w:rPr>
      </w:pPr>
      <w:r w:rsidRPr="00CB43E1">
        <w:rPr>
          <w:rFonts w:ascii="Times New Roman" w:hAnsi="Times New Roman" w:cs="Times New Roman"/>
          <w:b/>
          <w:sz w:val="28"/>
          <w:szCs w:val="28"/>
        </w:rPr>
        <w:t>Учебная зона</w:t>
      </w:r>
      <w:r>
        <w:rPr>
          <w:rFonts w:ascii="Times New Roman" w:hAnsi="Times New Roman" w:cs="Times New Roman"/>
          <w:sz w:val="28"/>
          <w:szCs w:val="28"/>
        </w:rPr>
        <w:t xml:space="preserve"> включает в себя набор тематических альбомов, дидактический материал, аудио диски по познавательному развитию.</w:t>
      </w:r>
    </w:p>
    <w:p w:rsidR="00F540F7" w:rsidRDefault="00F540F7" w:rsidP="000B330B">
      <w:pPr>
        <w:tabs>
          <w:tab w:val="left" w:pos="2115"/>
        </w:tabs>
        <w:spacing w:after="0"/>
        <w:jc w:val="both"/>
        <w:rPr>
          <w:rFonts w:ascii="Times New Roman" w:hAnsi="Times New Roman" w:cs="Times New Roman"/>
          <w:sz w:val="28"/>
          <w:szCs w:val="28"/>
        </w:rPr>
      </w:pPr>
      <w:r w:rsidRPr="00CB43E1">
        <w:rPr>
          <w:rFonts w:ascii="Times New Roman" w:hAnsi="Times New Roman" w:cs="Times New Roman"/>
          <w:b/>
          <w:sz w:val="28"/>
          <w:szCs w:val="28"/>
        </w:rPr>
        <w:t>Патриотический уголок</w:t>
      </w:r>
      <w:r w:rsidRPr="008F5F85">
        <w:rPr>
          <w:rFonts w:ascii="Times New Roman" w:hAnsi="Times New Roman" w:cs="Times New Roman"/>
          <w:sz w:val="28"/>
          <w:szCs w:val="28"/>
        </w:rPr>
        <w:t xml:space="preserve"> – направлен на воспитание гуманной, духовно – нравственной личности ребенка. Для расширения</w:t>
      </w:r>
      <w:r>
        <w:rPr>
          <w:rFonts w:ascii="Times New Roman" w:hAnsi="Times New Roman" w:cs="Times New Roman"/>
          <w:sz w:val="28"/>
          <w:szCs w:val="28"/>
        </w:rPr>
        <w:t xml:space="preserve"> </w:t>
      </w:r>
      <w:r w:rsidR="000B330B">
        <w:rPr>
          <w:rFonts w:ascii="Times New Roman" w:hAnsi="Times New Roman" w:cs="Times New Roman"/>
          <w:sz w:val="28"/>
          <w:szCs w:val="28"/>
        </w:rPr>
        <w:t xml:space="preserve">знаний </w:t>
      </w:r>
      <w:r w:rsidR="000B330B" w:rsidRPr="008F5F85">
        <w:rPr>
          <w:rFonts w:ascii="Times New Roman" w:hAnsi="Times New Roman" w:cs="Times New Roman"/>
          <w:sz w:val="28"/>
          <w:szCs w:val="28"/>
        </w:rPr>
        <w:t>о</w:t>
      </w:r>
      <w:r w:rsidRPr="008F5F85">
        <w:rPr>
          <w:rFonts w:ascii="Times New Roman" w:hAnsi="Times New Roman" w:cs="Times New Roman"/>
          <w:sz w:val="28"/>
          <w:szCs w:val="28"/>
        </w:rPr>
        <w:t xml:space="preserve"> нашей родине представлена символика Российской Федерации;</w:t>
      </w:r>
      <w:r>
        <w:rPr>
          <w:rFonts w:ascii="Times New Roman" w:hAnsi="Times New Roman" w:cs="Times New Roman"/>
          <w:sz w:val="28"/>
          <w:szCs w:val="28"/>
        </w:rPr>
        <w:t xml:space="preserve"> Кемеровской области, города Прокопьевска; фотографии, настольно - печатные </w:t>
      </w:r>
      <w:r w:rsidR="000B330B">
        <w:rPr>
          <w:rFonts w:ascii="Times New Roman" w:hAnsi="Times New Roman" w:cs="Times New Roman"/>
          <w:sz w:val="28"/>
          <w:szCs w:val="28"/>
        </w:rPr>
        <w:t>и авторские</w:t>
      </w:r>
      <w:r>
        <w:rPr>
          <w:rFonts w:ascii="Times New Roman" w:hAnsi="Times New Roman" w:cs="Times New Roman"/>
          <w:sz w:val="28"/>
          <w:szCs w:val="28"/>
        </w:rPr>
        <w:t xml:space="preserve"> игры.</w:t>
      </w:r>
    </w:p>
    <w:p w:rsidR="00F540F7" w:rsidRDefault="00F540F7" w:rsidP="000B330B">
      <w:pPr>
        <w:tabs>
          <w:tab w:val="left" w:pos="2115"/>
        </w:tabs>
        <w:spacing w:after="0"/>
        <w:jc w:val="both"/>
        <w:rPr>
          <w:rFonts w:ascii="Times New Roman" w:hAnsi="Times New Roman" w:cs="Times New Roman"/>
          <w:sz w:val="28"/>
          <w:szCs w:val="28"/>
        </w:rPr>
      </w:pPr>
      <w:r>
        <w:rPr>
          <w:rFonts w:ascii="Times New Roman" w:hAnsi="Times New Roman" w:cs="Times New Roman"/>
          <w:sz w:val="28"/>
          <w:szCs w:val="28"/>
        </w:rPr>
        <w:t xml:space="preserve">Для развития двигательной активности оборудован </w:t>
      </w:r>
      <w:r w:rsidRPr="00CB43E1">
        <w:rPr>
          <w:rFonts w:ascii="Times New Roman" w:hAnsi="Times New Roman" w:cs="Times New Roman"/>
          <w:sz w:val="28"/>
          <w:szCs w:val="28"/>
        </w:rPr>
        <w:t xml:space="preserve">спортивный уголок </w:t>
      </w:r>
      <w:r w:rsidRPr="00CB43E1">
        <w:rPr>
          <w:rFonts w:ascii="Times New Roman" w:hAnsi="Times New Roman" w:cs="Times New Roman"/>
          <w:b/>
          <w:sz w:val="28"/>
          <w:szCs w:val="28"/>
        </w:rPr>
        <w:t>«Здоровые дети – наша сила»</w:t>
      </w:r>
      <w:r w:rsidRPr="00CB43E1">
        <w:rPr>
          <w:rFonts w:ascii="Times New Roman" w:hAnsi="Times New Roman" w:cs="Times New Roman"/>
          <w:sz w:val="28"/>
          <w:szCs w:val="28"/>
        </w:rPr>
        <w:t xml:space="preserve"> с безопасным инвентарем</w:t>
      </w:r>
      <w:r>
        <w:rPr>
          <w:rFonts w:ascii="Times New Roman" w:hAnsi="Times New Roman" w:cs="Times New Roman"/>
          <w:sz w:val="28"/>
          <w:szCs w:val="28"/>
        </w:rPr>
        <w:t xml:space="preserve"> для </w:t>
      </w:r>
      <w:r w:rsidR="000B330B">
        <w:rPr>
          <w:rFonts w:ascii="Times New Roman" w:hAnsi="Times New Roman" w:cs="Times New Roman"/>
          <w:sz w:val="28"/>
          <w:szCs w:val="28"/>
        </w:rPr>
        <w:t>организации игр</w:t>
      </w:r>
      <w:r>
        <w:rPr>
          <w:rFonts w:ascii="Times New Roman" w:hAnsi="Times New Roman" w:cs="Times New Roman"/>
          <w:sz w:val="28"/>
          <w:szCs w:val="28"/>
        </w:rPr>
        <w:t xml:space="preserve"> малой </w:t>
      </w:r>
      <w:r w:rsidR="000B330B">
        <w:rPr>
          <w:rFonts w:ascii="Times New Roman" w:hAnsi="Times New Roman" w:cs="Times New Roman"/>
          <w:sz w:val="28"/>
          <w:szCs w:val="28"/>
        </w:rPr>
        <w:t>подвижности и</w:t>
      </w:r>
      <w:r>
        <w:rPr>
          <w:rFonts w:ascii="Times New Roman" w:hAnsi="Times New Roman" w:cs="Times New Roman"/>
          <w:sz w:val="28"/>
          <w:szCs w:val="28"/>
        </w:rPr>
        <w:t xml:space="preserve"> игр- упражнений.</w:t>
      </w:r>
    </w:p>
    <w:p w:rsidR="00F540F7" w:rsidRPr="00CB43E1" w:rsidRDefault="00F540F7" w:rsidP="000B330B">
      <w:pPr>
        <w:tabs>
          <w:tab w:val="left" w:pos="2115"/>
        </w:tabs>
        <w:spacing w:after="0"/>
        <w:jc w:val="both"/>
        <w:rPr>
          <w:rFonts w:ascii="Times New Roman" w:hAnsi="Times New Roman" w:cs="Times New Roman"/>
          <w:sz w:val="28"/>
          <w:szCs w:val="28"/>
        </w:rPr>
      </w:pPr>
      <w:r>
        <w:rPr>
          <w:rFonts w:ascii="Times New Roman" w:hAnsi="Times New Roman" w:cs="Times New Roman"/>
          <w:sz w:val="28"/>
          <w:szCs w:val="28"/>
        </w:rPr>
        <w:t xml:space="preserve">Для родителей оформлен информационный стенд, где содержится полезная информация для родителей. Оформлен стенд «Наше творчество, где </w:t>
      </w:r>
      <w:r>
        <w:rPr>
          <w:rFonts w:ascii="Times New Roman" w:hAnsi="Times New Roman" w:cs="Times New Roman"/>
          <w:sz w:val="28"/>
          <w:szCs w:val="28"/>
        </w:rPr>
        <w:lastRenderedPageBreak/>
        <w:t>располагается</w:t>
      </w:r>
      <w:r w:rsidRPr="00B36234">
        <w:rPr>
          <w:rFonts w:ascii="Times New Roman" w:hAnsi="Times New Roman" w:cs="Times New Roman"/>
          <w:color w:val="C00000"/>
          <w:sz w:val="28"/>
          <w:szCs w:val="28"/>
        </w:rPr>
        <w:t xml:space="preserve"> </w:t>
      </w:r>
      <w:r w:rsidRPr="00CB43E1">
        <w:rPr>
          <w:rFonts w:ascii="Times New Roman" w:hAnsi="Times New Roman" w:cs="Times New Roman"/>
          <w:sz w:val="28"/>
          <w:szCs w:val="28"/>
        </w:rPr>
        <w:t>выставка (детского рисунка, детского творчества, изделий народных мастеров и т. д.);</w:t>
      </w:r>
    </w:p>
    <w:p w:rsidR="00F540F7" w:rsidRDefault="00F540F7" w:rsidP="000B330B">
      <w:pPr>
        <w:tabs>
          <w:tab w:val="left" w:pos="2115"/>
        </w:tabs>
        <w:spacing w:after="0"/>
        <w:jc w:val="both"/>
        <w:rPr>
          <w:rFonts w:ascii="Times New Roman" w:hAnsi="Times New Roman" w:cs="Times New Roman"/>
          <w:sz w:val="28"/>
          <w:szCs w:val="28"/>
        </w:rPr>
      </w:pPr>
      <w:r w:rsidRPr="00A945B0">
        <w:rPr>
          <w:rFonts w:ascii="Times New Roman" w:hAnsi="Times New Roman" w:cs="Times New Roman"/>
          <w:b/>
          <w:sz w:val="28"/>
          <w:szCs w:val="28"/>
        </w:rPr>
        <w:t>Туалетная комната</w:t>
      </w:r>
      <w:r>
        <w:rPr>
          <w:rFonts w:ascii="Times New Roman" w:hAnsi="Times New Roman" w:cs="Times New Roman"/>
          <w:sz w:val="28"/>
          <w:szCs w:val="28"/>
        </w:rPr>
        <w:t xml:space="preserve"> снабжена кабинками для полотенец, 2</w:t>
      </w:r>
      <w:r w:rsidR="00725968">
        <w:rPr>
          <w:rFonts w:ascii="Times New Roman" w:hAnsi="Times New Roman" w:cs="Times New Roman"/>
          <w:sz w:val="28"/>
          <w:szCs w:val="28"/>
        </w:rPr>
        <w:t xml:space="preserve"> </w:t>
      </w:r>
      <w:r>
        <w:rPr>
          <w:rFonts w:ascii="Times New Roman" w:hAnsi="Times New Roman" w:cs="Times New Roman"/>
          <w:sz w:val="28"/>
          <w:szCs w:val="28"/>
        </w:rPr>
        <w:t xml:space="preserve">детскими </w:t>
      </w:r>
      <w:r w:rsidR="000B330B">
        <w:rPr>
          <w:rFonts w:ascii="Times New Roman" w:hAnsi="Times New Roman" w:cs="Times New Roman"/>
          <w:sz w:val="28"/>
          <w:szCs w:val="28"/>
        </w:rPr>
        <w:t>раковинами для</w:t>
      </w:r>
      <w:r>
        <w:rPr>
          <w:rFonts w:ascii="Times New Roman" w:hAnsi="Times New Roman" w:cs="Times New Roman"/>
          <w:sz w:val="28"/>
          <w:szCs w:val="28"/>
        </w:rPr>
        <w:t xml:space="preserve"> умывания и 1 для взрослых, поддон для мытья ног, 1</w:t>
      </w:r>
      <w:r w:rsidR="00725968">
        <w:rPr>
          <w:rFonts w:ascii="Times New Roman" w:hAnsi="Times New Roman" w:cs="Times New Roman"/>
          <w:sz w:val="28"/>
          <w:szCs w:val="28"/>
        </w:rPr>
        <w:t xml:space="preserve"> </w:t>
      </w:r>
      <w:r>
        <w:rPr>
          <w:rFonts w:ascii="Times New Roman" w:hAnsi="Times New Roman" w:cs="Times New Roman"/>
          <w:sz w:val="28"/>
          <w:szCs w:val="28"/>
        </w:rPr>
        <w:t>унитаз</w:t>
      </w:r>
      <w:r w:rsidR="00725968">
        <w:rPr>
          <w:rFonts w:ascii="Times New Roman" w:hAnsi="Times New Roman" w:cs="Times New Roman"/>
          <w:sz w:val="28"/>
          <w:szCs w:val="28"/>
        </w:rPr>
        <w:t>ом</w:t>
      </w:r>
      <w:r>
        <w:rPr>
          <w:rFonts w:ascii="Times New Roman" w:hAnsi="Times New Roman" w:cs="Times New Roman"/>
          <w:sz w:val="28"/>
          <w:szCs w:val="28"/>
        </w:rPr>
        <w:t>.</w:t>
      </w:r>
    </w:p>
    <w:p w:rsidR="00E5166F" w:rsidRDefault="00F540F7" w:rsidP="000B330B">
      <w:pPr>
        <w:tabs>
          <w:tab w:val="left" w:pos="2115"/>
        </w:tabs>
        <w:spacing w:after="0"/>
        <w:jc w:val="both"/>
        <w:rPr>
          <w:rFonts w:ascii="Times New Roman" w:hAnsi="Times New Roman" w:cs="Times New Roman"/>
          <w:sz w:val="28"/>
          <w:szCs w:val="28"/>
        </w:rPr>
      </w:pPr>
      <w:r>
        <w:rPr>
          <w:rFonts w:ascii="Times New Roman" w:hAnsi="Times New Roman" w:cs="Times New Roman"/>
          <w:sz w:val="28"/>
          <w:szCs w:val="28"/>
        </w:rPr>
        <w:t>Спальня оборудована детскими кроватями в количестве 2</w:t>
      </w:r>
      <w:r w:rsidR="00725968">
        <w:rPr>
          <w:rFonts w:ascii="Times New Roman" w:hAnsi="Times New Roman" w:cs="Times New Roman"/>
          <w:sz w:val="28"/>
          <w:szCs w:val="28"/>
        </w:rPr>
        <w:t>1</w:t>
      </w:r>
      <w:r>
        <w:rPr>
          <w:rFonts w:ascii="Times New Roman" w:hAnsi="Times New Roman" w:cs="Times New Roman"/>
          <w:sz w:val="28"/>
          <w:szCs w:val="28"/>
        </w:rPr>
        <w:t xml:space="preserve"> штук</w:t>
      </w:r>
      <w:r w:rsidR="00725968">
        <w:rPr>
          <w:rFonts w:ascii="Times New Roman" w:hAnsi="Times New Roman" w:cs="Times New Roman"/>
          <w:sz w:val="28"/>
          <w:szCs w:val="28"/>
        </w:rPr>
        <w:t>и</w:t>
      </w:r>
      <w:r>
        <w:rPr>
          <w:rFonts w:ascii="Times New Roman" w:hAnsi="Times New Roman" w:cs="Times New Roman"/>
          <w:sz w:val="28"/>
          <w:szCs w:val="28"/>
        </w:rPr>
        <w:t>, письменным столом</w:t>
      </w:r>
      <w:r w:rsidR="00E5166F">
        <w:rPr>
          <w:rFonts w:ascii="Times New Roman" w:hAnsi="Times New Roman" w:cs="Times New Roman"/>
          <w:sz w:val="28"/>
          <w:szCs w:val="28"/>
        </w:rPr>
        <w:t>.</w:t>
      </w:r>
    </w:p>
    <w:p w:rsidR="00476AAE" w:rsidRPr="00E5166F" w:rsidRDefault="00476AAE" w:rsidP="000B330B">
      <w:pPr>
        <w:tabs>
          <w:tab w:val="left" w:pos="2115"/>
        </w:tabs>
        <w:spacing w:after="0"/>
        <w:jc w:val="both"/>
        <w:rPr>
          <w:rFonts w:ascii="Times New Roman" w:hAnsi="Times New Roman" w:cs="Times New Roman"/>
          <w:sz w:val="28"/>
          <w:szCs w:val="28"/>
        </w:rPr>
      </w:pPr>
      <w:r w:rsidRPr="00E5166F">
        <w:rPr>
          <w:rFonts w:ascii="Times New Roman" w:hAnsi="Times New Roman" w:cs="Times New Roman"/>
          <w:sz w:val="28"/>
          <w:szCs w:val="28"/>
        </w:rPr>
        <w:t xml:space="preserve">Компьютерно-техническое оснащение учреждения использоваться для различных целей:  </w:t>
      </w:r>
    </w:p>
    <w:p w:rsidR="00476AAE" w:rsidRPr="00E5166F" w:rsidRDefault="00476AAE" w:rsidP="000B330B">
      <w:pPr>
        <w:spacing w:after="0"/>
        <w:ind w:right="255"/>
        <w:jc w:val="both"/>
        <w:rPr>
          <w:rFonts w:ascii="Times New Roman" w:hAnsi="Times New Roman" w:cs="Times New Roman"/>
          <w:sz w:val="28"/>
          <w:szCs w:val="28"/>
        </w:rPr>
      </w:pPr>
      <w:r w:rsidRPr="00E5166F">
        <w:rPr>
          <w:rFonts w:ascii="Times New Roman" w:hAnsi="Times New Roman" w:cs="Times New Roman"/>
          <w:sz w:val="28"/>
          <w:szCs w:val="28"/>
        </w:rPr>
        <w:t xml:space="preserve">- для демонстрации детям познавательных, художественных, мультипликационных фильмов, литературных, музыкальных произведений и др.;  </w:t>
      </w:r>
    </w:p>
    <w:p w:rsidR="00476AAE" w:rsidRPr="00E5166F" w:rsidRDefault="00476AAE" w:rsidP="000B330B">
      <w:pPr>
        <w:spacing w:after="0"/>
        <w:ind w:right="255"/>
        <w:jc w:val="both"/>
        <w:rPr>
          <w:rFonts w:ascii="Times New Roman" w:hAnsi="Times New Roman" w:cs="Times New Roman"/>
          <w:sz w:val="28"/>
          <w:szCs w:val="28"/>
        </w:rPr>
      </w:pPr>
      <w:r w:rsidRPr="00E5166F">
        <w:rPr>
          <w:rFonts w:ascii="Times New Roman" w:hAnsi="Times New Roman" w:cs="Times New Roman"/>
          <w:sz w:val="28"/>
          <w:szCs w:val="28"/>
        </w:rPr>
        <w:t xml:space="preserve">-  для поиска в информационной среде материалов, обеспечивающих реализацию основной образовательной программы;  </w:t>
      </w:r>
    </w:p>
    <w:p w:rsidR="00476AAE" w:rsidRPr="00E5166F" w:rsidRDefault="00476AAE" w:rsidP="000B330B">
      <w:pPr>
        <w:spacing w:after="0"/>
        <w:ind w:right="255"/>
        <w:jc w:val="both"/>
        <w:rPr>
          <w:rFonts w:ascii="Times New Roman" w:hAnsi="Times New Roman" w:cs="Times New Roman"/>
          <w:sz w:val="28"/>
          <w:szCs w:val="28"/>
        </w:rPr>
      </w:pPr>
      <w:r w:rsidRPr="00E5166F">
        <w:rPr>
          <w:rFonts w:ascii="Times New Roman" w:hAnsi="Times New Roman" w:cs="Times New Roman"/>
          <w:sz w:val="28"/>
          <w:szCs w:val="28"/>
        </w:rPr>
        <w:t xml:space="preserve">- 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  </w:t>
      </w:r>
    </w:p>
    <w:p w:rsidR="00476AAE" w:rsidRPr="00E5166F" w:rsidRDefault="00476AAE" w:rsidP="00476AAE">
      <w:pPr>
        <w:spacing w:after="0"/>
        <w:ind w:right="255"/>
        <w:jc w:val="both"/>
        <w:rPr>
          <w:rFonts w:ascii="Times New Roman" w:hAnsi="Times New Roman" w:cs="Times New Roman"/>
          <w:sz w:val="28"/>
          <w:szCs w:val="28"/>
        </w:rPr>
      </w:pPr>
      <w:r w:rsidRPr="00E5166F">
        <w:rPr>
          <w:rFonts w:ascii="Times New Roman" w:hAnsi="Times New Roman" w:cs="Times New Roman"/>
          <w:sz w:val="28"/>
          <w:szCs w:val="28"/>
        </w:rPr>
        <w:t xml:space="preserve">- для обсуждения с родителями (законными представителями) детей вопросов, связанных с реализацией Программы и т. п. </w:t>
      </w:r>
    </w:p>
    <w:p w:rsidR="00476AAE" w:rsidRPr="00E5166F" w:rsidRDefault="00476AAE" w:rsidP="00476AAE">
      <w:pPr>
        <w:shd w:val="clear" w:color="auto" w:fill="FFFFFF"/>
        <w:spacing w:after="0"/>
        <w:jc w:val="both"/>
        <w:rPr>
          <w:rFonts w:ascii="Times New Roman" w:hAnsi="Times New Roman" w:cs="Times New Roman"/>
          <w:sz w:val="28"/>
          <w:szCs w:val="28"/>
        </w:rPr>
      </w:pPr>
      <w:r w:rsidRPr="00CA415D">
        <w:rPr>
          <w:rFonts w:ascii="Times New Roman" w:hAnsi="Times New Roman" w:cs="Times New Roman"/>
          <w:b/>
          <w:color w:val="FF0000"/>
          <w:sz w:val="28"/>
          <w:szCs w:val="28"/>
        </w:rPr>
        <w:tab/>
      </w:r>
      <w:r w:rsidRPr="00E5166F">
        <w:rPr>
          <w:rFonts w:ascii="Times New Roman" w:hAnsi="Times New Roman" w:cs="Times New Roman"/>
          <w:sz w:val="28"/>
          <w:szCs w:val="28"/>
          <w:u w:val="single"/>
        </w:rPr>
        <w:t>Изменения развивающей предметно-пространственной среды ДОУ осуществляется по следующим линиям</w:t>
      </w:r>
      <w:r w:rsidRPr="00E5166F">
        <w:rPr>
          <w:rFonts w:ascii="Times New Roman" w:hAnsi="Times New Roman" w:cs="Times New Roman"/>
          <w:sz w:val="28"/>
          <w:szCs w:val="28"/>
        </w:rPr>
        <w:t>:</w:t>
      </w:r>
    </w:p>
    <w:p w:rsidR="00476AAE" w:rsidRPr="00E5166F" w:rsidRDefault="00476AAE" w:rsidP="00CE5B5D">
      <w:pPr>
        <w:numPr>
          <w:ilvl w:val="0"/>
          <w:numId w:val="67"/>
        </w:numPr>
        <w:shd w:val="clear" w:color="auto" w:fill="FFFFFF"/>
        <w:spacing w:after="0"/>
        <w:ind w:left="90"/>
        <w:jc w:val="both"/>
        <w:rPr>
          <w:rFonts w:ascii="Times New Roman" w:hAnsi="Times New Roman" w:cs="Times New Roman"/>
          <w:sz w:val="28"/>
          <w:szCs w:val="28"/>
        </w:rPr>
      </w:pPr>
      <w:r w:rsidRPr="00E5166F">
        <w:rPr>
          <w:rFonts w:ascii="Times New Roman" w:hAnsi="Times New Roman" w:cs="Times New Roman"/>
          <w:sz w:val="28"/>
          <w:szCs w:val="28"/>
        </w:rPr>
        <w:t xml:space="preserve">времени (обновление пособий, обогащение центров новыми материалами и изменение организации пространства в течение года); </w:t>
      </w:r>
    </w:p>
    <w:p w:rsidR="00476AAE" w:rsidRPr="00E5166F" w:rsidRDefault="00476AAE" w:rsidP="00CE5B5D">
      <w:pPr>
        <w:numPr>
          <w:ilvl w:val="0"/>
          <w:numId w:val="67"/>
        </w:numPr>
        <w:shd w:val="clear" w:color="auto" w:fill="FFFFFF"/>
        <w:spacing w:after="0"/>
        <w:ind w:left="90"/>
        <w:jc w:val="both"/>
        <w:rPr>
          <w:rFonts w:ascii="Times New Roman" w:hAnsi="Times New Roman" w:cs="Times New Roman"/>
          <w:sz w:val="28"/>
          <w:szCs w:val="28"/>
        </w:rPr>
      </w:pPr>
      <w:r w:rsidRPr="00E5166F">
        <w:rPr>
          <w:rFonts w:ascii="Times New Roman" w:hAnsi="Times New Roman" w:cs="Times New Roman"/>
          <w:sz w:val="28"/>
          <w:szCs w:val="28"/>
        </w:rPr>
        <w:t xml:space="preserve">освоенности (с ориентировкой на зону ближайшего развития детей и уже освоенного); </w:t>
      </w:r>
    </w:p>
    <w:p w:rsidR="00476AAE" w:rsidRPr="00E5166F" w:rsidRDefault="00476AAE" w:rsidP="00CE5B5D">
      <w:pPr>
        <w:numPr>
          <w:ilvl w:val="0"/>
          <w:numId w:val="67"/>
        </w:numPr>
        <w:shd w:val="clear" w:color="auto" w:fill="FFFFFF"/>
        <w:spacing w:after="0"/>
        <w:ind w:left="90"/>
        <w:jc w:val="both"/>
        <w:rPr>
          <w:rFonts w:ascii="Times New Roman" w:hAnsi="Times New Roman" w:cs="Times New Roman"/>
          <w:sz w:val="28"/>
          <w:szCs w:val="28"/>
        </w:rPr>
      </w:pPr>
      <w:r w:rsidRPr="00E5166F">
        <w:rPr>
          <w:rFonts w:ascii="Times New Roman" w:hAnsi="Times New Roman" w:cs="Times New Roman"/>
          <w:sz w:val="28"/>
          <w:szCs w:val="28"/>
        </w:rPr>
        <w:t xml:space="preserve">стратегического и оперативного изменения (по мере решения конкретных задач и развертывания определенного вида деятельности). </w:t>
      </w:r>
    </w:p>
    <w:p w:rsidR="00CC0131" w:rsidRPr="00E5166F" w:rsidRDefault="00CC0131" w:rsidP="00CC0131">
      <w:pPr>
        <w:tabs>
          <w:tab w:val="left" w:pos="2115"/>
        </w:tabs>
        <w:rPr>
          <w:sz w:val="32"/>
          <w:szCs w:val="32"/>
        </w:rPr>
      </w:pPr>
    </w:p>
    <w:p w:rsidR="005758EF" w:rsidRDefault="005758EF" w:rsidP="00CC0131">
      <w:pPr>
        <w:tabs>
          <w:tab w:val="left" w:pos="2115"/>
        </w:tabs>
        <w:rPr>
          <w:color w:val="FF0000"/>
          <w:sz w:val="32"/>
          <w:szCs w:val="32"/>
        </w:rPr>
      </w:pPr>
    </w:p>
    <w:p w:rsidR="00725968" w:rsidRDefault="00725968" w:rsidP="00CC0131">
      <w:pPr>
        <w:tabs>
          <w:tab w:val="left" w:pos="2115"/>
        </w:tabs>
        <w:rPr>
          <w:color w:val="FF0000"/>
          <w:sz w:val="32"/>
          <w:szCs w:val="32"/>
        </w:rPr>
      </w:pPr>
    </w:p>
    <w:p w:rsidR="00B50DF5" w:rsidRDefault="00B50DF5" w:rsidP="00CC0131">
      <w:pPr>
        <w:tabs>
          <w:tab w:val="left" w:pos="2115"/>
        </w:tabs>
        <w:rPr>
          <w:color w:val="FF0000"/>
          <w:sz w:val="32"/>
          <w:szCs w:val="32"/>
        </w:rPr>
      </w:pPr>
    </w:p>
    <w:p w:rsidR="00B50DF5" w:rsidRDefault="00B50DF5" w:rsidP="00CC0131">
      <w:pPr>
        <w:tabs>
          <w:tab w:val="left" w:pos="2115"/>
        </w:tabs>
        <w:rPr>
          <w:color w:val="FF0000"/>
          <w:sz w:val="32"/>
          <w:szCs w:val="32"/>
        </w:rPr>
      </w:pPr>
    </w:p>
    <w:p w:rsidR="00B50DF5" w:rsidRDefault="00B50DF5" w:rsidP="00CC0131">
      <w:pPr>
        <w:tabs>
          <w:tab w:val="left" w:pos="2115"/>
        </w:tabs>
        <w:rPr>
          <w:color w:val="FF0000"/>
          <w:sz w:val="32"/>
          <w:szCs w:val="32"/>
        </w:rPr>
      </w:pPr>
    </w:p>
    <w:p w:rsidR="005758EF" w:rsidRPr="00CA415D" w:rsidRDefault="005758EF" w:rsidP="00CC0131">
      <w:pPr>
        <w:tabs>
          <w:tab w:val="left" w:pos="2115"/>
        </w:tabs>
        <w:rPr>
          <w:color w:val="FF0000"/>
          <w:sz w:val="32"/>
          <w:szCs w:val="32"/>
        </w:rPr>
      </w:pPr>
    </w:p>
    <w:p w:rsidR="00EC0658" w:rsidRPr="00E5166F" w:rsidRDefault="00EC0658" w:rsidP="00E5166F">
      <w:pPr>
        <w:spacing w:after="0"/>
        <w:jc w:val="center"/>
        <w:rPr>
          <w:rFonts w:ascii="Times New Roman" w:eastAsia="Times New Roman" w:hAnsi="Times New Roman" w:cs="Times New Roman"/>
          <w:b/>
          <w:i/>
          <w:sz w:val="28"/>
          <w:szCs w:val="28"/>
          <w:lang w:eastAsia="ru-RU"/>
        </w:rPr>
      </w:pPr>
      <w:r w:rsidRPr="00E5166F">
        <w:rPr>
          <w:rFonts w:ascii="Times New Roman" w:hAnsi="Times New Roman" w:cs="Times New Roman"/>
          <w:b/>
          <w:sz w:val="28"/>
          <w:szCs w:val="28"/>
          <w:lang w:val="en-US"/>
        </w:rPr>
        <w:lastRenderedPageBreak/>
        <w:t>IV</w:t>
      </w:r>
      <w:r w:rsidR="004B7D77" w:rsidRPr="00E5166F">
        <w:rPr>
          <w:rFonts w:ascii="Times New Roman" w:hAnsi="Times New Roman" w:cs="Times New Roman"/>
          <w:b/>
          <w:sz w:val="28"/>
          <w:szCs w:val="28"/>
        </w:rPr>
        <w:t>.  КРАТКАЯ ПРЕЗЕНТАЦИЯ ПРОГРАММЫ, ОРИЕНТИРОВАННАЯ НА РОДИТЕЛЕЙ.</w:t>
      </w:r>
    </w:p>
    <w:p w:rsidR="00345066" w:rsidRPr="00E5166F" w:rsidRDefault="00B50DF5" w:rsidP="00345066">
      <w:pPr>
        <w:spacing w:after="0"/>
        <w:ind w:firstLine="709"/>
        <w:jc w:val="both"/>
        <w:rPr>
          <w:rFonts w:ascii="Times New Roman" w:hAnsi="Times New Roman" w:cs="Times New Roman"/>
          <w:sz w:val="28"/>
          <w:szCs w:val="28"/>
        </w:rPr>
      </w:pPr>
      <w:r>
        <w:rPr>
          <w:rFonts w:ascii="Times New Roman" w:hAnsi="Times New Roman" w:cs="Times New Roman"/>
          <w:b/>
          <w:sz w:val="28"/>
          <w:szCs w:val="28"/>
        </w:rPr>
        <w:t>Рабочая</w:t>
      </w:r>
      <w:r w:rsidR="00345066" w:rsidRPr="00E5166F">
        <w:rPr>
          <w:rFonts w:ascii="Times New Roman" w:hAnsi="Times New Roman" w:cs="Times New Roman"/>
          <w:sz w:val="28"/>
          <w:szCs w:val="28"/>
        </w:rPr>
        <w:t xml:space="preserve"> программа</w:t>
      </w:r>
      <w:r>
        <w:rPr>
          <w:rFonts w:ascii="Times New Roman" w:hAnsi="Times New Roman" w:cs="Times New Roman"/>
          <w:sz w:val="28"/>
          <w:szCs w:val="28"/>
        </w:rPr>
        <w:t xml:space="preserve"> воспитателя первой младшей группы</w:t>
      </w:r>
      <w:r w:rsidR="00345066" w:rsidRPr="00E5166F">
        <w:rPr>
          <w:rFonts w:ascii="Times New Roman" w:hAnsi="Times New Roman" w:cs="Times New Roman"/>
          <w:sz w:val="28"/>
          <w:szCs w:val="28"/>
        </w:rPr>
        <w:t xml:space="preserve"> муниципального бюджетного дошкольного образовательного учреждения «Детский сад № </w:t>
      </w:r>
      <w:r w:rsidR="00E5166F" w:rsidRPr="00E5166F">
        <w:rPr>
          <w:rFonts w:ascii="Times New Roman" w:hAnsi="Times New Roman" w:cs="Times New Roman"/>
          <w:sz w:val="28"/>
          <w:szCs w:val="28"/>
        </w:rPr>
        <w:t>105</w:t>
      </w:r>
      <w:r w:rsidR="00345066" w:rsidRPr="00E5166F">
        <w:rPr>
          <w:rFonts w:ascii="Times New Roman" w:hAnsi="Times New Roman" w:cs="Times New Roman"/>
          <w:sz w:val="28"/>
          <w:szCs w:val="28"/>
        </w:rPr>
        <w:t xml:space="preserve"> «</w:t>
      </w:r>
      <w:r w:rsidR="00E5166F" w:rsidRPr="00E5166F">
        <w:rPr>
          <w:rFonts w:ascii="Times New Roman" w:hAnsi="Times New Roman" w:cs="Times New Roman"/>
          <w:sz w:val="28"/>
          <w:szCs w:val="28"/>
        </w:rPr>
        <w:t>Антошка</w:t>
      </w:r>
      <w:r w:rsidR="00345066" w:rsidRPr="00E5166F">
        <w:rPr>
          <w:rFonts w:ascii="Times New Roman" w:hAnsi="Times New Roman" w:cs="Times New Roman"/>
          <w:sz w:val="28"/>
          <w:szCs w:val="28"/>
        </w:rPr>
        <w:t xml:space="preserve">» </w:t>
      </w:r>
      <w:proofErr w:type="spellStart"/>
      <w:r w:rsidR="00345066" w:rsidRPr="00E5166F">
        <w:rPr>
          <w:rFonts w:ascii="Times New Roman" w:hAnsi="Times New Roman" w:cs="Times New Roman"/>
          <w:sz w:val="28"/>
          <w:szCs w:val="28"/>
        </w:rPr>
        <w:t>Прокопьевского</w:t>
      </w:r>
      <w:proofErr w:type="spellEnd"/>
      <w:r w:rsidR="00345066" w:rsidRPr="00E5166F">
        <w:rPr>
          <w:rFonts w:ascii="Times New Roman" w:hAnsi="Times New Roman" w:cs="Times New Roman"/>
          <w:sz w:val="28"/>
          <w:szCs w:val="28"/>
        </w:rPr>
        <w:t xml:space="preserve"> городского округа предназначена для работы с детьми от 1,5 года до </w:t>
      </w:r>
      <w:r>
        <w:rPr>
          <w:rFonts w:ascii="Times New Roman" w:hAnsi="Times New Roman" w:cs="Times New Roman"/>
          <w:sz w:val="28"/>
          <w:szCs w:val="28"/>
        </w:rPr>
        <w:t>3</w:t>
      </w:r>
      <w:r w:rsidR="00E5166F" w:rsidRPr="00E5166F">
        <w:rPr>
          <w:rFonts w:ascii="Times New Roman" w:hAnsi="Times New Roman" w:cs="Times New Roman"/>
          <w:sz w:val="28"/>
          <w:szCs w:val="28"/>
        </w:rPr>
        <w:t xml:space="preserve"> </w:t>
      </w:r>
      <w:r w:rsidR="00345066" w:rsidRPr="00E5166F">
        <w:rPr>
          <w:rFonts w:ascii="Times New Roman" w:hAnsi="Times New Roman" w:cs="Times New Roman"/>
          <w:sz w:val="28"/>
          <w:szCs w:val="28"/>
        </w:rPr>
        <w:t>лет. Программа учитывает индивидуальные потребности детей раннего возраста, ориентируется на специфику национальных, социокультурных и иных условий, образовательные потребности, интересы и мотивы детей, образовательные запросы и ожидания родителей (законных представителей), возможности педагогического коллектива.</w:t>
      </w:r>
    </w:p>
    <w:p w:rsidR="00345066" w:rsidRPr="00E5166F" w:rsidRDefault="00345066" w:rsidP="00345066">
      <w:pPr>
        <w:spacing w:after="0"/>
        <w:ind w:firstLine="708"/>
        <w:jc w:val="both"/>
      </w:pPr>
      <w:r w:rsidRPr="00E5166F">
        <w:rPr>
          <w:rFonts w:ascii="Times New Roman" w:hAnsi="Times New Roman" w:cs="Times New Roman"/>
          <w:sz w:val="28"/>
          <w:szCs w:val="28"/>
        </w:rPr>
        <w:t>Для проектирования и реализации образовательного процесса используется</w:t>
      </w:r>
      <w:r w:rsidRPr="00E5166F">
        <w:rPr>
          <w:rFonts w:ascii="Times New Roman" w:hAnsi="Times New Roman" w:cs="Times New Roman"/>
          <w:i/>
          <w:sz w:val="28"/>
          <w:szCs w:val="28"/>
        </w:rPr>
        <w:t xml:space="preserve"> Примерная основная образовательная программа дошкольного образования, </w:t>
      </w:r>
      <w:r w:rsidRPr="00E5166F">
        <w:rPr>
          <w:rFonts w:ascii="Times New Roman" w:hAnsi="Times New Roman" w:cs="Times New Roman"/>
          <w:sz w:val="28"/>
          <w:szCs w:val="28"/>
        </w:rPr>
        <w:t xml:space="preserve">«От рождения до школы» под ред. Н.Е. </w:t>
      </w:r>
      <w:proofErr w:type="spellStart"/>
      <w:r w:rsidRPr="00E5166F">
        <w:rPr>
          <w:rFonts w:ascii="Times New Roman" w:hAnsi="Times New Roman" w:cs="Times New Roman"/>
          <w:sz w:val="28"/>
          <w:szCs w:val="28"/>
        </w:rPr>
        <w:t>Вераксы</w:t>
      </w:r>
      <w:proofErr w:type="spellEnd"/>
      <w:r w:rsidRPr="00E5166F">
        <w:rPr>
          <w:rFonts w:ascii="Times New Roman" w:hAnsi="Times New Roman" w:cs="Times New Roman"/>
          <w:sz w:val="28"/>
          <w:szCs w:val="28"/>
        </w:rPr>
        <w:t>, Т.С. Комаровой, М.А.</w:t>
      </w:r>
      <w:r w:rsidR="00C81CEA">
        <w:rPr>
          <w:rFonts w:ascii="Times New Roman" w:hAnsi="Times New Roman" w:cs="Times New Roman"/>
          <w:sz w:val="28"/>
          <w:szCs w:val="28"/>
        </w:rPr>
        <w:t xml:space="preserve"> </w:t>
      </w:r>
      <w:r w:rsidRPr="00E5166F">
        <w:rPr>
          <w:rFonts w:ascii="Times New Roman" w:hAnsi="Times New Roman" w:cs="Times New Roman"/>
          <w:sz w:val="28"/>
          <w:szCs w:val="28"/>
        </w:rPr>
        <w:t xml:space="preserve">Васильевой, одобренная решением Педагогического совета ДОУ </w:t>
      </w:r>
    </w:p>
    <w:p w:rsidR="00345066" w:rsidRPr="00E5166F" w:rsidRDefault="00345066" w:rsidP="00345066">
      <w:pPr>
        <w:tabs>
          <w:tab w:val="left" w:pos="1134"/>
        </w:tabs>
        <w:spacing w:after="0" w:line="240" w:lineRule="auto"/>
        <w:ind w:firstLine="709"/>
        <w:jc w:val="both"/>
        <w:rPr>
          <w:rFonts w:ascii="Times New Roman" w:hAnsi="Times New Roman" w:cs="Times New Roman"/>
          <w:i/>
          <w:sz w:val="28"/>
          <w:szCs w:val="28"/>
        </w:rPr>
      </w:pPr>
      <w:r w:rsidRPr="00E5166F">
        <w:rPr>
          <w:rFonts w:ascii="Times New Roman" w:hAnsi="Times New Roman" w:cs="Times New Roman"/>
          <w:i/>
          <w:sz w:val="28"/>
          <w:szCs w:val="28"/>
        </w:rPr>
        <w:t>Характеристика взаимодействия педагогического коллектива с семьями детей</w:t>
      </w:r>
    </w:p>
    <w:p w:rsidR="00345066" w:rsidRPr="00E5166F" w:rsidRDefault="00345066" w:rsidP="00345066">
      <w:pPr>
        <w:tabs>
          <w:tab w:val="left" w:pos="1134"/>
        </w:tabs>
        <w:spacing w:after="0" w:line="240" w:lineRule="auto"/>
        <w:ind w:firstLine="709"/>
        <w:jc w:val="both"/>
        <w:rPr>
          <w:rFonts w:ascii="Times New Roman" w:hAnsi="Times New Roman" w:cs="Times New Roman"/>
          <w:sz w:val="28"/>
          <w:szCs w:val="28"/>
        </w:rPr>
      </w:pPr>
      <w:r w:rsidRPr="00E5166F">
        <w:rPr>
          <w:rFonts w:ascii="Times New Roman" w:hAnsi="Times New Roman" w:cs="Times New Roman"/>
          <w:sz w:val="28"/>
          <w:szCs w:val="28"/>
        </w:rPr>
        <w:t xml:space="preserve">Основной образовательной программой предусмотрено многообразие форм партнерского взаимодействия с родителями: </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 xml:space="preserve">анализ конкретных ситуаций, </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 xml:space="preserve">педагогическая студия, </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 xml:space="preserve">проведение дискуссий и круглых столов по актуальным вопросам, </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 xml:space="preserve">мастер-класс, </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 xml:space="preserve">мозговой штурм, </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совместные проекты,</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 xml:space="preserve">беседы с родителями, </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 xml:space="preserve">день открытых дверей для родителей, </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консультация для родителей,</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семейные клубы по интересам,</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тематические встречи с родителями,</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 xml:space="preserve">семейная гостиная, </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 xml:space="preserve">публичный доклад, </w:t>
      </w:r>
    </w:p>
    <w:p w:rsidR="00345066" w:rsidRPr="00E5166F" w:rsidRDefault="00345066" w:rsidP="00CE5B5D">
      <w:pPr>
        <w:numPr>
          <w:ilvl w:val="0"/>
          <w:numId w:val="86"/>
        </w:numPr>
        <w:tabs>
          <w:tab w:val="left" w:pos="1134"/>
        </w:tabs>
        <w:spacing w:after="0" w:line="240" w:lineRule="auto"/>
        <w:ind w:left="0" w:firstLine="709"/>
        <w:jc w:val="both"/>
        <w:rPr>
          <w:rFonts w:ascii="Times New Roman" w:hAnsi="Times New Roman" w:cs="Times New Roman"/>
          <w:sz w:val="28"/>
          <w:szCs w:val="28"/>
        </w:rPr>
      </w:pPr>
      <w:r w:rsidRPr="00E5166F">
        <w:rPr>
          <w:rFonts w:ascii="Times New Roman" w:hAnsi="Times New Roman" w:cs="Times New Roman"/>
          <w:sz w:val="28"/>
          <w:szCs w:val="28"/>
        </w:rPr>
        <w:t>общение с родителями по электронной почте и др.</w:t>
      </w:r>
      <w:r w:rsidR="00D81AD2">
        <w:rPr>
          <w:rFonts w:ascii="Times New Roman" w:hAnsi="Times New Roman" w:cs="Times New Roman"/>
          <w:sz w:val="28"/>
          <w:szCs w:val="28"/>
        </w:rPr>
        <w:t xml:space="preserve"> </w:t>
      </w:r>
    </w:p>
    <w:p w:rsidR="00436F80" w:rsidRPr="00E5166F" w:rsidRDefault="00436F80" w:rsidP="00345066">
      <w:pPr>
        <w:spacing w:after="0"/>
        <w:ind w:firstLine="708"/>
        <w:jc w:val="both"/>
        <w:rPr>
          <w:rFonts w:ascii="Times New Roman" w:hAnsi="Times New Roman" w:cs="Times New Roman"/>
          <w:bCs/>
          <w:i/>
          <w:sz w:val="28"/>
          <w:szCs w:val="28"/>
        </w:rPr>
      </w:pPr>
    </w:p>
    <w:p w:rsidR="00D7564D" w:rsidRDefault="00D7564D" w:rsidP="00725968">
      <w:pPr>
        <w:spacing w:after="0"/>
        <w:rPr>
          <w:b/>
          <w:color w:val="FF0000"/>
          <w:sz w:val="36"/>
          <w:szCs w:val="36"/>
        </w:rPr>
      </w:pPr>
    </w:p>
    <w:p w:rsidR="00C81CEA" w:rsidRDefault="00C81CEA" w:rsidP="00725968">
      <w:pPr>
        <w:spacing w:after="0"/>
        <w:rPr>
          <w:b/>
          <w:color w:val="FF0000"/>
          <w:sz w:val="36"/>
          <w:szCs w:val="36"/>
        </w:rPr>
      </w:pPr>
    </w:p>
    <w:p w:rsidR="00C81CEA" w:rsidRDefault="00C81CEA" w:rsidP="00725968">
      <w:pPr>
        <w:spacing w:after="0"/>
        <w:rPr>
          <w:b/>
          <w:color w:val="FF0000"/>
          <w:sz w:val="36"/>
          <w:szCs w:val="36"/>
        </w:rPr>
      </w:pPr>
    </w:p>
    <w:p w:rsidR="00C81CEA" w:rsidRDefault="00C81CEA" w:rsidP="00725968">
      <w:pPr>
        <w:spacing w:after="0"/>
        <w:rPr>
          <w:b/>
          <w:color w:val="FF0000"/>
          <w:sz w:val="36"/>
          <w:szCs w:val="36"/>
        </w:rPr>
      </w:pPr>
    </w:p>
    <w:p w:rsidR="00C81CEA" w:rsidRDefault="00C81CEA" w:rsidP="00725968">
      <w:pPr>
        <w:spacing w:after="0"/>
        <w:rPr>
          <w:b/>
          <w:color w:val="FF0000"/>
          <w:sz w:val="36"/>
          <w:szCs w:val="36"/>
        </w:rPr>
      </w:pPr>
    </w:p>
    <w:p w:rsidR="00B910E4" w:rsidRDefault="00B910E4" w:rsidP="00B910E4">
      <w:pPr>
        <w:spacing w:after="0"/>
        <w:rPr>
          <w:rFonts w:ascii="Times New Roman" w:hAnsi="Times New Roman" w:cs="Times New Roman"/>
          <w:b/>
          <w:color w:val="000000" w:themeColor="text1"/>
          <w:sz w:val="32"/>
          <w:szCs w:val="32"/>
        </w:rPr>
        <w:sectPr w:rsidR="00B910E4" w:rsidSect="00786F90">
          <w:footerReference w:type="default" r:id="rId29"/>
          <w:pgSz w:w="11906" w:h="16838"/>
          <w:pgMar w:top="851" w:right="851" w:bottom="1134" w:left="1276" w:header="709" w:footer="709" w:gutter="0"/>
          <w:cols w:space="708"/>
          <w:docGrid w:linePitch="360"/>
        </w:sectPr>
      </w:pPr>
    </w:p>
    <w:p w:rsidR="00026E37" w:rsidRPr="00026E37" w:rsidRDefault="00026E37" w:rsidP="00026E37">
      <w:pPr>
        <w:spacing w:after="0"/>
        <w:jc w:val="both"/>
        <w:rPr>
          <w:rFonts w:ascii="Times New Roman" w:eastAsia="Calibri" w:hAnsi="Times New Roman" w:cs="Times New Roman"/>
          <w:i/>
          <w:sz w:val="24"/>
          <w:szCs w:val="24"/>
        </w:rPr>
      </w:pPr>
      <w:r w:rsidRPr="00026E37">
        <w:rPr>
          <w:rFonts w:ascii="Times New Roman" w:eastAsia="Calibri" w:hAnsi="Times New Roman" w:cs="Times New Roman"/>
          <w:i/>
          <w:sz w:val="28"/>
          <w:szCs w:val="28"/>
        </w:rPr>
        <w:lastRenderedPageBreak/>
        <w:t xml:space="preserve">Приложение </w:t>
      </w:r>
      <w:r>
        <w:rPr>
          <w:rFonts w:ascii="Times New Roman" w:eastAsia="Calibri" w:hAnsi="Times New Roman" w:cs="Times New Roman"/>
          <w:i/>
          <w:sz w:val="28"/>
          <w:szCs w:val="28"/>
        </w:rPr>
        <w:t>1</w:t>
      </w:r>
      <w:r w:rsidRPr="00026E37">
        <w:rPr>
          <w:rFonts w:ascii="Times New Roman" w:eastAsia="Calibri" w:hAnsi="Times New Roman" w:cs="Times New Roman"/>
          <w:i/>
          <w:sz w:val="28"/>
          <w:szCs w:val="28"/>
        </w:rPr>
        <w:t>. Система оздоровительно -  закаливающих мероприятий в МБДОУ "Детский сад №105</w:t>
      </w:r>
      <w:r w:rsidRPr="00026E37">
        <w:rPr>
          <w:rFonts w:ascii="Times New Roman" w:eastAsia="Calibri" w:hAnsi="Times New Roman" w:cs="Times New Roman"/>
          <w:i/>
          <w:sz w:val="24"/>
          <w:szCs w:val="24"/>
        </w:rPr>
        <w:t>"</w:t>
      </w:r>
    </w:p>
    <w:p w:rsidR="00026E37" w:rsidRPr="00026E37" w:rsidRDefault="00026E37" w:rsidP="00026E37">
      <w:pPr>
        <w:spacing w:after="0" w:line="240" w:lineRule="auto"/>
        <w:rPr>
          <w:rFonts w:ascii="Times New Roman" w:eastAsia="Calibri"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6"/>
        <w:gridCol w:w="2971"/>
        <w:gridCol w:w="1266"/>
        <w:gridCol w:w="1376"/>
        <w:gridCol w:w="1062"/>
        <w:gridCol w:w="685"/>
        <w:gridCol w:w="687"/>
        <w:gridCol w:w="687"/>
        <w:gridCol w:w="576"/>
        <w:gridCol w:w="576"/>
        <w:gridCol w:w="576"/>
      </w:tblGrid>
      <w:tr w:rsidR="00026E37" w:rsidRPr="00026E37" w:rsidTr="00A57056">
        <w:trPr>
          <w:trHeight w:val="1134"/>
        </w:trPr>
        <w:tc>
          <w:tcPr>
            <w:tcW w:w="1373" w:type="dxa"/>
            <w:hideMark/>
          </w:tcPr>
          <w:p w:rsidR="00026E37" w:rsidRPr="00026E37" w:rsidRDefault="00026E37" w:rsidP="00026E37">
            <w:pPr>
              <w:spacing w:before="30" w:after="0" w:line="240" w:lineRule="auto"/>
              <w:ind w:left="113" w:right="113"/>
              <w:jc w:val="center"/>
              <w:rPr>
                <w:rFonts w:ascii="Times New Roman" w:eastAsia="Times New Roman" w:hAnsi="Times New Roman" w:cs="Times New Roman"/>
                <w:b/>
                <w:color w:val="000000"/>
                <w:sz w:val="24"/>
                <w:szCs w:val="24"/>
                <w:lang w:eastAsia="ru-RU"/>
              </w:rPr>
            </w:pPr>
            <w:r w:rsidRPr="00026E37">
              <w:rPr>
                <w:rFonts w:ascii="Times New Roman" w:eastAsia="Times New Roman" w:hAnsi="Times New Roman" w:cs="Times New Roman"/>
                <w:b/>
                <w:color w:val="000000"/>
                <w:sz w:val="24"/>
                <w:szCs w:val="24"/>
                <w:lang w:eastAsia="ru-RU"/>
              </w:rPr>
              <w:t> Факторы</w:t>
            </w: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b/>
                <w:color w:val="000000"/>
                <w:sz w:val="24"/>
                <w:szCs w:val="24"/>
                <w:lang w:eastAsia="ru-RU"/>
              </w:rPr>
            </w:pPr>
            <w:r w:rsidRPr="00026E37">
              <w:rPr>
                <w:rFonts w:ascii="Times New Roman" w:eastAsia="Times New Roman" w:hAnsi="Times New Roman" w:cs="Times New Roman"/>
                <w:b/>
                <w:color w:val="000000"/>
                <w:sz w:val="24"/>
                <w:szCs w:val="24"/>
                <w:lang w:eastAsia="ru-RU"/>
              </w:rPr>
              <w:t>Мероприятие</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b/>
                <w:color w:val="000000"/>
                <w:sz w:val="24"/>
                <w:szCs w:val="24"/>
                <w:lang w:eastAsia="ru-RU"/>
              </w:rPr>
            </w:pPr>
            <w:r w:rsidRPr="00026E37">
              <w:rPr>
                <w:rFonts w:ascii="Times New Roman" w:eastAsia="Times New Roman" w:hAnsi="Times New Roman" w:cs="Times New Roman"/>
                <w:b/>
                <w:color w:val="000000"/>
                <w:sz w:val="24"/>
                <w:szCs w:val="24"/>
                <w:lang w:eastAsia="ru-RU"/>
              </w:rPr>
              <w:t>Место в</w:t>
            </w:r>
          </w:p>
          <w:p w:rsidR="00026E37" w:rsidRPr="00026E37" w:rsidRDefault="00026E37" w:rsidP="00026E37">
            <w:pPr>
              <w:spacing w:before="30" w:after="0" w:line="240" w:lineRule="auto"/>
              <w:jc w:val="center"/>
              <w:rPr>
                <w:rFonts w:ascii="Times New Roman" w:eastAsia="Times New Roman" w:hAnsi="Times New Roman" w:cs="Times New Roman"/>
                <w:b/>
                <w:color w:val="000000"/>
                <w:sz w:val="24"/>
                <w:szCs w:val="24"/>
                <w:lang w:eastAsia="ru-RU"/>
              </w:rPr>
            </w:pPr>
            <w:r w:rsidRPr="00026E37">
              <w:rPr>
                <w:rFonts w:ascii="Times New Roman" w:eastAsia="Times New Roman" w:hAnsi="Times New Roman" w:cs="Times New Roman"/>
                <w:b/>
                <w:color w:val="000000"/>
                <w:sz w:val="24"/>
                <w:szCs w:val="24"/>
                <w:lang w:eastAsia="ru-RU"/>
              </w:rPr>
              <w:t>режиме дня</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b/>
                <w:color w:val="000000"/>
                <w:sz w:val="24"/>
                <w:szCs w:val="24"/>
                <w:lang w:eastAsia="ru-RU"/>
              </w:rPr>
            </w:pPr>
            <w:proofErr w:type="spellStart"/>
            <w:proofErr w:type="gramStart"/>
            <w:r w:rsidRPr="00026E37">
              <w:rPr>
                <w:rFonts w:ascii="Times New Roman" w:eastAsia="Times New Roman" w:hAnsi="Times New Roman" w:cs="Times New Roman"/>
                <w:b/>
                <w:color w:val="000000"/>
                <w:sz w:val="24"/>
                <w:szCs w:val="24"/>
                <w:lang w:eastAsia="ru-RU"/>
              </w:rPr>
              <w:t>Периодич-ность</w:t>
            </w:r>
            <w:proofErr w:type="spellEnd"/>
            <w:proofErr w:type="gramEnd"/>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b/>
                <w:color w:val="000000"/>
                <w:sz w:val="24"/>
                <w:szCs w:val="24"/>
                <w:lang w:eastAsia="ru-RU"/>
              </w:rPr>
            </w:pPr>
            <w:r w:rsidRPr="00026E37">
              <w:rPr>
                <w:rFonts w:ascii="Times New Roman" w:eastAsia="Times New Roman" w:hAnsi="Times New Roman" w:cs="Times New Roman"/>
                <w:b/>
                <w:color w:val="000000"/>
                <w:sz w:val="24"/>
                <w:szCs w:val="24"/>
                <w:lang w:eastAsia="ru-RU"/>
              </w:rPr>
              <w:t>Дозировка</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b/>
                <w:color w:val="000000"/>
                <w:sz w:val="24"/>
                <w:szCs w:val="24"/>
                <w:lang w:eastAsia="ru-RU"/>
              </w:rPr>
            </w:pPr>
            <w:r w:rsidRPr="00026E37">
              <w:rPr>
                <w:rFonts w:ascii="Times New Roman" w:eastAsia="Times New Roman" w:hAnsi="Times New Roman" w:cs="Times New Roman"/>
                <w:b/>
                <w:color w:val="000000"/>
                <w:sz w:val="24"/>
                <w:szCs w:val="24"/>
                <w:lang w:eastAsia="ru-RU"/>
              </w:rPr>
              <w:t>1,5-3 года</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b/>
                <w:color w:val="000000"/>
                <w:sz w:val="24"/>
                <w:szCs w:val="24"/>
                <w:lang w:eastAsia="ru-RU"/>
              </w:rPr>
            </w:pPr>
            <w:r w:rsidRPr="00026E37">
              <w:rPr>
                <w:rFonts w:ascii="Times New Roman" w:eastAsia="Times New Roman" w:hAnsi="Times New Roman" w:cs="Times New Roman"/>
                <w:b/>
                <w:color w:val="000000"/>
                <w:sz w:val="24"/>
                <w:szCs w:val="24"/>
                <w:lang w:eastAsia="ru-RU"/>
              </w:rPr>
              <w:t>3-4 года</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b/>
                <w:color w:val="000000"/>
                <w:sz w:val="24"/>
                <w:szCs w:val="24"/>
                <w:lang w:eastAsia="ru-RU"/>
              </w:rPr>
            </w:pPr>
            <w:r w:rsidRPr="00026E37">
              <w:rPr>
                <w:rFonts w:ascii="Times New Roman" w:eastAsia="Times New Roman" w:hAnsi="Times New Roman" w:cs="Times New Roman"/>
                <w:b/>
                <w:color w:val="000000"/>
                <w:sz w:val="24"/>
                <w:szCs w:val="24"/>
                <w:lang w:eastAsia="ru-RU"/>
              </w:rPr>
              <w:t>4-5 лет</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b/>
                <w:color w:val="000000"/>
                <w:sz w:val="24"/>
                <w:szCs w:val="24"/>
                <w:lang w:eastAsia="ru-RU"/>
              </w:rPr>
            </w:pPr>
            <w:r w:rsidRPr="00026E37">
              <w:rPr>
                <w:rFonts w:ascii="Times New Roman" w:eastAsia="Times New Roman" w:hAnsi="Times New Roman" w:cs="Times New Roman"/>
                <w:b/>
                <w:color w:val="000000"/>
                <w:sz w:val="24"/>
                <w:szCs w:val="24"/>
                <w:lang w:eastAsia="ru-RU"/>
              </w:rPr>
              <w:t>5-6 лет</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b/>
                <w:sz w:val="24"/>
                <w:szCs w:val="24"/>
                <w:lang w:eastAsia="ru-RU"/>
              </w:rPr>
            </w:pPr>
            <w:r w:rsidRPr="00026E37">
              <w:rPr>
                <w:rFonts w:ascii="Times New Roman" w:eastAsia="Times New Roman" w:hAnsi="Times New Roman" w:cs="Times New Roman"/>
                <w:b/>
                <w:sz w:val="24"/>
                <w:szCs w:val="24"/>
                <w:lang w:eastAsia="ru-RU"/>
              </w:rPr>
              <w:t>6-8 лет</w:t>
            </w:r>
          </w:p>
        </w:tc>
      </w:tr>
      <w:tr w:rsidR="00026E37" w:rsidRPr="00026E37" w:rsidTr="00A57056">
        <w:tc>
          <w:tcPr>
            <w:tcW w:w="0" w:type="auto"/>
            <w:vMerge w:val="restart"/>
            <w:hideMark/>
          </w:tcPr>
          <w:p w:rsidR="00026E37" w:rsidRPr="00026E37" w:rsidRDefault="00026E37" w:rsidP="00026E37">
            <w:pPr>
              <w:spacing w:after="0" w:line="240" w:lineRule="auto"/>
              <w:ind w:left="113" w:right="113"/>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b/>
                <w:bCs/>
                <w:color w:val="000000"/>
                <w:sz w:val="24"/>
                <w:szCs w:val="24"/>
                <w:lang w:eastAsia="ru-RU"/>
              </w:rPr>
              <w:t>вода</w:t>
            </w: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ходьба босиком по мокрой дорожке</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после сна</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ежедневно</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1 раз в день</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2-3 раза</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по 30 сек</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 +</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 </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 </w:t>
            </w:r>
          </w:p>
        </w:tc>
      </w:tr>
      <w:tr w:rsidR="00026E37" w:rsidRPr="00026E37" w:rsidTr="00A57056">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умывание (лицо, руки)</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после сна</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ежедневно</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1 раз в день</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t воды +20</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 </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 +</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rPr>
          <w:trHeight w:val="1194"/>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обливание ног</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после дневной прогулки</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июнь-август</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ежедневно</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нач.t воды +18+20</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20-30 сек.</w:t>
            </w: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 xml:space="preserve"> + </w:t>
            </w:r>
          </w:p>
        </w:tc>
        <w:tc>
          <w:tcPr>
            <w:tcW w:w="534" w:type="dxa"/>
            <w:hideMark/>
          </w:tcPr>
          <w:p w:rsidR="00026E37" w:rsidRPr="00026E37" w:rsidRDefault="00026E37" w:rsidP="00026E37">
            <w:pPr>
              <w:spacing w:after="0" w:line="240" w:lineRule="auto"/>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 xml:space="preserve"> +</w:t>
            </w:r>
          </w:p>
        </w:tc>
      </w:tr>
      <w:tr w:rsidR="00026E37" w:rsidRPr="00026E37" w:rsidTr="00A57056">
        <w:tc>
          <w:tcPr>
            <w:tcW w:w="1373" w:type="dxa"/>
            <w:vMerge w:val="restart"/>
            <w:hideMark/>
          </w:tcPr>
          <w:p w:rsidR="00026E37" w:rsidRPr="00026E37" w:rsidRDefault="00026E37" w:rsidP="00026E37">
            <w:pPr>
              <w:spacing w:after="0" w:line="240" w:lineRule="auto"/>
              <w:ind w:left="113" w:right="113"/>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b/>
                <w:bCs/>
                <w:color w:val="000000"/>
                <w:sz w:val="24"/>
                <w:szCs w:val="24"/>
                <w:lang w:eastAsia="ru-RU"/>
              </w:rPr>
              <w:t>воздух</w:t>
            </w: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облегченная одежда</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течении</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дня</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ежедневно,</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color w:val="000000"/>
                <w:sz w:val="24"/>
                <w:szCs w:val="24"/>
                <w:lang w:eastAsia="ru-RU"/>
              </w:rPr>
              <w:t>+</w:t>
            </w:r>
          </w:p>
        </w:tc>
      </w:tr>
      <w:tr w:rsidR="00026E37" w:rsidRPr="00026E37" w:rsidTr="00A57056">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одежда по сезону</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на прогулках</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ежедневно,</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color w:val="000000"/>
                <w:sz w:val="24"/>
                <w:szCs w:val="24"/>
                <w:lang w:eastAsia="ru-RU"/>
              </w:rPr>
              <w:t>+</w:t>
            </w:r>
          </w:p>
        </w:tc>
      </w:tr>
      <w:tr w:rsidR="00026E37" w:rsidRPr="00026E37" w:rsidTr="00A57056">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прогулка на свежем воздухе</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после занятий, после сна</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ежедневно,</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от 2,5 до 3/4</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часов,</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зависимости от сезона и погодных</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условий</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rPr>
          <w:trHeight w:val="548"/>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026E37" w:rsidRPr="00026E37" w:rsidRDefault="00026E37" w:rsidP="00026E37">
            <w:pPr>
              <w:spacing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утренняя гимнастика</w:t>
            </w:r>
          </w:p>
          <w:p w:rsidR="00026E37" w:rsidRPr="00026E37" w:rsidRDefault="00026E37" w:rsidP="00026E37">
            <w:pPr>
              <w:spacing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на воздухе</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июнь-август</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зависимости от возраста</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rPr>
          <w:trHeight w:val="547"/>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физкультурные занятия на воздухе</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года</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10-30 мин.,</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зависимости от возраста</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rPr>
          <w:trHeight w:val="547"/>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дыхательная гимнастика (</w:t>
            </w:r>
            <w:r w:rsidRPr="00026E37">
              <w:rPr>
                <w:rFonts w:ascii="Times New Roman" w:eastAsia="Times New Roman" w:hAnsi="Times New Roman" w:cs="Times New Roman"/>
                <w:color w:val="000000"/>
                <w:sz w:val="24"/>
                <w:szCs w:val="24"/>
                <w:shd w:val="clear" w:color="auto" w:fill="FFFFFF"/>
              </w:rPr>
              <w:t>в игровой форме)</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shd w:val="clear" w:color="auto" w:fill="FFFFFF"/>
              </w:rPr>
              <w:t>на зарядке, на прогулке, после сна</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shd w:val="clear" w:color="auto" w:fill="FFFFFF"/>
              </w:rPr>
            </w:pPr>
            <w:r w:rsidRPr="00026E37">
              <w:rPr>
                <w:rFonts w:ascii="Times New Roman" w:eastAsia="Times New Roman" w:hAnsi="Times New Roman" w:cs="Times New Roman"/>
                <w:color w:val="000000"/>
                <w:sz w:val="24"/>
                <w:szCs w:val="24"/>
                <w:shd w:val="clear" w:color="auto" w:fill="FFFFFF"/>
              </w:rPr>
              <w:t>ежедневно</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shd w:val="clear" w:color="auto" w:fill="FFFFFF"/>
              </w:rPr>
              <w:t>3 раза в день (через час после еды)</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2-3 мин</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rPr>
          <w:trHeight w:val="218"/>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780"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воздушные ванны</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после сна</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ежедневно,</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5-10 мин.,</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зависимости от возраста</w:t>
            </w:r>
          </w:p>
        </w:tc>
        <w:tc>
          <w:tcPr>
            <w:tcW w:w="632"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rPr>
          <w:trHeight w:val="664"/>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на прогулке</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июнь-август</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sz w:val="24"/>
                <w:szCs w:val="24"/>
                <w:lang w:eastAsia="ru-RU"/>
              </w:rPr>
            </w:pPr>
          </w:p>
        </w:tc>
      </w:tr>
      <w:tr w:rsidR="00026E37" w:rsidRPr="00026E37" w:rsidTr="00A57056">
        <w:trPr>
          <w:trHeight w:val="222"/>
        </w:trPr>
        <w:tc>
          <w:tcPr>
            <w:tcW w:w="0" w:type="auto"/>
            <w:vMerge/>
            <w:hideMark/>
          </w:tcPr>
          <w:p w:rsidR="00026E37" w:rsidRPr="00026E37" w:rsidRDefault="00026E37" w:rsidP="00026E37">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0" w:type="auto"/>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выполнение режима</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проветривания помещения</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по графику</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ежедневно,</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6 раз в день</w:t>
            </w:r>
          </w:p>
        </w:tc>
        <w:tc>
          <w:tcPr>
            <w:tcW w:w="0" w:type="auto"/>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0" w:type="auto"/>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0" w:type="auto"/>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0" w:type="auto"/>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0" w:type="auto"/>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c>
          <w:tcPr>
            <w:tcW w:w="1373" w:type="dxa"/>
            <w:vMerge w:val="restart"/>
            <w:hideMark/>
          </w:tcPr>
          <w:p w:rsidR="00026E37" w:rsidRPr="00026E37" w:rsidRDefault="00026E37" w:rsidP="00026E37">
            <w:pPr>
              <w:spacing w:after="0" w:line="240" w:lineRule="auto"/>
              <w:ind w:left="113" w:right="113"/>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b/>
                <w:bCs/>
                <w:color w:val="000000"/>
                <w:sz w:val="24"/>
                <w:szCs w:val="24"/>
                <w:lang w:eastAsia="ru-RU"/>
              </w:rPr>
              <w:t>солнце</w:t>
            </w: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proofErr w:type="spellStart"/>
            <w:r w:rsidRPr="00026E37">
              <w:rPr>
                <w:rFonts w:ascii="Times New Roman" w:eastAsia="Times New Roman" w:hAnsi="Times New Roman" w:cs="Times New Roman"/>
                <w:color w:val="000000"/>
                <w:sz w:val="24"/>
                <w:szCs w:val="24"/>
                <w:lang w:eastAsia="ru-RU"/>
              </w:rPr>
              <w:t>ульрафиолетовое</w:t>
            </w:r>
            <w:proofErr w:type="spellEnd"/>
            <w:r w:rsidRPr="00026E37">
              <w:rPr>
                <w:rFonts w:ascii="Times New Roman" w:eastAsia="Times New Roman" w:hAnsi="Times New Roman" w:cs="Times New Roman"/>
                <w:color w:val="000000"/>
                <w:sz w:val="24"/>
                <w:szCs w:val="24"/>
                <w:lang w:eastAsia="ru-RU"/>
              </w:rPr>
              <w:t xml:space="preserve"> облучение</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общее</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первая половина дня</w:t>
            </w:r>
          </w:p>
        </w:tc>
        <w:tc>
          <w:tcPr>
            <w:tcW w:w="1240" w:type="dxa"/>
            <w:hideMark/>
          </w:tcPr>
          <w:p w:rsidR="00026E37" w:rsidRPr="00026E37" w:rsidRDefault="00026E37" w:rsidP="00026E37">
            <w:pPr>
              <w:spacing w:before="30" w:after="0" w:line="240" w:lineRule="auto"/>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согласно графика</w:t>
            </w: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rPr>
          <w:trHeight w:val="548"/>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780"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дозированные солнечные ванны</w:t>
            </w:r>
          </w:p>
        </w:tc>
        <w:tc>
          <w:tcPr>
            <w:tcW w:w="1143"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на прогулке</w:t>
            </w:r>
          </w:p>
        </w:tc>
        <w:tc>
          <w:tcPr>
            <w:tcW w:w="1240"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июнь-август</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 </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с учетом погодных условий</w:t>
            </w:r>
          </w:p>
        </w:tc>
        <w:tc>
          <w:tcPr>
            <w:tcW w:w="963"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с 9.00 до 10.00 ч. по графику</w:t>
            </w:r>
          </w:p>
        </w:tc>
        <w:tc>
          <w:tcPr>
            <w:tcW w:w="63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до 25 мин.</w:t>
            </w:r>
          </w:p>
        </w:tc>
        <w:tc>
          <w:tcPr>
            <w:tcW w:w="632" w:type="dxa"/>
            <w:vMerge w:val="restart"/>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after="0" w:line="240" w:lineRule="auto"/>
              <w:rPr>
                <w:rFonts w:ascii="Times New Roman" w:eastAsia="Times New Roman" w:hAnsi="Times New Roman" w:cs="Times New Roman"/>
                <w:sz w:val="24"/>
                <w:szCs w:val="24"/>
                <w:lang w:eastAsia="ru-RU"/>
              </w:rPr>
            </w:pPr>
          </w:p>
        </w:tc>
      </w:tr>
      <w:tr w:rsidR="00026E37" w:rsidRPr="00026E37" w:rsidTr="00A57056">
        <w:trPr>
          <w:trHeight w:val="547"/>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63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до 30 мин.</w:t>
            </w: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rPr>
          <w:trHeight w:val="276"/>
        </w:trPr>
        <w:tc>
          <w:tcPr>
            <w:tcW w:w="1373" w:type="dxa"/>
            <w:vMerge w:val="restart"/>
            <w:hideMark/>
          </w:tcPr>
          <w:p w:rsidR="00026E37" w:rsidRPr="00026E37" w:rsidRDefault="00026E37" w:rsidP="00026E37">
            <w:pPr>
              <w:spacing w:after="0" w:line="240" w:lineRule="auto"/>
              <w:ind w:left="-142" w:right="-46"/>
              <w:jc w:val="center"/>
              <w:rPr>
                <w:rFonts w:ascii="Times New Roman" w:eastAsia="Times New Roman" w:hAnsi="Times New Roman" w:cs="Times New Roman"/>
                <w:b/>
                <w:bCs/>
                <w:color w:val="000000"/>
                <w:sz w:val="24"/>
                <w:szCs w:val="24"/>
                <w:lang w:eastAsia="ru-RU"/>
              </w:rPr>
            </w:pPr>
            <w:r w:rsidRPr="00026E37">
              <w:rPr>
                <w:rFonts w:ascii="Times New Roman" w:eastAsia="Times New Roman" w:hAnsi="Times New Roman" w:cs="Times New Roman"/>
                <w:b/>
                <w:bCs/>
                <w:color w:val="000000"/>
                <w:sz w:val="24"/>
                <w:szCs w:val="24"/>
                <w:lang w:eastAsia="ru-RU"/>
              </w:rPr>
              <w:t>рецепторы</w:t>
            </w: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чесночно-луковые "ванны"</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дня</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after="0" w:line="240" w:lineRule="auto"/>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rPr>
          <w:trHeight w:val="276"/>
        </w:trPr>
        <w:tc>
          <w:tcPr>
            <w:tcW w:w="1373" w:type="dxa"/>
            <w:vMerge/>
            <w:hideMark/>
          </w:tcPr>
          <w:p w:rsidR="00026E37" w:rsidRPr="00026E37" w:rsidRDefault="00026E37" w:rsidP="00026E37">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1780"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proofErr w:type="spellStart"/>
            <w:r w:rsidRPr="00026E37">
              <w:rPr>
                <w:rFonts w:ascii="Times New Roman" w:eastAsia="Times New Roman" w:hAnsi="Times New Roman" w:cs="Times New Roman"/>
                <w:color w:val="000000"/>
                <w:sz w:val="24"/>
                <w:szCs w:val="24"/>
                <w:lang w:eastAsia="ru-RU"/>
              </w:rPr>
              <w:t>босохождение</w:t>
            </w:r>
            <w:proofErr w:type="spellEnd"/>
            <w:r w:rsidRPr="00026E37">
              <w:rPr>
                <w:rFonts w:ascii="Times New Roman" w:eastAsia="Times New Roman" w:hAnsi="Times New Roman" w:cs="Times New Roman"/>
                <w:color w:val="000000"/>
                <w:sz w:val="24"/>
                <w:szCs w:val="24"/>
                <w:lang w:eastAsia="ru-RU"/>
              </w:rPr>
              <w:t xml:space="preserve"> в обычных условиях</w:t>
            </w:r>
          </w:p>
        </w:tc>
        <w:tc>
          <w:tcPr>
            <w:tcW w:w="1143"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дня</w:t>
            </w:r>
          </w:p>
        </w:tc>
        <w:tc>
          <w:tcPr>
            <w:tcW w:w="1240" w:type="dxa"/>
            <w:vMerge w:val="restart"/>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ежедневно,</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3-5 мин</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after="0" w:line="240" w:lineRule="auto"/>
              <w:rPr>
                <w:rFonts w:ascii="Times New Roman" w:eastAsia="Times New Roman" w:hAnsi="Times New Roman" w:cs="Times New Roman"/>
                <w:sz w:val="24"/>
                <w:szCs w:val="24"/>
                <w:lang w:eastAsia="ru-RU"/>
              </w:rPr>
            </w:pPr>
          </w:p>
        </w:tc>
      </w:tr>
      <w:tr w:rsidR="00026E37" w:rsidRPr="00026E37" w:rsidTr="00A57056">
        <w:trPr>
          <w:trHeight w:val="276"/>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5-8 мин</w:t>
            </w: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after="0" w:line="240" w:lineRule="auto"/>
              <w:rPr>
                <w:rFonts w:ascii="Times New Roman" w:eastAsia="Times New Roman" w:hAnsi="Times New Roman" w:cs="Times New Roman"/>
                <w:sz w:val="24"/>
                <w:szCs w:val="24"/>
                <w:lang w:eastAsia="ru-RU"/>
              </w:rPr>
            </w:pPr>
          </w:p>
        </w:tc>
      </w:tr>
      <w:tr w:rsidR="00026E37" w:rsidRPr="00026E37" w:rsidTr="00A57056">
        <w:trPr>
          <w:trHeight w:val="276"/>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8-10 мин</w:t>
            </w: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after="0" w:line="240" w:lineRule="auto"/>
              <w:rPr>
                <w:rFonts w:ascii="Times New Roman" w:eastAsia="Times New Roman" w:hAnsi="Times New Roman" w:cs="Times New Roman"/>
                <w:sz w:val="24"/>
                <w:szCs w:val="24"/>
                <w:lang w:eastAsia="ru-RU"/>
              </w:rPr>
            </w:pPr>
          </w:p>
        </w:tc>
      </w:tr>
      <w:tr w:rsidR="00026E37" w:rsidRPr="00026E37" w:rsidTr="00A57056">
        <w:trPr>
          <w:trHeight w:val="276"/>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10-15 мин</w:t>
            </w: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after="0" w:line="240" w:lineRule="auto"/>
              <w:rPr>
                <w:rFonts w:ascii="Times New Roman" w:eastAsia="Times New Roman" w:hAnsi="Times New Roman" w:cs="Times New Roman"/>
                <w:sz w:val="24"/>
                <w:szCs w:val="24"/>
                <w:lang w:eastAsia="ru-RU"/>
              </w:rPr>
            </w:pPr>
          </w:p>
        </w:tc>
      </w:tr>
      <w:tr w:rsidR="00026E37" w:rsidRPr="00026E37" w:rsidTr="00A57056">
        <w:trPr>
          <w:trHeight w:val="276"/>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15-20 мин</w:t>
            </w: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rPr>
          <w:trHeight w:val="1329"/>
        </w:trPr>
        <w:tc>
          <w:tcPr>
            <w:tcW w:w="0" w:type="auto"/>
            <w:vMerge/>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 xml:space="preserve">контрастное </w:t>
            </w:r>
            <w:proofErr w:type="spellStart"/>
            <w:r w:rsidRPr="00026E37">
              <w:rPr>
                <w:rFonts w:ascii="Times New Roman" w:eastAsia="Times New Roman" w:hAnsi="Times New Roman" w:cs="Times New Roman"/>
                <w:color w:val="000000"/>
                <w:sz w:val="24"/>
                <w:szCs w:val="24"/>
                <w:lang w:eastAsia="ru-RU"/>
              </w:rPr>
              <w:t>босохождение</w:t>
            </w:r>
            <w:proofErr w:type="spellEnd"/>
            <w:r w:rsidRPr="00026E37">
              <w:rPr>
                <w:rFonts w:ascii="Times New Roman" w:eastAsia="Times New Roman" w:hAnsi="Times New Roman" w:cs="Times New Roman"/>
                <w:color w:val="000000"/>
                <w:sz w:val="24"/>
                <w:szCs w:val="24"/>
                <w:lang w:eastAsia="ru-RU"/>
              </w:rPr>
              <w:t xml:space="preserve"> (песок-трава-керамзит)</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на прогулке</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июнь-август</w:t>
            </w:r>
          </w:p>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с учетом погодных условий</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от 10 до 15мин</w:t>
            </w: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sz w:val="24"/>
                <w:szCs w:val="24"/>
                <w:lang w:eastAsia="ru-RU"/>
              </w:rPr>
              <w:t>+</w:t>
            </w:r>
          </w:p>
        </w:tc>
      </w:tr>
      <w:tr w:rsidR="00026E37" w:rsidRPr="00026E37" w:rsidTr="00A57056">
        <w:trPr>
          <w:trHeight w:val="127"/>
        </w:trPr>
        <w:tc>
          <w:tcPr>
            <w:tcW w:w="0" w:type="auto"/>
            <w:vMerge/>
            <w:hideMark/>
          </w:tcPr>
          <w:p w:rsidR="00026E37" w:rsidRPr="00026E37" w:rsidRDefault="00026E37" w:rsidP="00026E37">
            <w:pPr>
              <w:spacing w:after="0" w:line="240" w:lineRule="auto"/>
              <w:ind w:left="113" w:right="113"/>
              <w:jc w:val="center"/>
              <w:rPr>
                <w:rFonts w:ascii="Times New Roman" w:eastAsia="Times New Roman" w:hAnsi="Times New Roman" w:cs="Times New Roman"/>
                <w:color w:val="000000"/>
                <w:sz w:val="24"/>
                <w:szCs w:val="24"/>
                <w:lang w:eastAsia="ru-RU"/>
              </w:rPr>
            </w:pPr>
          </w:p>
        </w:tc>
        <w:tc>
          <w:tcPr>
            <w:tcW w:w="178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пальчиковая гимнастика</w:t>
            </w:r>
          </w:p>
        </w:tc>
        <w:tc>
          <w:tcPr>
            <w:tcW w:w="1143"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дня</w:t>
            </w:r>
          </w:p>
        </w:tc>
        <w:tc>
          <w:tcPr>
            <w:tcW w:w="1240"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в течение года</w:t>
            </w:r>
          </w:p>
        </w:tc>
        <w:tc>
          <w:tcPr>
            <w:tcW w:w="1593" w:type="dxa"/>
            <w:gridSpan w:val="2"/>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3-8 мин в зависимости от возраста</w:t>
            </w:r>
          </w:p>
        </w:tc>
        <w:tc>
          <w:tcPr>
            <w:tcW w:w="632" w:type="dxa"/>
            <w:hideMark/>
          </w:tcPr>
          <w:p w:rsidR="00026E37" w:rsidRPr="00026E37" w:rsidRDefault="00026E37" w:rsidP="00026E37">
            <w:pPr>
              <w:spacing w:after="0" w:line="240" w:lineRule="auto"/>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632"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color w:val="000000"/>
                <w:sz w:val="24"/>
                <w:szCs w:val="24"/>
                <w:lang w:eastAsia="ru-RU"/>
              </w:rPr>
            </w:pPr>
            <w:r w:rsidRPr="00026E37">
              <w:rPr>
                <w:rFonts w:ascii="Times New Roman" w:eastAsia="Times New Roman" w:hAnsi="Times New Roman" w:cs="Times New Roman"/>
                <w:color w:val="000000"/>
                <w:sz w:val="24"/>
                <w:szCs w:val="24"/>
                <w:lang w:eastAsia="ru-RU"/>
              </w:rPr>
              <w:t>+</w:t>
            </w:r>
          </w:p>
        </w:tc>
        <w:tc>
          <w:tcPr>
            <w:tcW w:w="534" w:type="dxa"/>
            <w:hideMark/>
          </w:tcPr>
          <w:p w:rsidR="00026E37" w:rsidRPr="00026E37" w:rsidRDefault="00026E37" w:rsidP="00026E37">
            <w:pPr>
              <w:spacing w:before="30" w:after="0" w:line="240" w:lineRule="auto"/>
              <w:jc w:val="center"/>
              <w:rPr>
                <w:rFonts w:ascii="Times New Roman" w:eastAsia="Times New Roman" w:hAnsi="Times New Roman" w:cs="Times New Roman"/>
                <w:sz w:val="24"/>
                <w:szCs w:val="24"/>
                <w:lang w:eastAsia="ru-RU"/>
              </w:rPr>
            </w:pPr>
            <w:r w:rsidRPr="00026E37">
              <w:rPr>
                <w:rFonts w:ascii="Times New Roman" w:eastAsia="Times New Roman" w:hAnsi="Times New Roman" w:cs="Times New Roman"/>
                <w:color w:val="000000"/>
                <w:sz w:val="24"/>
                <w:szCs w:val="24"/>
                <w:lang w:eastAsia="ru-RU"/>
              </w:rPr>
              <w:t>+</w:t>
            </w:r>
          </w:p>
        </w:tc>
      </w:tr>
    </w:tbl>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786F90">
      <w:pPr>
        <w:spacing w:after="0"/>
        <w:jc w:val="center"/>
        <w:rPr>
          <w:rFonts w:ascii="Times New Roman" w:hAnsi="Times New Roman" w:cs="Times New Roman"/>
          <w:b/>
          <w:color w:val="000000" w:themeColor="text1"/>
          <w:sz w:val="32"/>
          <w:szCs w:val="32"/>
        </w:rPr>
      </w:pPr>
    </w:p>
    <w:p w:rsidR="00B50DF5" w:rsidRDefault="00B50DF5" w:rsidP="00B50DF5">
      <w:pPr>
        <w:spacing w:after="0"/>
        <w:rPr>
          <w:rFonts w:ascii="Times New Roman" w:hAnsi="Times New Roman" w:cs="Times New Roman"/>
          <w:b/>
          <w:color w:val="000000" w:themeColor="text1"/>
          <w:sz w:val="32"/>
          <w:szCs w:val="32"/>
        </w:rPr>
      </w:pPr>
    </w:p>
    <w:p w:rsidR="00026E37" w:rsidRDefault="00026E37" w:rsidP="00B50DF5">
      <w:pPr>
        <w:spacing w:after="0"/>
        <w:rPr>
          <w:rFonts w:ascii="Times New Roman" w:hAnsi="Times New Roman" w:cs="Times New Roman"/>
          <w:b/>
          <w:color w:val="000000" w:themeColor="text1"/>
          <w:sz w:val="32"/>
          <w:szCs w:val="32"/>
        </w:rPr>
      </w:pPr>
    </w:p>
    <w:p w:rsidR="00C1236F" w:rsidRDefault="00C1236F" w:rsidP="00C1236F">
      <w:pPr>
        <w:spacing w:after="0"/>
        <w:jc w:val="center"/>
        <w:rPr>
          <w:rFonts w:ascii="Times New Roman" w:hAnsi="Times New Roman" w:cs="Times New Roman"/>
          <w:b/>
          <w:color w:val="000000" w:themeColor="text1"/>
          <w:sz w:val="28"/>
          <w:szCs w:val="28"/>
        </w:rPr>
      </w:pPr>
      <w:r w:rsidRPr="00C1236F">
        <w:rPr>
          <w:rFonts w:ascii="Times New Roman" w:hAnsi="Times New Roman" w:cs="Times New Roman"/>
          <w:b/>
          <w:color w:val="000000" w:themeColor="text1"/>
          <w:sz w:val="28"/>
          <w:szCs w:val="28"/>
        </w:rPr>
        <w:lastRenderedPageBreak/>
        <w:t>Приложение 2</w:t>
      </w:r>
    </w:p>
    <w:p w:rsidR="00C1236F" w:rsidRDefault="00C1236F" w:rsidP="00C1236F">
      <w:pPr>
        <w:spacing w:after="0"/>
        <w:jc w:val="center"/>
        <w:rPr>
          <w:rFonts w:ascii="Times New Roman" w:hAnsi="Times New Roman" w:cs="Times New Roman"/>
          <w:b/>
          <w:sz w:val="28"/>
          <w:szCs w:val="28"/>
        </w:rPr>
      </w:pPr>
      <w:r w:rsidRPr="00C1236F">
        <w:rPr>
          <w:rFonts w:ascii="Times New Roman" w:hAnsi="Times New Roman" w:cs="Times New Roman"/>
          <w:b/>
          <w:color w:val="000000" w:themeColor="text1"/>
          <w:sz w:val="28"/>
          <w:szCs w:val="28"/>
        </w:rPr>
        <w:t xml:space="preserve"> </w:t>
      </w:r>
      <w:r>
        <w:rPr>
          <w:rFonts w:ascii="Times New Roman" w:hAnsi="Times New Roman" w:cs="Times New Roman"/>
          <w:b/>
          <w:sz w:val="28"/>
          <w:szCs w:val="28"/>
        </w:rPr>
        <w:t xml:space="preserve">План </w:t>
      </w:r>
      <w:r w:rsidRPr="009763CB">
        <w:rPr>
          <w:rFonts w:ascii="Times New Roman" w:hAnsi="Times New Roman" w:cs="Times New Roman"/>
          <w:b/>
          <w:sz w:val="28"/>
          <w:szCs w:val="28"/>
        </w:rPr>
        <w:t>по самообразованию Павловой Светланы Евгеньевны</w:t>
      </w:r>
    </w:p>
    <w:p w:rsidR="00C1236F" w:rsidRPr="009763CB" w:rsidRDefault="00C1236F" w:rsidP="00C1236F">
      <w:pPr>
        <w:spacing w:after="0"/>
        <w:jc w:val="center"/>
        <w:rPr>
          <w:rFonts w:ascii="Times New Roman" w:hAnsi="Times New Roman" w:cs="Times New Roman"/>
          <w:b/>
          <w:sz w:val="28"/>
          <w:szCs w:val="28"/>
        </w:rPr>
      </w:pPr>
      <w:r>
        <w:rPr>
          <w:rFonts w:ascii="Times New Roman" w:hAnsi="Times New Roman" w:cs="Times New Roman"/>
          <w:b/>
          <w:sz w:val="28"/>
          <w:szCs w:val="28"/>
        </w:rPr>
        <w:t>Тема: «Социализация детей раннего возраста через сюжетно-ролевую игру»</w:t>
      </w:r>
    </w:p>
    <w:tbl>
      <w:tblPr>
        <w:tblStyle w:val="18"/>
        <w:tblW w:w="15594" w:type="dxa"/>
        <w:tblInd w:w="-318" w:type="dxa"/>
        <w:tblLayout w:type="fixed"/>
        <w:tblLook w:val="04A0" w:firstRow="1" w:lastRow="0" w:firstColumn="1" w:lastColumn="0" w:noHBand="0" w:noVBand="1"/>
      </w:tblPr>
      <w:tblGrid>
        <w:gridCol w:w="1380"/>
        <w:gridCol w:w="1456"/>
        <w:gridCol w:w="1418"/>
        <w:gridCol w:w="1559"/>
        <w:gridCol w:w="1559"/>
        <w:gridCol w:w="1559"/>
        <w:gridCol w:w="1701"/>
        <w:gridCol w:w="1701"/>
        <w:gridCol w:w="1560"/>
        <w:gridCol w:w="1701"/>
      </w:tblGrid>
      <w:tr w:rsidR="00C1236F" w:rsidRPr="009763CB" w:rsidTr="00786F90">
        <w:tc>
          <w:tcPr>
            <w:tcW w:w="1380"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jc w:val="center"/>
              <w:rPr>
                <w:rFonts w:ascii="Times New Roman" w:hAnsi="Times New Roman"/>
                <w:sz w:val="24"/>
                <w:szCs w:val="24"/>
              </w:rPr>
            </w:pPr>
            <w:r w:rsidRPr="009763CB">
              <w:rPr>
                <w:rFonts w:ascii="Times New Roman" w:hAnsi="Times New Roman"/>
                <w:sz w:val="24"/>
                <w:szCs w:val="24"/>
              </w:rPr>
              <w:t>Сроки реализации</w:t>
            </w:r>
          </w:p>
        </w:tc>
        <w:tc>
          <w:tcPr>
            <w:tcW w:w="1456"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jc w:val="center"/>
              <w:rPr>
                <w:rFonts w:ascii="Times New Roman" w:hAnsi="Times New Roman"/>
                <w:sz w:val="24"/>
                <w:szCs w:val="24"/>
              </w:rPr>
            </w:pPr>
            <w:r w:rsidRPr="009763CB">
              <w:rPr>
                <w:rFonts w:ascii="Times New Roman" w:hAnsi="Times New Roman"/>
                <w:sz w:val="24"/>
                <w:szCs w:val="24"/>
              </w:rPr>
              <w:t>Сентябрь</w:t>
            </w:r>
          </w:p>
        </w:tc>
        <w:tc>
          <w:tcPr>
            <w:tcW w:w="1418"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jc w:val="center"/>
              <w:rPr>
                <w:rFonts w:ascii="Times New Roman" w:hAnsi="Times New Roman"/>
                <w:sz w:val="24"/>
                <w:szCs w:val="24"/>
              </w:rPr>
            </w:pPr>
            <w:r w:rsidRPr="009763CB">
              <w:rPr>
                <w:rFonts w:ascii="Times New Roman" w:hAnsi="Times New Roman"/>
                <w:sz w:val="24"/>
                <w:szCs w:val="24"/>
              </w:rPr>
              <w:t>Октябрь</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jc w:val="center"/>
              <w:rPr>
                <w:rFonts w:ascii="Times New Roman" w:hAnsi="Times New Roman"/>
                <w:sz w:val="24"/>
                <w:szCs w:val="24"/>
              </w:rPr>
            </w:pPr>
            <w:r w:rsidRPr="009763CB">
              <w:rPr>
                <w:rFonts w:ascii="Times New Roman" w:hAnsi="Times New Roman"/>
                <w:sz w:val="24"/>
                <w:szCs w:val="24"/>
              </w:rPr>
              <w:t>Ноябрь</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jc w:val="center"/>
              <w:rPr>
                <w:rFonts w:ascii="Times New Roman" w:hAnsi="Times New Roman"/>
                <w:sz w:val="24"/>
                <w:szCs w:val="24"/>
              </w:rPr>
            </w:pPr>
            <w:r w:rsidRPr="009763CB">
              <w:rPr>
                <w:rFonts w:ascii="Times New Roman" w:hAnsi="Times New Roman"/>
                <w:sz w:val="24"/>
                <w:szCs w:val="24"/>
              </w:rPr>
              <w:t>Декабрь</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jc w:val="center"/>
              <w:rPr>
                <w:rFonts w:ascii="Times New Roman" w:hAnsi="Times New Roman"/>
                <w:sz w:val="24"/>
                <w:szCs w:val="24"/>
              </w:rPr>
            </w:pPr>
            <w:r w:rsidRPr="009763CB">
              <w:rPr>
                <w:rFonts w:ascii="Times New Roman" w:hAnsi="Times New Roman"/>
                <w:sz w:val="24"/>
                <w:szCs w:val="24"/>
              </w:rPr>
              <w:t>Январь</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jc w:val="center"/>
              <w:rPr>
                <w:rFonts w:ascii="Times New Roman" w:hAnsi="Times New Roman"/>
                <w:sz w:val="24"/>
                <w:szCs w:val="24"/>
              </w:rPr>
            </w:pPr>
            <w:r w:rsidRPr="009763CB">
              <w:rPr>
                <w:rFonts w:ascii="Times New Roman" w:hAnsi="Times New Roman"/>
                <w:sz w:val="24"/>
                <w:szCs w:val="24"/>
              </w:rPr>
              <w:t>Февраль</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jc w:val="center"/>
              <w:rPr>
                <w:rFonts w:ascii="Times New Roman" w:hAnsi="Times New Roman"/>
                <w:sz w:val="24"/>
                <w:szCs w:val="24"/>
              </w:rPr>
            </w:pPr>
            <w:r w:rsidRPr="009763CB">
              <w:rPr>
                <w:rFonts w:ascii="Times New Roman" w:hAnsi="Times New Roman"/>
                <w:sz w:val="24"/>
                <w:szCs w:val="24"/>
              </w:rPr>
              <w:t>Март</w:t>
            </w:r>
          </w:p>
        </w:tc>
        <w:tc>
          <w:tcPr>
            <w:tcW w:w="1560"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jc w:val="center"/>
              <w:rPr>
                <w:rFonts w:ascii="Times New Roman" w:hAnsi="Times New Roman"/>
                <w:sz w:val="24"/>
                <w:szCs w:val="24"/>
              </w:rPr>
            </w:pPr>
            <w:r w:rsidRPr="009763CB">
              <w:rPr>
                <w:rFonts w:ascii="Times New Roman" w:hAnsi="Times New Roman"/>
                <w:sz w:val="24"/>
                <w:szCs w:val="24"/>
              </w:rPr>
              <w:t>Апрель</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jc w:val="center"/>
              <w:rPr>
                <w:rFonts w:ascii="Times New Roman" w:hAnsi="Times New Roman"/>
                <w:sz w:val="24"/>
                <w:szCs w:val="24"/>
              </w:rPr>
            </w:pPr>
            <w:r w:rsidRPr="009763CB">
              <w:rPr>
                <w:rFonts w:ascii="Times New Roman" w:hAnsi="Times New Roman"/>
                <w:sz w:val="24"/>
                <w:szCs w:val="24"/>
              </w:rPr>
              <w:t>Май</w:t>
            </w:r>
          </w:p>
        </w:tc>
      </w:tr>
      <w:tr w:rsidR="00C1236F" w:rsidRPr="009763CB" w:rsidTr="00786F90">
        <w:tc>
          <w:tcPr>
            <w:tcW w:w="1380" w:type="dxa"/>
            <w:vMerge w:val="restart"/>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Образовательная деятельность с детьми</w:t>
            </w:r>
          </w:p>
        </w:tc>
        <w:tc>
          <w:tcPr>
            <w:tcW w:w="1456"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Беседа на тему: «Каким должен быть вежливый человек»</w:t>
            </w:r>
          </w:p>
        </w:tc>
        <w:tc>
          <w:tcPr>
            <w:tcW w:w="1418"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Игровая ситуация: «Кто такой друг? и почему с ним нужно делиться»</w:t>
            </w:r>
          </w:p>
        </w:tc>
        <w:tc>
          <w:tcPr>
            <w:tcW w:w="1559"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Просмотр мультфильма «Бабушкин день рождения»</w:t>
            </w:r>
          </w:p>
          <w:p w:rsidR="00C1236F" w:rsidRPr="009763CB" w:rsidRDefault="00C1236F" w:rsidP="00EC32F8">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Беседа на тему: «Что такое хорошо и что такое плохо»</w:t>
            </w:r>
          </w:p>
        </w:tc>
        <w:tc>
          <w:tcPr>
            <w:tcW w:w="1559"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Беседа на тему: «В тесноте, да не в обиде»</w:t>
            </w:r>
          </w:p>
          <w:p w:rsidR="00C1236F" w:rsidRPr="009763CB" w:rsidRDefault="00C1236F" w:rsidP="00EC32F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Игровая ситуация «Спасатели» </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Беседа на тему: «Я люблю свою семью»</w:t>
            </w:r>
          </w:p>
        </w:tc>
        <w:tc>
          <w:tcPr>
            <w:tcW w:w="1560"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Беседа-размышление: «Кому важно быть внимательным на дороге?»</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Игра «Ласковое приветствие» </w:t>
            </w:r>
          </w:p>
        </w:tc>
      </w:tr>
      <w:tr w:rsidR="00C1236F" w:rsidRPr="009763CB" w:rsidTr="00786F90">
        <w:trPr>
          <w:trHeight w:val="47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C1236F" w:rsidRPr="009763CB" w:rsidRDefault="00C1236F" w:rsidP="00EC32F8">
            <w:pP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bCs/>
                <w:sz w:val="24"/>
                <w:szCs w:val="24"/>
              </w:rPr>
            </w:pPr>
            <w:r w:rsidRPr="009763CB">
              <w:rPr>
                <w:rFonts w:ascii="Times New Roman" w:hAnsi="Times New Roman"/>
                <w:bCs/>
                <w:sz w:val="24"/>
                <w:szCs w:val="24"/>
              </w:rPr>
              <w:t>Дидактическая игра «Накормим куклу обедом»</w:t>
            </w:r>
          </w:p>
          <w:p w:rsidR="00C1236F" w:rsidRPr="009763CB" w:rsidRDefault="00C1236F" w:rsidP="00EC32F8">
            <w:pPr>
              <w:rPr>
                <w:rFonts w:ascii="Times New Roman" w:hAnsi="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Разучивание с детьми игр на создание бесконфликтной обстановки в группе: «Прости меня, друг», «Мы любим друг друга»</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Игровое упражнение: «Накроем на стол»</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Разучивание с детьми игры-упражнения на создание бесконфликтной обстановки в группе: «Обратись к товарищу вежливо»</w:t>
            </w:r>
          </w:p>
        </w:tc>
        <w:tc>
          <w:tcPr>
            <w:tcW w:w="1559"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Драматизация сказки «Теремок» </w:t>
            </w:r>
          </w:p>
          <w:p w:rsidR="00C1236F" w:rsidRPr="009763CB" w:rsidRDefault="00C1236F" w:rsidP="00EC32F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Развлечение «Мы быстрые и смелые, мы дружные, умелые»</w:t>
            </w:r>
          </w:p>
          <w:p w:rsidR="00C1236F" w:rsidRPr="009763CB" w:rsidRDefault="00C1236F" w:rsidP="00EC32F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bCs/>
                <w:sz w:val="24"/>
                <w:szCs w:val="24"/>
              </w:rPr>
            </w:pPr>
            <w:r w:rsidRPr="009763CB">
              <w:rPr>
                <w:rFonts w:ascii="Times New Roman" w:hAnsi="Times New Roman"/>
                <w:bCs/>
                <w:sz w:val="24"/>
                <w:szCs w:val="24"/>
              </w:rPr>
              <w:t>Дидактическая игра «Оденем куклу Машу на прогулку»</w:t>
            </w:r>
          </w:p>
          <w:p w:rsidR="00C1236F" w:rsidRPr="009763CB" w:rsidRDefault="00C1236F" w:rsidP="00EC32F8">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Наблюдение за транспортом на улице</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Дидактическая игра «Найди пару»  </w:t>
            </w:r>
          </w:p>
        </w:tc>
      </w:tr>
      <w:tr w:rsidR="00C1236F" w:rsidRPr="009763CB" w:rsidTr="00786F90">
        <w:trPr>
          <w:trHeight w:val="470"/>
        </w:trPr>
        <w:tc>
          <w:tcPr>
            <w:tcW w:w="1380" w:type="dxa"/>
            <w:vMerge/>
            <w:tcBorders>
              <w:top w:val="single" w:sz="4" w:space="0" w:color="auto"/>
              <w:left w:val="single" w:sz="4" w:space="0" w:color="auto"/>
              <w:bottom w:val="single" w:sz="4" w:space="0" w:color="auto"/>
              <w:right w:val="single" w:sz="4" w:space="0" w:color="auto"/>
            </w:tcBorders>
            <w:vAlign w:val="center"/>
            <w:hideMark/>
          </w:tcPr>
          <w:p w:rsidR="00C1236F" w:rsidRPr="009763CB" w:rsidRDefault="00C1236F" w:rsidP="00EC32F8">
            <w:pPr>
              <w:rPr>
                <w:rFonts w:ascii="Times New Roman" w:hAnsi="Times New Roman"/>
                <w:sz w:val="24"/>
                <w:szCs w:val="24"/>
              </w:rPr>
            </w:pPr>
          </w:p>
        </w:tc>
        <w:tc>
          <w:tcPr>
            <w:tcW w:w="1456"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Сюжетно-ролевая игра «Парикмахерская»</w:t>
            </w:r>
          </w:p>
        </w:tc>
        <w:tc>
          <w:tcPr>
            <w:tcW w:w="1418"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Драматизация русской народной сказки </w:t>
            </w:r>
            <w:r w:rsidRPr="009763CB">
              <w:rPr>
                <w:rFonts w:ascii="Times New Roman" w:hAnsi="Times New Roman"/>
                <w:sz w:val="24"/>
                <w:szCs w:val="24"/>
              </w:rPr>
              <w:lastRenderedPageBreak/>
              <w:t>«Репка»</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lastRenderedPageBreak/>
              <w:t xml:space="preserve">Игровая ситуация: «Как правильно встречать </w:t>
            </w:r>
            <w:r w:rsidRPr="009763CB">
              <w:rPr>
                <w:rFonts w:ascii="Times New Roman" w:hAnsi="Times New Roman"/>
                <w:sz w:val="24"/>
                <w:szCs w:val="24"/>
              </w:rPr>
              <w:lastRenderedPageBreak/>
              <w:t>гостей».</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lastRenderedPageBreak/>
              <w:t>Сюжетно-ролевая игра «Магазин игрушек»</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Сюжетно-ролевая игра «Строители»</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Сюжетно-ролевая игра «Семья»</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Сюжетно-ролевая игра «Дочки-матери»</w:t>
            </w:r>
          </w:p>
        </w:tc>
        <w:tc>
          <w:tcPr>
            <w:tcW w:w="1560"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Сюжетно-ролевая игра: «Я - шофер, вы - пешеходы». </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Сюжетно-ролевая игра «Больница»</w:t>
            </w:r>
          </w:p>
        </w:tc>
      </w:tr>
      <w:tr w:rsidR="00C1236F" w:rsidRPr="009763CB" w:rsidTr="00786F90">
        <w:tc>
          <w:tcPr>
            <w:tcW w:w="1380"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lastRenderedPageBreak/>
              <w:t>Взаимодействие с педагогами</w:t>
            </w:r>
          </w:p>
        </w:tc>
        <w:tc>
          <w:tcPr>
            <w:tcW w:w="2874" w:type="dxa"/>
            <w:gridSpan w:val="2"/>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Знакомство с педагогическим опытом других педагогов по данной теме.</w:t>
            </w:r>
          </w:p>
        </w:tc>
        <w:tc>
          <w:tcPr>
            <w:tcW w:w="1559"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Просмотр предметно-развивающей среды по сюжетно-ролевым играм.</w:t>
            </w:r>
          </w:p>
        </w:tc>
        <w:tc>
          <w:tcPr>
            <w:tcW w:w="1559"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Практический материал в помощь педагогам «Игры в социально-личностном развитии дошкольников».</w:t>
            </w:r>
          </w:p>
        </w:tc>
        <w:tc>
          <w:tcPr>
            <w:tcW w:w="1701"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Обмен из опыта работы «Варианты игровых упражнений к сюжетно-ролевым играм».</w:t>
            </w:r>
          </w:p>
        </w:tc>
        <w:tc>
          <w:tcPr>
            <w:tcW w:w="1701"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p>
        </w:tc>
      </w:tr>
      <w:tr w:rsidR="00C1236F" w:rsidRPr="009763CB" w:rsidTr="00786F90">
        <w:tc>
          <w:tcPr>
            <w:tcW w:w="1380"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Взаимодействие с родителями</w:t>
            </w:r>
          </w:p>
        </w:tc>
        <w:tc>
          <w:tcPr>
            <w:tcW w:w="1456"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Анкетирование родителей на тему «Сюжетно-ролевая игра, как средство развития детей»</w:t>
            </w:r>
          </w:p>
        </w:tc>
        <w:tc>
          <w:tcPr>
            <w:tcW w:w="1418"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Консультация «Значение сюжетно-ролевой игры в младшем возрасте».</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Памятка «Учим ребенка общаться» </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Индивидуальные беседы по теме социализации ребенка в детском коллективе </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Рекомендации по выбору игрушек и игр по организации различных игр с детьми дома.</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Папка – передвижка «Что такое игра?»</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Консультация «Игровое взаимодействие родителей с ребенком»</w:t>
            </w:r>
          </w:p>
        </w:tc>
        <w:tc>
          <w:tcPr>
            <w:tcW w:w="1560"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Консультация на стенде информации «Как проводить с ребёнком сюжетно-ролевые игры»</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proofErr w:type="gramStart"/>
            <w:r w:rsidRPr="009763CB">
              <w:rPr>
                <w:rFonts w:ascii="Times New Roman" w:hAnsi="Times New Roman"/>
                <w:sz w:val="24"/>
                <w:szCs w:val="24"/>
              </w:rPr>
              <w:t>Буклет  «</w:t>
            </w:r>
            <w:proofErr w:type="gramEnd"/>
            <w:r w:rsidRPr="009763CB">
              <w:rPr>
                <w:rFonts w:ascii="Times New Roman" w:hAnsi="Times New Roman"/>
                <w:sz w:val="24"/>
                <w:szCs w:val="24"/>
              </w:rPr>
              <w:t>Проведение сюжетно-ролевой игры  в домашних условиях»</w:t>
            </w:r>
          </w:p>
        </w:tc>
      </w:tr>
      <w:tr w:rsidR="00C1236F" w:rsidRPr="009763CB" w:rsidTr="00786F90">
        <w:tc>
          <w:tcPr>
            <w:tcW w:w="1380"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Изучение </w:t>
            </w:r>
            <w:proofErr w:type="spellStart"/>
            <w:r w:rsidRPr="009763CB">
              <w:rPr>
                <w:rFonts w:ascii="Times New Roman" w:hAnsi="Times New Roman"/>
                <w:sz w:val="24"/>
                <w:szCs w:val="24"/>
              </w:rPr>
              <w:t>психолого</w:t>
            </w:r>
            <w:proofErr w:type="spellEnd"/>
            <w:r w:rsidRPr="009763CB">
              <w:rPr>
                <w:rFonts w:ascii="Times New Roman" w:hAnsi="Times New Roman"/>
                <w:sz w:val="24"/>
                <w:szCs w:val="24"/>
              </w:rPr>
              <w:t xml:space="preserve"> – педагогической литературы</w:t>
            </w:r>
          </w:p>
        </w:tc>
        <w:tc>
          <w:tcPr>
            <w:tcW w:w="1456"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proofErr w:type="spellStart"/>
            <w:r w:rsidRPr="009763CB">
              <w:rPr>
                <w:rFonts w:ascii="Times New Roman" w:hAnsi="Times New Roman"/>
                <w:sz w:val="24"/>
                <w:szCs w:val="24"/>
              </w:rPr>
              <w:t>Доронова</w:t>
            </w:r>
            <w:proofErr w:type="spellEnd"/>
            <w:r w:rsidRPr="009763CB">
              <w:rPr>
                <w:rFonts w:ascii="Times New Roman" w:hAnsi="Times New Roman"/>
                <w:sz w:val="24"/>
                <w:szCs w:val="24"/>
              </w:rPr>
              <w:t xml:space="preserve"> Т. Н., Карабанова О. А., Соловьева Е. В. Игра в дошкольном возрасте» М.: Воспитание дошкольника, 2002.</w:t>
            </w:r>
          </w:p>
        </w:tc>
        <w:tc>
          <w:tcPr>
            <w:tcW w:w="1418"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Краснощекова Н.В. Сюжетно-ролевые игры для детей дошкольного возраста. Ростов-на-Дону, 2006.</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Михайленко Н. Я. Организация сюжетной игры в детском саду: пособие для воспитателя/Н. Я. Михайленко, Н. А. </w:t>
            </w:r>
            <w:r w:rsidRPr="009763CB">
              <w:rPr>
                <w:rFonts w:ascii="Times New Roman" w:hAnsi="Times New Roman"/>
                <w:sz w:val="24"/>
                <w:szCs w:val="24"/>
              </w:rPr>
              <w:lastRenderedPageBreak/>
              <w:t xml:space="preserve">Короткова. – 3-е изд., </w:t>
            </w:r>
            <w:proofErr w:type="spellStart"/>
            <w:r w:rsidRPr="009763CB">
              <w:rPr>
                <w:rFonts w:ascii="Times New Roman" w:hAnsi="Times New Roman"/>
                <w:sz w:val="24"/>
                <w:szCs w:val="24"/>
              </w:rPr>
              <w:t>испр</w:t>
            </w:r>
            <w:proofErr w:type="spellEnd"/>
            <w:r w:rsidRPr="009763CB">
              <w:rPr>
                <w:rFonts w:ascii="Times New Roman" w:hAnsi="Times New Roman"/>
                <w:sz w:val="24"/>
                <w:szCs w:val="24"/>
              </w:rPr>
              <w:t>. – М.: ЛИНКА-ПРЕСС, 2009. – 96 с.</w:t>
            </w:r>
          </w:p>
        </w:tc>
        <w:tc>
          <w:tcPr>
            <w:tcW w:w="1559"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lastRenderedPageBreak/>
              <w:t xml:space="preserve">Панова Е.Н. «Сюжетно-ролевые игры»-пособие/ ЧП </w:t>
            </w:r>
            <w:proofErr w:type="spellStart"/>
            <w:r w:rsidRPr="009763CB">
              <w:rPr>
                <w:rFonts w:ascii="Times New Roman" w:hAnsi="Times New Roman"/>
                <w:sz w:val="24"/>
                <w:szCs w:val="24"/>
              </w:rPr>
              <w:t>Лакоценин</w:t>
            </w:r>
            <w:proofErr w:type="spellEnd"/>
            <w:r w:rsidRPr="009763CB">
              <w:rPr>
                <w:rFonts w:ascii="Times New Roman" w:hAnsi="Times New Roman"/>
                <w:sz w:val="24"/>
                <w:szCs w:val="24"/>
              </w:rPr>
              <w:t xml:space="preserve"> С.С. –</w:t>
            </w:r>
          </w:p>
          <w:p w:rsidR="00C1236F" w:rsidRPr="009763CB" w:rsidRDefault="00C1236F" w:rsidP="00EC32F8">
            <w:pPr>
              <w:rPr>
                <w:rFonts w:ascii="Times New Roman" w:hAnsi="Times New Roman"/>
                <w:sz w:val="24"/>
                <w:szCs w:val="24"/>
              </w:rPr>
            </w:pPr>
            <w:r w:rsidRPr="009763CB">
              <w:rPr>
                <w:rFonts w:ascii="Times New Roman" w:hAnsi="Times New Roman"/>
                <w:sz w:val="24"/>
                <w:szCs w:val="24"/>
              </w:rPr>
              <w:t>2007.-87с.</w:t>
            </w:r>
          </w:p>
          <w:p w:rsidR="00C1236F" w:rsidRPr="009763CB" w:rsidRDefault="00C1236F" w:rsidP="00EC32F8">
            <w:pPr>
              <w:rPr>
                <w:rFonts w:ascii="Times New Roman" w:hAnsi="Times New Roman"/>
                <w:sz w:val="24"/>
                <w:szCs w:val="24"/>
              </w:rPr>
            </w:pPr>
          </w:p>
          <w:p w:rsidR="00C1236F" w:rsidRPr="009763CB" w:rsidRDefault="00C1236F" w:rsidP="00EC32F8">
            <w:pPr>
              <w:jc w:val="center"/>
              <w:rPr>
                <w:rFonts w:ascii="Times New Roman" w:hAnsi="Times New Roman"/>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jc w:val="both"/>
              <w:rPr>
                <w:rFonts w:ascii="Times New Roman" w:hAnsi="Times New Roman"/>
                <w:sz w:val="24"/>
                <w:szCs w:val="24"/>
              </w:rPr>
            </w:pPr>
            <w:r w:rsidRPr="009763CB">
              <w:rPr>
                <w:rFonts w:ascii="Times New Roman" w:hAnsi="Times New Roman"/>
                <w:sz w:val="24"/>
                <w:szCs w:val="24"/>
              </w:rPr>
              <w:t xml:space="preserve">Смирнова Е.И. Современный дошкольник: особенности игровой </w:t>
            </w:r>
            <w:proofErr w:type="gramStart"/>
            <w:r w:rsidRPr="009763CB">
              <w:rPr>
                <w:rFonts w:ascii="Times New Roman" w:hAnsi="Times New Roman"/>
                <w:sz w:val="24"/>
                <w:szCs w:val="24"/>
              </w:rPr>
              <w:t>деятельности./</w:t>
            </w:r>
            <w:proofErr w:type="gramEnd"/>
            <w:r w:rsidRPr="009763CB">
              <w:rPr>
                <w:rFonts w:ascii="Times New Roman" w:hAnsi="Times New Roman"/>
                <w:sz w:val="24"/>
                <w:szCs w:val="24"/>
              </w:rPr>
              <w:t xml:space="preserve">/ Дошкольное воспитание. 2002. - №4. - </w:t>
            </w:r>
            <w:r w:rsidRPr="009763CB">
              <w:rPr>
                <w:rFonts w:ascii="Times New Roman" w:hAnsi="Times New Roman"/>
                <w:sz w:val="24"/>
                <w:szCs w:val="24"/>
              </w:rPr>
              <w:lastRenderedPageBreak/>
              <w:t>С. 70 – 74</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lastRenderedPageBreak/>
              <w:t xml:space="preserve">Короткова Н. А. Сюжетно-ролевая игра младших </w:t>
            </w:r>
            <w:proofErr w:type="gramStart"/>
            <w:r w:rsidRPr="009763CB">
              <w:rPr>
                <w:rFonts w:ascii="Times New Roman" w:hAnsi="Times New Roman"/>
                <w:sz w:val="24"/>
                <w:szCs w:val="24"/>
              </w:rPr>
              <w:t>дошкольников./</w:t>
            </w:r>
            <w:proofErr w:type="gramEnd"/>
            <w:r w:rsidRPr="009763CB">
              <w:rPr>
                <w:rFonts w:ascii="Times New Roman" w:hAnsi="Times New Roman"/>
                <w:sz w:val="24"/>
                <w:szCs w:val="24"/>
              </w:rPr>
              <w:t>/ Ребёнок в детском саду. - 2006. - №4. – С.79 – 87</w:t>
            </w: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Виноградова Н.А., Позднякова Н.В. Сюжетно-ролевые игры для младших дошкольников. – Москва 2009.</w:t>
            </w:r>
          </w:p>
        </w:tc>
        <w:tc>
          <w:tcPr>
            <w:tcW w:w="3261" w:type="dxa"/>
            <w:gridSpan w:val="2"/>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ind w:firstLine="34"/>
              <w:jc w:val="both"/>
              <w:rPr>
                <w:rFonts w:ascii="Times New Roman" w:hAnsi="Times New Roman"/>
                <w:sz w:val="24"/>
                <w:szCs w:val="24"/>
              </w:rPr>
            </w:pPr>
            <w:proofErr w:type="spellStart"/>
            <w:r w:rsidRPr="009763CB">
              <w:rPr>
                <w:rFonts w:ascii="Times New Roman" w:hAnsi="Times New Roman"/>
                <w:sz w:val="24"/>
                <w:szCs w:val="24"/>
              </w:rPr>
              <w:t>Калинченко</w:t>
            </w:r>
            <w:proofErr w:type="spellEnd"/>
            <w:r w:rsidRPr="009763CB">
              <w:rPr>
                <w:rFonts w:ascii="Times New Roman" w:hAnsi="Times New Roman"/>
                <w:sz w:val="24"/>
                <w:szCs w:val="24"/>
              </w:rPr>
              <w:t xml:space="preserve"> А. В., </w:t>
            </w:r>
            <w:proofErr w:type="spellStart"/>
            <w:r w:rsidRPr="009763CB">
              <w:rPr>
                <w:rFonts w:ascii="Times New Roman" w:hAnsi="Times New Roman"/>
                <w:sz w:val="24"/>
                <w:szCs w:val="24"/>
              </w:rPr>
              <w:t>Микляева</w:t>
            </w:r>
            <w:proofErr w:type="spellEnd"/>
            <w:r w:rsidRPr="009763CB">
              <w:rPr>
                <w:rFonts w:ascii="Times New Roman" w:hAnsi="Times New Roman"/>
                <w:sz w:val="24"/>
                <w:szCs w:val="24"/>
              </w:rPr>
              <w:t xml:space="preserve"> Ю. В., Сидоренко В.Н. Развитие игровой деятельности дошкольников. М.: Айрис Пресс, 2004</w:t>
            </w:r>
          </w:p>
        </w:tc>
      </w:tr>
      <w:tr w:rsidR="00C1236F" w:rsidRPr="009763CB" w:rsidTr="00786F90">
        <w:tc>
          <w:tcPr>
            <w:tcW w:w="1380"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lastRenderedPageBreak/>
              <w:t>Создание предметно – пространственной среды</w:t>
            </w:r>
          </w:p>
        </w:tc>
        <w:tc>
          <w:tcPr>
            <w:tcW w:w="1456"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Оформление уголков развития </w:t>
            </w:r>
          </w:p>
        </w:tc>
        <w:tc>
          <w:tcPr>
            <w:tcW w:w="1418"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Изготовление </w:t>
            </w:r>
            <w:proofErr w:type="gramStart"/>
            <w:r w:rsidRPr="009763CB">
              <w:rPr>
                <w:rFonts w:ascii="Times New Roman" w:hAnsi="Times New Roman"/>
                <w:sz w:val="24"/>
                <w:szCs w:val="24"/>
              </w:rPr>
              <w:t>масок  для</w:t>
            </w:r>
            <w:proofErr w:type="gramEnd"/>
            <w:r w:rsidRPr="009763CB">
              <w:rPr>
                <w:rFonts w:ascii="Times New Roman" w:hAnsi="Times New Roman"/>
                <w:sz w:val="24"/>
                <w:szCs w:val="24"/>
              </w:rPr>
              <w:t xml:space="preserve"> сказки «Репка» </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Изготовление угощений для игровой ситуации «Как правильно встречать гостей»</w:t>
            </w:r>
          </w:p>
        </w:tc>
        <w:tc>
          <w:tcPr>
            <w:tcW w:w="1559"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Изготовление костюма «Продавец» для сюжетно-ролевой игры «Магазин игрушек»</w:t>
            </w:r>
          </w:p>
        </w:tc>
        <w:tc>
          <w:tcPr>
            <w:tcW w:w="1559"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Изготовление масок для сказки «Теремок»</w:t>
            </w:r>
          </w:p>
          <w:p w:rsidR="00C1236F" w:rsidRPr="009763CB" w:rsidRDefault="00C1236F" w:rsidP="00EC32F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Изготовление атрибутов для игровой ситуации «Спасатели»</w:t>
            </w:r>
          </w:p>
        </w:tc>
        <w:tc>
          <w:tcPr>
            <w:tcW w:w="1701"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Изготовление атрибутов к игре «Дочки-матери» </w:t>
            </w:r>
          </w:p>
          <w:p w:rsidR="00C1236F" w:rsidRPr="009763CB" w:rsidRDefault="00C1236F" w:rsidP="00EC32F8">
            <w:pPr>
              <w:rPr>
                <w:rFonts w:ascii="Times New Roman" w:hAnsi="Times New Roman"/>
                <w:sz w:val="24"/>
                <w:szCs w:val="24"/>
              </w:rPr>
            </w:pPr>
          </w:p>
        </w:tc>
        <w:tc>
          <w:tcPr>
            <w:tcW w:w="1560" w:type="dxa"/>
            <w:tcBorders>
              <w:top w:val="single" w:sz="4" w:space="0" w:color="auto"/>
              <w:left w:val="single" w:sz="4" w:space="0" w:color="auto"/>
              <w:bottom w:val="single" w:sz="4" w:space="0" w:color="auto"/>
              <w:right w:val="single" w:sz="4" w:space="0" w:color="auto"/>
            </w:tcBorders>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Изготовление атрибутов к игре «Я - шофер, вы - пешеходы».</w:t>
            </w:r>
          </w:p>
          <w:p w:rsidR="00C1236F" w:rsidRPr="009763CB" w:rsidRDefault="00C1236F" w:rsidP="00EC32F8">
            <w:pPr>
              <w:rPr>
                <w:rFonts w:ascii="Times New Roman" w:hAnsi="Times New Roman"/>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C1236F" w:rsidRPr="009763CB" w:rsidRDefault="00C1236F" w:rsidP="00EC32F8">
            <w:pPr>
              <w:rPr>
                <w:rFonts w:ascii="Times New Roman" w:hAnsi="Times New Roman"/>
                <w:sz w:val="24"/>
                <w:szCs w:val="24"/>
              </w:rPr>
            </w:pPr>
            <w:r w:rsidRPr="009763CB">
              <w:rPr>
                <w:rFonts w:ascii="Times New Roman" w:hAnsi="Times New Roman"/>
                <w:sz w:val="24"/>
                <w:szCs w:val="24"/>
              </w:rPr>
              <w:t xml:space="preserve">Изготовление костюма «Врач» для сюжетно-ролевой игры «Больница» </w:t>
            </w:r>
          </w:p>
        </w:tc>
      </w:tr>
    </w:tbl>
    <w:p w:rsidR="00C1236F" w:rsidRPr="00C1236F" w:rsidRDefault="00C1236F" w:rsidP="00C81CEA">
      <w:pPr>
        <w:spacing w:after="0"/>
        <w:jc w:val="center"/>
        <w:rPr>
          <w:rFonts w:ascii="Times New Roman" w:hAnsi="Times New Roman" w:cs="Times New Roman"/>
          <w:b/>
          <w:color w:val="000000" w:themeColor="text1"/>
          <w:sz w:val="28"/>
          <w:szCs w:val="28"/>
        </w:rPr>
      </w:pPr>
    </w:p>
    <w:sectPr w:rsidR="00C1236F" w:rsidRPr="00C1236F" w:rsidSect="00B910E4">
      <w:pgSz w:w="16838" w:h="11906" w:orient="landscape"/>
      <w:pgMar w:top="1276" w:right="851"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052" w:rsidRDefault="00193052" w:rsidP="00E316E4">
      <w:pPr>
        <w:spacing w:after="0" w:line="240" w:lineRule="auto"/>
      </w:pPr>
      <w:r>
        <w:separator/>
      </w:r>
    </w:p>
  </w:endnote>
  <w:endnote w:type="continuationSeparator" w:id="0">
    <w:p w:rsidR="00193052" w:rsidRDefault="00193052" w:rsidP="00E316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altName w:val="Century Schoolbook"/>
    <w:panose1 w:val="02040604050505020304"/>
    <w:charset w:val="CC"/>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BalticaC">
    <w:altName w:val="Courier New"/>
    <w:panose1 w:val="00000000000000000000"/>
    <w:charset w:val="00"/>
    <w:family w:val="decorative"/>
    <w:notTrueType/>
    <w:pitch w:val="variable"/>
    <w:sig w:usb0="00000203" w:usb1="00000000" w:usb2="00000000" w:usb3="00000000" w:csb0="00000005" w:csb1="00000000"/>
  </w:font>
  <w:font w:name="Times Roman">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Tahoma">
    <w:panose1 w:val="020B0604030504040204"/>
    <w:charset w:val="CC"/>
    <w:family w:val="swiss"/>
    <w:pitch w:val="variable"/>
    <w:sig w:usb0="E1002EFF" w:usb1="C000605B" w:usb2="00000029" w:usb3="00000000" w:csb0="000101FF" w:csb1="00000000"/>
  </w:font>
  <w:font w:name="MS Reference Sans Serif">
    <w:panose1 w:val="020B0604030504040204"/>
    <w:charset w:val="CC"/>
    <w:family w:val="swiss"/>
    <w:pitch w:val="variable"/>
    <w:sig w:usb0="20000287" w:usb1="00000000" w:usb2="00000000" w:usb3="00000000" w:csb0="0000019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Constantia">
    <w:panose1 w:val="02030602050306030303"/>
    <w:charset w:val="CC"/>
    <w:family w:val="roman"/>
    <w:pitch w:val="variable"/>
    <w:sig w:usb0="A00002EF" w:usb1="4000204B" w:usb2="00000000" w:usb3="00000000" w:csb0="0000019F" w:csb1="00000000"/>
  </w:font>
  <w:font w:name="NewtonCSanPin-Regular">
    <w:altName w:val="Arial Unicode MS"/>
    <w:panose1 w:val="00000000000000000000"/>
    <w:charset w:val="80"/>
    <w:family w:val="auto"/>
    <w:notTrueType/>
    <w:pitch w:val="default"/>
    <w:sig w:usb0="00000001" w:usb1="08070000" w:usb2="00000010" w:usb3="00000000" w:csb0="00020000" w:csb1="00000000"/>
  </w:font>
  <w:font w:name="NewtonC">
    <w:panose1 w:val="00000000000000000000"/>
    <w:charset w:val="80"/>
    <w:family w:val="auto"/>
    <w:notTrueType/>
    <w:pitch w:val="default"/>
    <w:sig w:usb0="00000001" w:usb1="08070000" w:usb2="00000010" w:usb3="00000000" w:csb0="00020000" w:csb1="00000000"/>
  </w:font>
  <w:font w:name="YS Text">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32F8" w:rsidRDefault="00EC32F8" w:rsidP="00D7564D">
    <w:pPr>
      <w:pStyle w:val="a9"/>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EC32F8" w:rsidRDefault="00EC32F8" w:rsidP="00D7564D">
    <w:pPr>
      <w:pStyle w:val="a9"/>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7541245"/>
      <w:docPartObj>
        <w:docPartGallery w:val="Page Numbers (Bottom of Page)"/>
        <w:docPartUnique/>
      </w:docPartObj>
    </w:sdtPr>
    <w:sdtContent>
      <w:p w:rsidR="00EC32F8" w:rsidRDefault="00EC32F8">
        <w:pPr>
          <w:pStyle w:val="a9"/>
          <w:jc w:val="right"/>
        </w:pPr>
        <w:r>
          <w:fldChar w:fldCharType="begin"/>
        </w:r>
        <w:r>
          <w:instrText>PAGE   \* MERGEFORMAT</w:instrText>
        </w:r>
        <w:r>
          <w:fldChar w:fldCharType="separate"/>
        </w:r>
        <w:r w:rsidR="00026E37">
          <w:rPr>
            <w:noProof/>
          </w:rPr>
          <w:t>21</w:t>
        </w:r>
        <w:r>
          <w:fldChar w:fldCharType="end"/>
        </w:r>
      </w:p>
    </w:sdtContent>
  </w:sdt>
  <w:p w:rsidR="00EC32F8" w:rsidRDefault="00EC32F8" w:rsidP="00D7564D">
    <w:pPr>
      <w:pStyle w:val="a9"/>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713975"/>
      <w:docPartObj>
        <w:docPartGallery w:val="Page Numbers (Bottom of Page)"/>
        <w:docPartUnique/>
      </w:docPartObj>
    </w:sdtPr>
    <w:sdtContent>
      <w:p w:rsidR="00EC32F8" w:rsidRDefault="00EC32F8">
        <w:pPr>
          <w:pStyle w:val="a9"/>
          <w:jc w:val="right"/>
        </w:pPr>
        <w:r>
          <w:fldChar w:fldCharType="begin"/>
        </w:r>
        <w:r>
          <w:instrText>PAGE   \* MERGEFORMAT</w:instrText>
        </w:r>
        <w:r>
          <w:fldChar w:fldCharType="separate"/>
        </w:r>
        <w:r w:rsidR="00026E37">
          <w:rPr>
            <w:noProof/>
          </w:rPr>
          <w:t>1</w:t>
        </w:r>
        <w:r>
          <w:fldChar w:fldCharType="end"/>
        </w:r>
      </w:p>
    </w:sdtContent>
  </w:sdt>
  <w:p w:rsidR="00EC32F8" w:rsidRDefault="00EC32F8">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1338676"/>
      <w:docPartObj>
        <w:docPartGallery w:val="Page Numbers (Bottom of Page)"/>
        <w:docPartUnique/>
      </w:docPartObj>
    </w:sdtPr>
    <w:sdtContent>
      <w:p w:rsidR="00EC32F8" w:rsidRDefault="00EC32F8">
        <w:pPr>
          <w:pStyle w:val="a9"/>
          <w:jc w:val="right"/>
        </w:pPr>
        <w:r>
          <w:fldChar w:fldCharType="begin"/>
        </w:r>
        <w:r>
          <w:instrText>PAGE   \* MERGEFORMAT</w:instrText>
        </w:r>
        <w:r>
          <w:fldChar w:fldCharType="separate"/>
        </w:r>
        <w:r w:rsidR="00026E37">
          <w:rPr>
            <w:noProof/>
          </w:rPr>
          <w:t>47</w:t>
        </w:r>
        <w:r>
          <w:fldChar w:fldCharType="end"/>
        </w:r>
      </w:p>
    </w:sdtContent>
  </w:sdt>
  <w:p w:rsidR="00EC32F8" w:rsidRDefault="00EC32F8" w:rsidP="00D7564D">
    <w:pPr>
      <w:pStyle w:val="a9"/>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112944"/>
      <w:docPartObj>
        <w:docPartGallery w:val="Page Numbers (Bottom of Page)"/>
        <w:docPartUnique/>
      </w:docPartObj>
    </w:sdtPr>
    <w:sdtContent>
      <w:p w:rsidR="00EC32F8" w:rsidRDefault="00EC32F8">
        <w:pPr>
          <w:pStyle w:val="a9"/>
          <w:jc w:val="right"/>
        </w:pPr>
        <w:r>
          <w:fldChar w:fldCharType="begin"/>
        </w:r>
        <w:r>
          <w:instrText>PAGE   \* MERGEFORMAT</w:instrText>
        </w:r>
        <w:r>
          <w:fldChar w:fldCharType="separate"/>
        </w:r>
        <w:r w:rsidR="00026E37">
          <w:rPr>
            <w:noProof/>
          </w:rPr>
          <w:t>57</w:t>
        </w:r>
        <w:r>
          <w:fldChar w:fldCharType="end"/>
        </w:r>
      </w:p>
    </w:sdtContent>
  </w:sdt>
  <w:p w:rsidR="00EC32F8" w:rsidRDefault="00EC32F8">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449689"/>
      <w:docPartObj>
        <w:docPartGallery w:val="Page Numbers (Bottom of Page)"/>
        <w:docPartUnique/>
      </w:docPartObj>
    </w:sdtPr>
    <w:sdtContent>
      <w:p w:rsidR="00EC32F8" w:rsidRDefault="00EC32F8">
        <w:pPr>
          <w:pStyle w:val="a9"/>
          <w:jc w:val="right"/>
        </w:pPr>
        <w:r>
          <w:rPr>
            <w:noProof/>
          </w:rPr>
          <w:fldChar w:fldCharType="begin"/>
        </w:r>
        <w:r>
          <w:rPr>
            <w:noProof/>
          </w:rPr>
          <w:instrText>PAGE   \* MERGEFORMAT</w:instrText>
        </w:r>
        <w:r>
          <w:rPr>
            <w:noProof/>
          </w:rPr>
          <w:fldChar w:fldCharType="separate"/>
        </w:r>
        <w:r w:rsidR="00026E37">
          <w:rPr>
            <w:noProof/>
          </w:rPr>
          <w:t>60</w:t>
        </w:r>
        <w:r>
          <w:rPr>
            <w:noProof/>
          </w:rPr>
          <w:fldChar w:fldCharType="end"/>
        </w:r>
      </w:p>
    </w:sdtContent>
  </w:sdt>
  <w:p w:rsidR="00EC32F8" w:rsidRDefault="00EC32F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052" w:rsidRDefault="00193052" w:rsidP="00E316E4">
      <w:pPr>
        <w:spacing w:after="0" w:line="240" w:lineRule="auto"/>
      </w:pPr>
      <w:r>
        <w:separator/>
      </w:r>
    </w:p>
  </w:footnote>
  <w:footnote w:type="continuationSeparator" w:id="0">
    <w:p w:rsidR="00193052" w:rsidRDefault="00193052" w:rsidP="00E316E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Num8"/>
    <w:lvl w:ilvl="0">
      <w:start w:val="1"/>
      <w:numFmt w:val="bullet"/>
      <w:lvlText w:val=""/>
      <w:lvlJc w:val="left"/>
      <w:pPr>
        <w:tabs>
          <w:tab w:val="num" w:pos="720"/>
        </w:tabs>
        <w:ind w:left="720" w:hanging="360"/>
      </w:pPr>
      <w:rPr>
        <w:rFonts w:ascii="Wingdings" w:hAnsi="Wingdings"/>
      </w:rPr>
    </w:lvl>
    <w:lvl w:ilvl="1">
      <w:start w:val="1"/>
      <w:numFmt w:val="bullet"/>
      <w:lvlText w:val=""/>
      <w:lvlJc w:val="left"/>
      <w:pPr>
        <w:tabs>
          <w:tab w:val="num" w:pos="1440"/>
        </w:tabs>
        <w:ind w:left="1440" w:hanging="360"/>
      </w:pPr>
      <w:rPr>
        <w:rFonts w:ascii="Wingdings" w:hAnsi="Wingdings"/>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Wingdings" w:hAnsi="Wingdings"/>
      </w:rPr>
    </w:lvl>
    <w:lvl w:ilvl="4">
      <w:start w:val="1"/>
      <w:numFmt w:val="bullet"/>
      <w:lvlText w:val=""/>
      <w:lvlJc w:val="left"/>
      <w:pPr>
        <w:tabs>
          <w:tab w:val="num" w:pos="3600"/>
        </w:tabs>
        <w:ind w:left="3600" w:hanging="360"/>
      </w:pPr>
      <w:rPr>
        <w:rFonts w:ascii="Wingdings" w:hAnsi="Wingdings"/>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Wingdings" w:hAnsi="Wingdings"/>
      </w:rPr>
    </w:lvl>
    <w:lvl w:ilvl="7">
      <w:start w:val="1"/>
      <w:numFmt w:val="bullet"/>
      <w:lvlText w:val=""/>
      <w:lvlJc w:val="left"/>
      <w:pPr>
        <w:tabs>
          <w:tab w:val="num" w:pos="5760"/>
        </w:tabs>
        <w:ind w:left="5760" w:hanging="360"/>
      </w:pPr>
      <w:rPr>
        <w:rFonts w:ascii="Wingdings" w:hAnsi="Wingdings"/>
      </w:rPr>
    </w:lvl>
    <w:lvl w:ilvl="8">
      <w:start w:val="1"/>
      <w:numFmt w:val="bullet"/>
      <w:lvlText w:val=""/>
      <w:lvlJc w:val="left"/>
      <w:pPr>
        <w:tabs>
          <w:tab w:val="num" w:pos="6480"/>
        </w:tabs>
        <w:ind w:left="6480" w:hanging="360"/>
      </w:pPr>
      <w:rPr>
        <w:rFonts w:ascii="Wingdings" w:hAnsi="Wingdings"/>
      </w:rPr>
    </w:lvl>
  </w:abstractNum>
  <w:abstractNum w:abstractNumId="1">
    <w:nsid w:val="00000004"/>
    <w:multiLevelType w:val="multilevel"/>
    <w:tmpl w:val="00A2BE1E"/>
    <w:name w:val="WWNum12"/>
    <w:lvl w:ilvl="0">
      <w:start w:val="1"/>
      <w:numFmt w:val="bullet"/>
      <w:lvlText w:val=""/>
      <w:lvlJc w:val="left"/>
      <w:pPr>
        <w:tabs>
          <w:tab w:val="num" w:pos="0"/>
        </w:tabs>
        <w:ind w:left="795" w:hanging="360"/>
      </w:pPr>
      <w:rPr>
        <w:rFonts w:ascii="Symbol" w:hAnsi="Symbol"/>
      </w:rPr>
    </w:lvl>
    <w:lvl w:ilvl="1">
      <w:start w:val="1"/>
      <w:numFmt w:val="bullet"/>
      <w:lvlText w:val=""/>
      <w:lvlJc w:val="left"/>
      <w:pPr>
        <w:tabs>
          <w:tab w:val="num" w:pos="0"/>
        </w:tabs>
        <w:ind w:left="1515" w:hanging="360"/>
      </w:pPr>
      <w:rPr>
        <w:rFonts w:ascii="Symbol" w:hAnsi="Symbol" w:hint="default"/>
      </w:rPr>
    </w:lvl>
    <w:lvl w:ilvl="2">
      <w:start w:val="1"/>
      <w:numFmt w:val="bullet"/>
      <w:lvlText w:val=""/>
      <w:lvlJc w:val="left"/>
      <w:pPr>
        <w:tabs>
          <w:tab w:val="num" w:pos="0"/>
        </w:tabs>
        <w:ind w:left="2235" w:hanging="360"/>
      </w:pPr>
      <w:rPr>
        <w:rFonts w:ascii="Wingdings" w:hAnsi="Wingdings"/>
      </w:rPr>
    </w:lvl>
    <w:lvl w:ilvl="3">
      <w:start w:val="1"/>
      <w:numFmt w:val="bullet"/>
      <w:lvlText w:val=""/>
      <w:lvlJc w:val="left"/>
      <w:pPr>
        <w:tabs>
          <w:tab w:val="num" w:pos="0"/>
        </w:tabs>
        <w:ind w:left="2955" w:hanging="360"/>
      </w:pPr>
      <w:rPr>
        <w:rFonts w:ascii="Symbol" w:hAnsi="Symbol"/>
      </w:rPr>
    </w:lvl>
    <w:lvl w:ilvl="4">
      <w:start w:val="1"/>
      <w:numFmt w:val="bullet"/>
      <w:lvlText w:val="o"/>
      <w:lvlJc w:val="left"/>
      <w:pPr>
        <w:tabs>
          <w:tab w:val="num" w:pos="0"/>
        </w:tabs>
        <w:ind w:left="3675" w:hanging="360"/>
      </w:pPr>
      <w:rPr>
        <w:rFonts w:ascii="Courier New" w:hAnsi="Courier New" w:cs="Courier New"/>
      </w:rPr>
    </w:lvl>
    <w:lvl w:ilvl="5">
      <w:start w:val="1"/>
      <w:numFmt w:val="bullet"/>
      <w:lvlText w:val=""/>
      <w:lvlJc w:val="left"/>
      <w:pPr>
        <w:tabs>
          <w:tab w:val="num" w:pos="0"/>
        </w:tabs>
        <w:ind w:left="4395" w:hanging="360"/>
      </w:pPr>
      <w:rPr>
        <w:rFonts w:ascii="Wingdings" w:hAnsi="Wingdings"/>
      </w:rPr>
    </w:lvl>
    <w:lvl w:ilvl="6">
      <w:start w:val="1"/>
      <w:numFmt w:val="bullet"/>
      <w:lvlText w:val=""/>
      <w:lvlJc w:val="left"/>
      <w:pPr>
        <w:tabs>
          <w:tab w:val="num" w:pos="0"/>
        </w:tabs>
        <w:ind w:left="5115" w:hanging="360"/>
      </w:pPr>
      <w:rPr>
        <w:rFonts w:ascii="Symbol" w:hAnsi="Symbol"/>
      </w:rPr>
    </w:lvl>
    <w:lvl w:ilvl="7">
      <w:start w:val="1"/>
      <w:numFmt w:val="bullet"/>
      <w:lvlText w:val="o"/>
      <w:lvlJc w:val="left"/>
      <w:pPr>
        <w:tabs>
          <w:tab w:val="num" w:pos="0"/>
        </w:tabs>
        <w:ind w:left="5835" w:hanging="360"/>
      </w:pPr>
      <w:rPr>
        <w:rFonts w:ascii="Courier New" w:hAnsi="Courier New" w:cs="Courier New"/>
      </w:rPr>
    </w:lvl>
    <w:lvl w:ilvl="8">
      <w:start w:val="1"/>
      <w:numFmt w:val="bullet"/>
      <w:lvlText w:val=""/>
      <w:lvlJc w:val="left"/>
      <w:pPr>
        <w:tabs>
          <w:tab w:val="num" w:pos="0"/>
        </w:tabs>
        <w:ind w:left="6555" w:hanging="360"/>
      </w:pPr>
      <w:rPr>
        <w:rFonts w:ascii="Wingdings" w:hAnsi="Wingdings"/>
      </w:rPr>
    </w:lvl>
  </w:abstractNum>
  <w:abstractNum w:abstractNumId="2">
    <w:nsid w:val="00000008"/>
    <w:multiLevelType w:val="multilevel"/>
    <w:tmpl w:val="00000008"/>
    <w:name w:val="WW8Num10"/>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000009"/>
    <w:multiLevelType w:val="multilevel"/>
    <w:tmpl w:val="00000009"/>
    <w:name w:val="WWNum19"/>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4">
    <w:nsid w:val="0000000A"/>
    <w:multiLevelType w:val="multilevel"/>
    <w:tmpl w:val="0000000A"/>
    <w:name w:val="WWNum20"/>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5">
    <w:nsid w:val="0000000B"/>
    <w:multiLevelType w:val="multilevel"/>
    <w:tmpl w:val="0000000B"/>
    <w:name w:val="WWNum21"/>
    <w:lvl w:ilvl="0">
      <w:start w:val="1"/>
      <w:numFmt w:val="bullet"/>
      <w:lvlText w:val=""/>
      <w:lvlJc w:val="left"/>
      <w:pPr>
        <w:tabs>
          <w:tab w:val="num" w:pos="0"/>
        </w:tabs>
        <w:ind w:left="1440" w:hanging="360"/>
      </w:pPr>
      <w:rPr>
        <w:rFonts w:ascii="Wingdings" w:hAnsi="Wingdings"/>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
    <w:nsid w:val="0003189E"/>
    <w:multiLevelType w:val="hybridMultilevel"/>
    <w:tmpl w:val="43DE30A2"/>
    <w:lvl w:ilvl="0" w:tplc="EF52A222">
      <w:start w:val="1"/>
      <w:numFmt w:val="bullet"/>
      <w:lvlText w:val="•"/>
      <w:lvlJc w:val="left"/>
      <w:pPr>
        <w:ind w:left="720" w:hanging="360"/>
      </w:pPr>
      <w:rPr>
        <w:rFonts w:ascii="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3354237"/>
    <w:multiLevelType w:val="hybridMultilevel"/>
    <w:tmpl w:val="E1900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33B0C1D"/>
    <w:multiLevelType w:val="hybridMultilevel"/>
    <w:tmpl w:val="B68814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3AB5D13"/>
    <w:multiLevelType w:val="hybridMultilevel"/>
    <w:tmpl w:val="F23C9D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41B3863"/>
    <w:multiLevelType w:val="hybridMultilevel"/>
    <w:tmpl w:val="D8D4B8B4"/>
    <w:lvl w:ilvl="0" w:tplc="5D98086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48B76F3"/>
    <w:multiLevelType w:val="hybridMultilevel"/>
    <w:tmpl w:val="21E4744E"/>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05414724"/>
    <w:multiLevelType w:val="hybridMultilevel"/>
    <w:tmpl w:val="E940F3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059F5A8B"/>
    <w:multiLevelType w:val="hybridMultilevel"/>
    <w:tmpl w:val="BAA8503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07CE1248"/>
    <w:multiLevelType w:val="multilevel"/>
    <w:tmpl w:val="0496633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nsid w:val="0884618B"/>
    <w:multiLevelType w:val="hybridMultilevel"/>
    <w:tmpl w:val="BEBE00F0"/>
    <w:lvl w:ilvl="0" w:tplc="5B902726">
      <w:start w:val="1"/>
      <w:numFmt w:val="decimal"/>
      <w:lvlText w:val="%1)"/>
      <w:lvlJc w:val="left"/>
      <w:pPr>
        <w:ind w:left="720" w:hanging="360"/>
      </w:pPr>
      <w:rPr>
        <w:rFonts w:hint="default"/>
        <w:b w:val="0"/>
        <w:i/>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BD21F6"/>
    <w:multiLevelType w:val="hybridMultilevel"/>
    <w:tmpl w:val="200CF4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0BA56BA6"/>
    <w:multiLevelType w:val="hybridMultilevel"/>
    <w:tmpl w:val="660EADDE"/>
    <w:lvl w:ilvl="0" w:tplc="1332AFDE">
      <w:start w:val="1"/>
      <w:numFmt w:val="decimal"/>
      <w:lvlText w:val="%1."/>
      <w:lvlJc w:val="left"/>
      <w:pPr>
        <w:ind w:left="1050" w:hanging="6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C261B2"/>
    <w:multiLevelType w:val="hybridMultilevel"/>
    <w:tmpl w:val="C09A7250"/>
    <w:lvl w:ilvl="0" w:tplc="EF9A901A">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12C11DE1"/>
    <w:multiLevelType w:val="hybridMultilevel"/>
    <w:tmpl w:val="93908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37D64E9"/>
    <w:multiLevelType w:val="hybridMultilevel"/>
    <w:tmpl w:val="29AE84A0"/>
    <w:lvl w:ilvl="0" w:tplc="4A807910">
      <w:start w:val="1"/>
      <w:numFmt w:val="bullet"/>
      <w:lvlText w:val=""/>
      <w:lvlJc w:val="left"/>
      <w:pPr>
        <w:ind w:left="927"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1">
    <w:nsid w:val="16F2784B"/>
    <w:multiLevelType w:val="hybridMultilevel"/>
    <w:tmpl w:val="5D888F9C"/>
    <w:lvl w:ilvl="0" w:tplc="EF52A222">
      <w:start w:val="1"/>
      <w:numFmt w:val="bullet"/>
      <w:lvlText w:val="•"/>
      <w:lvlJc w:val="left"/>
      <w:pPr>
        <w:ind w:left="1080" w:hanging="360"/>
      </w:pPr>
      <w:rPr>
        <w:rFonts w:ascii="Times New Roman" w:hAnsi="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2">
    <w:nsid w:val="176B183A"/>
    <w:multiLevelType w:val="hybridMultilevel"/>
    <w:tmpl w:val="3F227E94"/>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3">
    <w:nsid w:val="183861C1"/>
    <w:multiLevelType w:val="hybridMultilevel"/>
    <w:tmpl w:val="0C06C1C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19BE41A3"/>
    <w:multiLevelType w:val="hybridMultilevel"/>
    <w:tmpl w:val="6F9C467C"/>
    <w:lvl w:ilvl="0" w:tplc="986E59EA">
      <w:start w:val="1"/>
      <w:numFmt w:val="decimal"/>
      <w:lvlText w:val="%1)"/>
      <w:lvlJc w:val="left"/>
      <w:pPr>
        <w:ind w:left="786"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A0907D4"/>
    <w:multiLevelType w:val="hybridMultilevel"/>
    <w:tmpl w:val="FE56EE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1A544D3F"/>
    <w:multiLevelType w:val="hybridMultilevel"/>
    <w:tmpl w:val="433E33DC"/>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1C7F75DD"/>
    <w:multiLevelType w:val="hybridMultilevel"/>
    <w:tmpl w:val="C6F06C6C"/>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8">
    <w:nsid w:val="1D737767"/>
    <w:multiLevelType w:val="hybridMultilevel"/>
    <w:tmpl w:val="DA92C1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1D822978"/>
    <w:multiLevelType w:val="hybridMultilevel"/>
    <w:tmpl w:val="177EC0DC"/>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1F401C27"/>
    <w:multiLevelType w:val="hybridMultilevel"/>
    <w:tmpl w:val="89EC9F0E"/>
    <w:lvl w:ilvl="0" w:tplc="52BE98F0">
      <w:start w:val="1"/>
      <w:numFmt w:val="bullet"/>
      <w:lvlText w:val=""/>
      <w:lvlJc w:val="left"/>
      <w:pPr>
        <w:tabs>
          <w:tab w:val="num" w:pos="720"/>
        </w:tabs>
        <w:ind w:left="720" w:hanging="360"/>
      </w:pPr>
      <w:rPr>
        <w:rFonts w:ascii="Webdings" w:hAnsi="Webdings" w:hint="default"/>
      </w:rPr>
    </w:lvl>
    <w:lvl w:ilvl="1" w:tplc="BB6CD49E">
      <w:start w:val="1"/>
      <w:numFmt w:val="bullet"/>
      <w:lvlText w:val=""/>
      <w:lvlJc w:val="left"/>
      <w:pPr>
        <w:tabs>
          <w:tab w:val="num" w:pos="1440"/>
        </w:tabs>
        <w:ind w:left="1440" w:hanging="360"/>
      </w:pPr>
      <w:rPr>
        <w:rFonts w:ascii="Webdings" w:hAnsi="Webdings" w:hint="default"/>
      </w:rPr>
    </w:lvl>
    <w:lvl w:ilvl="2" w:tplc="5ADAED6A" w:tentative="1">
      <w:start w:val="1"/>
      <w:numFmt w:val="bullet"/>
      <w:lvlText w:val=""/>
      <w:lvlJc w:val="left"/>
      <w:pPr>
        <w:tabs>
          <w:tab w:val="num" w:pos="2160"/>
        </w:tabs>
        <w:ind w:left="2160" w:hanging="360"/>
      </w:pPr>
      <w:rPr>
        <w:rFonts w:ascii="Webdings" w:hAnsi="Webdings" w:hint="default"/>
      </w:rPr>
    </w:lvl>
    <w:lvl w:ilvl="3" w:tplc="C2921714" w:tentative="1">
      <w:start w:val="1"/>
      <w:numFmt w:val="bullet"/>
      <w:lvlText w:val=""/>
      <w:lvlJc w:val="left"/>
      <w:pPr>
        <w:tabs>
          <w:tab w:val="num" w:pos="2880"/>
        </w:tabs>
        <w:ind w:left="2880" w:hanging="360"/>
      </w:pPr>
      <w:rPr>
        <w:rFonts w:ascii="Webdings" w:hAnsi="Webdings" w:hint="default"/>
      </w:rPr>
    </w:lvl>
    <w:lvl w:ilvl="4" w:tplc="9A7890C6" w:tentative="1">
      <w:start w:val="1"/>
      <w:numFmt w:val="bullet"/>
      <w:lvlText w:val=""/>
      <w:lvlJc w:val="left"/>
      <w:pPr>
        <w:tabs>
          <w:tab w:val="num" w:pos="3600"/>
        </w:tabs>
        <w:ind w:left="3600" w:hanging="360"/>
      </w:pPr>
      <w:rPr>
        <w:rFonts w:ascii="Webdings" w:hAnsi="Webdings" w:hint="default"/>
      </w:rPr>
    </w:lvl>
    <w:lvl w:ilvl="5" w:tplc="5DEC8568" w:tentative="1">
      <w:start w:val="1"/>
      <w:numFmt w:val="bullet"/>
      <w:lvlText w:val=""/>
      <w:lvlJc w:val="left"/>
      <w:pPr>
        <w:tabs>
          <w:tab w:val="num" w:pos="4320"/>
        </w:tabs>
        <w:ind w:left="4320" w:hanging="360"/>
      </w:pPr>
      <w:rPr>
        <w:rFonts w:ascii="Webdings" w:hAnsi="Webdings" w:hint="default"/>
      </w:rPr>
    </w:lvl>
    <w:lvl w:ilvl="6" w:tplc="647EB18C" w:tentative="1">
      <w:start w:val="1"/>
      <w:numFmt w:val="bullet"/>
      <w:lvlText w:val=""/>
      <w:lvlJc w:val="left"/>
      <w:pPr>
        <w:tabs>
          <w:tab w:val="num" w:pos="5040"/>
        </w:tabs>
        <w:ind w:left="5040" w:hanging="360"/>
      </w:pPr>
      <w:rPr>
        <w:rFonts w:ascii="Webdings" w:hAnsi="Webdings" w:hint="default"/>
      </w:rPr>
    </w:lvl>
    <w:lvl w:ilvl="7" w:tplc="D9D2C624" w:tentative="1">
      <w:start w:val="1"/>
      <w:numFmt w:val="bullet"/>
      <w:lvlText w:val=""/>
      <w:lvlJc w:val="left"/>
      <w:pPr>
        <w:tabs>
          <w:tab w:val="num" w:pos="5760"/>
        </w:tabs>
        <w:ind w:left="5760" w:hanging="360"/>
      </w:pPr>
      <w:rPr>
        <w:rFonts w:ascii="Webdings" w:hAnsi="Webdings" w:hint="default"/>
      </w:rPr>
    </w:lvl>
    <w:lvl w:ilvl="8" w:tplc="E7CAB966" w:tentative="1">
      <w:start w:val="1"/>
      <w:numFmt w:val="bullet"/>
      <w:lvlText w:val=""/>
      <w:lvlJc w:val="left"/>
      <w:pPr>
        <w:tabs>
          <w:tab w:val="num" w:pos="6480"/>
        </w:tabs>
        <w:ind w:left="6480" w:hanging="360"/>
      </w:pPr>
      <w:rPr>
        <w:rFonts w:ascii="Webdings" w:hAnsi="Webdings" w:hint="default"/>
      </w:rPr>
    </w:lvl>
  </w:abstractNum>
  <w:abstractNum w:abstractNumId="31">
    <w:nsid w:val="21BF536C"/>
    <w:multiLevelType w:val="hybridMultilevel"/>
    <w:tmpl w:val="342CC502"/>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2">
    <w:nsid w:val="227921D2"/>
    <w:multiLevelType w:val="hybridMultilevel"/>
    <w:tmpl w:val="B1C6AC8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4AE5AD0"/>
    <w:multiLevelType w:val="singleLevel"/>
    <w:tmpl w:val="E140FAF2"/>
    <w:lvl w:ilvl="0">
      <w:numFmt w:val="bullet"/>
      <w:lvlText w:val="-"/>
      <w:lvlJc w:val="left"/>
      <w:pPr>
        <w:tabs>
          <w:tab w:val="num" w:pos="1080"/>
        </w:tabs>
        <w:ind w:left="1080" w:hanging="360"/>
      </w:pPr>
      <w:rPr>
        <w:rFonts w:hint="default"/>
      </w:rPr>
    </w:lvl>
  </w:abstractNum>
  <w:abstractNum w:abstractNumId="34">
    <w:nsid w:val="24B3219A"/>
    <w:multiLevelType w:val="hybridMultilevel"/>
    <w:tmpl w:val="8062A2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2CA15768"/>
    <w:multiLevelType w:val="hybridMultilevel"/>
    <w:tmpl w:val="4FCE2C0E"/>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2CFC6F2F"/>
    <w:multiLevelType w:val="multilevel"/>
    <w:tmpl w:val="4E50CF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D177BE1"/>
    <w:multiLevelType w:val="hybridMultilevel"/>
    <w:tmpl w:val="21C049CC"/>
    <w:lvl w:ilvl="0" w:tplc="A99AFB86">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2E750091"/>
    <w:multiLevelType w:val="hybridMultilevel"/>
    <w:tmpl w:val="9E1ADB4E"/>
    <w:lvl w:ilvl="0" w:tplc="0419000F">
      <w:start w:val="1"/>
      <w:numFmt w:val="decimal"/>
      <w:lvlText w:val="%1."/>
      <w:lvlJc w:val="left"/>
      <w:pPr>
        <w:ind w:left="73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2E761811"/>
    <w:multiLevelType w:val="hybridMultilevel"/>
    <w:tmpl w:val="84589C4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E775688"/>
    <w:multiLevelType w:val="hybridMultilevel"/>
    <w:tmpl w:val="D63C6924"/>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2F3E0808"/>
    <w:multiLevelType w:val="hybridMultilevel"/>
    <w:tmpl w:val="9438A6C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2">
    <w:nsid w:val="31CC2723"/>
    <w:multiLevelType w:val="hybridMultilevel"/>
    <w:tmpl w:val="46F45ACC"/>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33574A42"/>
    <w:multiLevelType w:val="hybridMultilevel"/>
    <w:tmpl w:val="0A6C13D0"/>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4">
    <w:nsid w:val="36812714"/>
    <w:multiLevelType w:val="hybridMultilevel"/>
    <w:tmpl w:val="3DA406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68F3F40"/>
    <w:multiLevelType w:val="hybridMultilevel"/>
    <w:tmpl w:val="E0E2EB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79641D2"/>
    <w:multiLevelType w:val="hybridMultilevel"/>
    <w:tmpl w:val="C43A89D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7">
    <w:nsid w:val="3B491483"/>
    <w:multiLevelType w:val="hybridMultilevel"/>
    <w:tmpl w:val="2358723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3C216BC4"/>
    <w:multiLevelType w:val="hybridMultilevel"/>
    <w:tmpl w:val="326E1A7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9">
    <w:nsid w:val="3C3A3C19"/>
    <w:multiLevelType w:val="hybridMultilevel"/>
    <w:tmpl w:val="75DC0B40"/>
    <w:lvl w:ilvl="0" w:tplc="E05CE8AE">
      <w:start w:val="1"/>
      <w:numFmt w:val="decimal"/>
      <w:lvlText w:val="%1)"/>
      <w:lvlJc w:val="left"/>
      <w:pPr>
        <w:ind w:left="502"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3CBC304A"/>
    <w:multiLevelType w:val="hybridMultilevel"/>
    <w:tmpl w:val="6FBAC8F2"/>
    <w:lvl w:ilvl="0" w:tplc="87F41EC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3D2D36FB"/>
    <w:multiLevelType w:val="hybridMultilevel"/>
    <w:tmpl w:val="D11E04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3D6C24B9"/>
    <w:multiLevelType w:val="hybridMultilevel"/>
    <w:tmpl w:val="049A0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3ED37434"/>
    <w:multiLevelType w:val="hybridMultilevel"/>
    <w:tmpl w:val="7152C7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3F001DEA"/>
    <w:multiLevelType w:val="hybridMultilevel"/>
    <w:tmpl w:val="BEDA482E"/>
    <w:lvl w:ilvl="0" w:tplc="B9AED694">
      <w:start w:val="65535"/>
      <w:numFmt w:val="bullet"/>
      <w:lvlText w:val="•"/>
      <w:lvlJc w:val="left"/>
      <w:pPr>
        <w:ind w:left="930" w:hanging="360"/>
      </w:pPr>
      <w:rPr>
        <w:rFonts w:ascii="Century Schoolbook" w:hAnsi="Century Schoolbook"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abstractNum w:abstractNumId="55">
    <w:nsid w:val="3F9E48FD"/>
    <w:multiLevelType w:val="hybridMultilevel"/>
    <w:tmpl w:val="7FE8829A"/>
    <w:lvl w:ilvl="0" w:tplc="B740B8C8">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6">
    <w:nsid w:val="408026AD"/>
    <w:multiLevelType w:val="hybridMultilevel"/>
    <w:tmpl w:val="F9F26882"/>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1094577"/>
    <w:multiLevelType w:val="hybridMultilevel"/>
    <w:tmpl w:val="5B089978"/>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413313C4"/>
    <w:multiLevelType w:val="hybridMultilevel"/>
    <w:tmpl w:val="5044C95E"/>
    <w:lvl w:ilvl="0" w:tplc="CB52A27C">
      <w:start w:val="1"/>
      <w:numFmt w:val="bullet"/>
      <w:lvlText w:val="•"/>
      <w:lvlJc w:val="left"/>
      <w:pPr>
        <w:ind w:left="1262"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03" w:tentative="1">
      <w:start w:val="1"/>
      <w:numFmt w:val="bullet"/>
      <w:lvlText w:val="o"/>
      <w:lvlJc w:val="left"/>
      <w:pPr>
        <w:ind w:left="1982" w:hanging="360"/>
      </w:pPr>
      <w:rPr>
        <w:rFonts w:ascii="Courier New" w:hAnsi="Courier New" w:cs="Courier New" w:hint="default"/>
      </w:rPr>
    </w:lvl>
    <w:lvl w:ilvl="2" w:tplc="04190005" w:tentative="1">
      <w:start w:val="1"/>
      <w:numFmt w:val="bullet"/>
      <w:lvlText w:val=""/>
      <w:lvlJc w:val="left"/>
      <w:pPr>
        <w:ind w:left="2702" w:hanging="360"/>
      </w:pPr>
      <w:rPr>
        <w:rFonts w:ascii="Wingdings" w:hAnsi="Wingdings" w:hint="default"/>
      </w:rPr>
    </w:lvl>
    <w:lvl w:ilvl="3" w:tplc="04190001" w:tentative="1">
      <w:start w:val="1"/>
      <w:numFmt w:val="bullet"/>
      <w:lvlText w:val=""/>
      <w:lvlJc w:val="left"/>
      <w:pPr>
        <w:ind w:left="3422" w:hanging="360"/>
      </w:pPr>
      <w:rPr>
        <w:rFonts w:ascii="Symbol" w:hAnsi="Symbol" w:hint="default"/>
      </w:rPr>
    </w:lvl>
    <w:lvl w:ilvl="4" w:tplc="04190003" w:tentative="1">
      <w:start w:val="1"/>
      <w:numFmt w:val="bullet"/>
      <w:lvlText w:val="o"/>
      <w:lvlJc w:val="left"/>
      <w:pPr>
        <w:ind w:left="4142" w:hanging="360"/>
      </w:pPr>
      <w:rPr>
        <w:rFonts w:ascii="Courier New" w:hAnsi="Courier New" w:cs="Courier New" w:hint="default"/>
      </w:rPr>
    </w:lvl>
    <w:lvl w:ilvl="5" w:tplc="04190005" w:tentative="1">
      <w:start w:val="1"/>
      <w:numFmt w:val="bullet"/>
      <w:lvlText w:val=""/>
      <w:lvlJc w:val="left"/>
      <w:pPr>
        <w:ind w:left="4862" w:hanging="360"/>
      </w:pPr>
      <w:rPr>
        <w:rFonts w:ascii="Wingdings" w:hAnsi="Wingdings" w:hint="default"/>
      </w:rPr>
    </w:lvl>
    <w:lvl w:ilvl="6" w:tplc="04190001" w:tentative="1">
      <w:start w:val="1"/>
      <w:numFmt w:val="bullet"/>
      <w:lvlText w:val=""/>
      <w:lvlJc w:val="left"/>
      <w:pPr>
        <w:ind w:left="5582" w:hanging="360"/>
      </w:pPr>
      <w:rPr>
        <w:rFonts w:ascii="Symbol" w:hAnsi="Symbol" w:hint="default"/>
      </w:rPr>
    </w:lvl>
    <w:lvl w:ilvl="7" w:tplc="04190003" w:tentative="1">
      <w:start w:val="1"/>
      <w:numFmt w:val="bullet"/>
      <w:lvlText w:val="o"/>
      <w:lvlJc w:val="left"/>
      <w:pPr>
        <w:ind w:left="6302" w:hanging="360"/>
      </w:pPr>
      <w:rPr>
        <w:rFonts w:ascii="Courier New" w:hAnsi="Courier New" w:cs="Courier New" w:hint="default"/>
      </w:rPr>
    </w:lvl>
    <w:lvl w:ilvl="8" w:tplc="04190005" w:tentative="1">
      <w:start w:val="1"/>
      <w:numFmt w:val="bullet"/>
      <w:lvlText w:val=""/>
      <w:lvlJc w:val="left"/>
      <w:pPr>
        <w:ind w:left="7022" w:hanging="360"/>
      </w:pPr>
      <w:rPr>
        <w:rFonts w:ascii="Wingdings" w:hAnsi="Wingdings" w:hint="default"/>
      </w:rPr>
    </w:lvl>
  </w:abstractNum>
  <w:abstractNum w:abstractNumId="59">
    <w:nsid w:val="41D8316B"/>
    <w:multiLevelType w:val="hybridMultilevel"/>
    <w:tmpl w:val="4588C3A8"/>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2625C85"/>
    <w:multiLevelType w:val="hybridMultilevel"/>
    <w:tmpl w:val="6E4AA866"/>
    <w:lvl w:ilvl="0" w:tplc="F4306C92">
      <w:start w:val="1"/>
      <w:numFmt w:val="decimal"/>
      <w:lvlText w:val="%1)"/>
      <w:lvlJc w:val="left"/>
      <w:pPr>
        <w:ind w:left="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F84CF8">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0235E6">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50909E">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47E7736">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D006E04">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87C9FEA">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44D1D2">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30EB1F6">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1">
    <w:nsid w:val="43CD43F0"/>
    <w:multiLevelType w:val="hybridMultilevel"/>
    <w:tmpl w:val="3F9C9C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4512092F"/>
    <w:multiLevelType w:val="hybridMultilevel"/>
    <w:tmpl w:val="DEEC80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46CD6CE6"/>
    <w:multiLevelType w:val="hybridMultilevel"/>
    <w:tmpl w:val="E32A555A"/>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64">
    <w:nsid w:val="4C702C34"/>
    <w:multiLevelType w:val="hybridMultilevel"/>
    <w:tmpl w:val="16565AB8"/>
    <w:lvl w:ilvl="0" w:tplc="1D34D36E">
      <w:start w:val="1"/>
      <w:numFmt w:val="bullet"/>
      <w:lvlText w:val=""/>
      <w:lvlJc w:val="left"/>
      <w:pPr>
        <w:tabs>
          <w:tab w:val="num" w:pos="360"/>
        </w:tabs>
        <w:ind w:left="360" w:hanging="360"/>
      </w:pPr>
      <w:rPr>
        <w:rFonts w:ascii="Symbol" w:hAnsi="Symbol" w:hint="default"/>
        <w:color w:val="auto"/>
      </w:rPr>
    </w:lvl>
    <w:lvl w:ilvl="1" w:tplc="04190003">
      <w:start w:val="1"/>
      <w:numFmt w:val="decimal"/>
      <w:lvlText w:val="%2."/>
      <w:lvlJc w:val="left"/>
      <w:pPr>
        <w:tabs>
          <w:tab w:val="num" w:pos="360"/>
        </w:tabs>
        <w:ind w:left="36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4D8A699C"/>
    <w:multiLevelType w:val="hybridMultilevel"/>
    <w:tmpl w:val="C8E23322"/>
    <w:lvl w:ilvl="0" w:tplc="1D6ACB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6">
    <w:nsid w:val="4DC5468B"/>
    <w:multiLevelType w:val="hybridMultilevel"/>
    <w:tmpl w:val="B1D24EF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7">
    <w:nsid w:val="564E3CBE"/>
    <w:multiLevelType w:val="hybridMultilevel"/>
    <w:tmpl w:val="F4FABB7A"/>
    <w:lvl w:ilvl="0" w:tplc="B9AED694">
      <w:start w:val="65535"/>
      <w:numFmt w:val="bullet"/>
      <w:lvlText w:val="•"/>
      <w:lvlJc w:val="left"/>
      <w:pPr>
        <w:ind w:left="720" w:hanging="360"/>
      </w:pPr>
      <w:rPr>
        <w:rFonts w:ascii="Century Schoolbook" w:hAnsi="Century Schoolbook"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5A455401"/>
    <w:multiLevelType w:val="hybridMultilevel"/>
    <w:tmpl w:val="C5341442"/>
    <w:lvl w:ilvl="0" w:tplc="04190001">
      <w:start w:val="1"/>
      <w:numFmt w:val="bullet"/>
      <w:lvlText w:val=""/>
      <w:lvlJc w:val="left"/>
      <w:pPr>
        <w:ind w:left="1493" w:hanging="360"/>
      </w:pPr>
      <w:rPr>
        <w:rFonts w:ascii="Symbol" w:hAnsi="Symbol" w:hint="default"/>
      </w:rPr>
    </w:lvl>
    <w:lvl w:ilvl="1" w:tplc="04190003" w:tentative="1">
      <w:start w:val="1"/>
      <w:numFmt w:val="bullet"/>
      <w:lvlText w:val="o"/>
      <w:lvlJc w:val="left"/>
      <w:pPr>
        <w:ind w:left="2213" w:hanging="360"/>
      </w:pPr>
      <w:rPr>
        <w:rFonts w:ascii="Courier New" w:hAnsi="Courier New" w:cs="Courier New" w:hint="default"/>
      </w:rPr>
    </w:lvl>
    <w:lvl w:ilvl="2" w:tplc="04190005" w:tentative="1">
      <w:start w:val="1"/>
      <w:numFmt w:val="bullet"/>
      <w:lvlText w:val=""/>
      <w:lvlJc w:val="left"/>
      <w:pPr>
        <w:ind w:left="2933" w:hanging="360"/>
      </w:pPr>
      <w:rPr>
        <w:rFonts w:ascii="Wingdings" w:hAnsi="Wingdings" w:hint="default"/>
      </w:rPr>
    </w:lvl>
    <w:lvl w:ilvl="3" w:tplc="04190001" w:tentative="1">
      <w:start w:val="1"/>
      <w:numFmt w:val="bullet"/>
      <w:lvlText w:val=""/>
      <w:lvlJc w:val="left"/>
      <w:pPr>
        <w:ind w:left="3653" w:hanging="360"/>
      </w:pPr>
      <w:rPr>
        <w:rFonts w:ascii="Symbol" w:hAnsi="Symbol" w:hint="default"/>
      </w:rPr>
    </w:lvl>
    <w:lvl w:ilvl="4" w:tplc="04190003" w:tentative="1">
      <w:start w:val="1"/>
      <w:numFmt w:val="bullet"/>
      <w:lvlText w:val="o"/>
      <w:lvlJc w:val="left"/>
      <w:pPr>
        <w:ind w:left="4373" w:hanging="360"/>
      </w:pPr>
      <w:rPr>
        <w:rFonts w:ascii="Courier New" w:hAnsi="Courier New" w:cs="Courier New" w:hint="default"/>
      </w:rPr>
    </w:lvl>
    <w:lvl w:ilvl="5" w:tplc="04190005" w:tentative="1">
      <w:start w:val="1"/>
      <w:numFmt w:val="bullet"/>
      <w:lvlText w:val=""/>
      <w:lvlJc w:val="left"/>
      <w:pPr>
        <w:ind w:left="5093" w:hanging="360"/>
      </w:pPr>
      <w:rPr>
        <w:rFonts w:ascii="Wingdings" w:hAnsi="Wingdings" w:hint="default"/>
      </w:rPr>
    </w:lvl>
    <w:lvl w:ilvl="6" w:tplc="04190001" w:tentative="1">
      <w:start w:val="1"/>
      <w:numFmt w:val="bullet"/>
      <w:lvlText w:val=""/>
      <w:lvlJc w:val="left"/>
      <w:pPr>
        <w:ind w:left="5813" w:hanging="360"/>
      </w:pPr>
      <w:rPr>
        <w:rFonts w:ascii="Symbol" w:hAnsi="Symbol" w:hint="default"/>
      </w:rPr>
    </w:lvl>
    <w:lvl w:ilvl="7" w:tplc="04190003" w:tentative="1">
      <w:start w:val="1"/>
      <w:numFmt w:val="bullet"/>
      <w:lvlText w:val="o"/>
      <w:lvlJc w:val="left"/>
      <w:pPr>
        <w:ind w:left="6533" w:hanging="360"/>
      </w:pPr>
      <w:rPr>
        <w:rFonts w:ascii="Courier New" w:hAnsi="Courier New" w:cs="Courier New" w:hint="default"/>
      </w:rPr>
    </w:lvl>
    <w:lvl w:ilvl="8" w:tplc="04190005" w:tentative="1">
      <w:start w:val="1"/>
      <w:numFmt w:val="bullet"/>
      <w:lvlText w:val=""/>
      <w:lvlJc w:val="left"/>
      <w:pPr>
        <w:ind w:left="7253" w:hanging="360"/>
      </w:pPr>
      <w:rPr>
        <w:rFonts w:ascii="Wingdings" w:hAnsi="Wingdings" w:hint="default"/>
      </w:rPr>
    </w:lvl>
  </w:abstractNum>
  <w:abstractNum w:abstractNumId="69">
    <w:nsid w:val="5AC4610E"/>
    <w:multiLevelType w:val="hybridMultilevel"/>
    <w:tmpl w:val="64347B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B824247"/>
    <w:multiLevelType w:val="hybridMultilevel"/>
    <w:tmpl w:val="B3E021B0"/>
    <w:lvl w:ilvl="0" w:tplc="04190011">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71">
    <w:nsid w:val="5BFB007D"/>
    <w:multiLevelType w:val="hybridMultilevel"/>
    <w:tmpl w:val="CB04D3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5D5A18D1"/>
    <w:multiLevelType w:val="hybridMultilevel"/>
    <w:tmpl w:val="5C4C3E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E4A7A5A"/>
    <w:multiLevelType w:val="hybridMultilevel"/>
    <w:tmpl w:val="18F6F6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E7206B1"/>
    <w:multiLevelType w:val="hybridMultilevel"/>
    <w:tmpl w:val="230E49B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5">
    <w:nsid w:val="6105366E"/>
    <w:multiLevelType w:val="hybridMultilevel"/>
    <w:tmpl w:val="D00CFC5A"/>
    <w:lvl w:ilvl="0" w:tplc="B9AED694">
      <w:start w:val="65535"/>
      <w:numFmt w:val="bullet"/>
      <w:lvlText w:val="•"/>
      <w:lvlJc w:val="left"/>
      <w:pPr>
        <w:ind w:left="720" w:hanging="360"/>
      </w:pPr>
      <w:rPr>
        <w:rFonts w:ascii="Century Schoolbook" w:hAnsi="Century Schoolbook"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627A1ED7"/>
    <w:multiLevelType w:val="hybridMultilevel"/>
    <w:tmpl w:val="A5647A92"/>
    <w:lvl w:ilvl="0" w:tplc="B9AED694">
      <w:start w:val="65535"/>
      <w:numFmt w:val="bullet"/>
      <w:lvlText w:val="•"/>
      <w:lvlJc w:val="left"/>
      <w:pPr>
        <w:ind w:left="786" w:hanging="360"/>
      </w:pPr>
      <w:rPr>
        <w:rFonts w:ascii="Century Schoolbook" w:hAnsi="Century Schoolbook"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77">
    <w:nsid w:val="62B15F25"/>
    <w:multiLevelType w:val="hybridMultilevel"/>
    <w:tmpl w:val="F9AE4A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635A32B0"/>
    <w:multiLevelType w:val="hybridMultilevel"/>
    <w:tmpl w:val="9E0C9F36"/>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nsid w:val="653E41E4"/>
    <w:multiLevelType w:val="hybridMultilevel"/>
    <w:tmpl w:val="116CAD14"/>
    <w:lvl w:ilvl="0" w:tplc="779631B4">
      <w:start w:val="1"/>
      <w:numFmt w:val="bullet"/>
      <w:lvlText w:val="–"/>
      <w:lvlJc w:val="left"/>
      <w:pPr>
        <w:ind w:left="73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32A2E550">
      <w:start w:val="1"/>
      <w:numFmt w:val="bullet"/>
      <w:lvlText w:val="o"/>
      <w:lvlJc w:val="left"/>
      <w:pPr>
        <w:ind w:left="16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BF42C394">
      <w:start w:val="1"/>
      <w:numFmt w:val="bullet"/>
      <w:lvlText w:val="▪"/>
      <w:lvlJc w:val="left"/>
      <w:pPr>
        <w:ind w:left="23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77F8DCE6">
      <w:start w:val="1"/>
      <w:numFmt w:val="bullet"/>
      <w:lvlText w:val="•"/>
      <w:lvlJc w:val="left"/>
      <w:pPr>
        <w:ind w:left="30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1FF0A7A2">
      <w:start w:val="1"/>
      <w:numFmt w:val="bullet"/>
      <w:lvlText w:val="o"/>
      <w:lvlJc w:val="left"/>
      <w:pPr>
        <w:ind w:left="380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8E640A38">
      <w:start w:val="1"/>
      <w:numFmt w:val="bullet"/>
      <w:lvlText w:val="▪"/>
      <w:lvlJc w:val="left"/>
      <w:pPr>
        <w:ind w:left="452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89B6B5AE">
      <w:start w:val="1"/>
      <w:numFmt w:val="bullet"/>
      <w:lvlText w:val="•"/>
      <w:lvlJc w:val="left"/>
      <w:pPr>
        <w:ind w:left="524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45B6CF88">
      <w:start w:val="1"/>
      <w:numFmt w:val="bullet"/>
      <w:lvlText w:val="o"/>
      <w:lvlJc w:val="left"/>
      <w:pPr>
        <w:ind w:left="596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178229AA">
      <w:start w:val="1"/>
      <w:numFmt w:val="bullet"/>
      <w:lvlText w:val="▪"/>
      <w:lvlJc w:val="left"/>
      <w:pPr>
        <w:ind w:left="6687"/>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80">
    <w:nsid w:val="65D15F66"/>
    <w:multiLevelType w:val="hybridMultilevel"/>
    <w:tmpl w:val="2D5698F6"/>
    <w:lvl w:ilvl="0" w:tplc="FB628D3A">
      <w:numFmt w:val="bullet"/>
      <w:lvlText w:val="•"/>
      <w:lvlJc w:val="left"/>
      <w:pPr>
        <w:ind w:left="1209" w:hanging="360"/>
      </w:pPr>
      <w:rPr>
        <w:rFonts w:ascii="Times New Roman" w:hAnsi="Times New Roman" w:hint="default"/>
      </w:rPr>
    </w:lvl>
    <w:lvl w:ilvl="1" w:tplc="04190003" w:tentative="1">
      <w:start w:val="1"/>
      <w:numFmt w:val="bullet"/>
      <w:lvlText w:val="o"/>
      <w:lvlJc w:val="left"/>
      <w:pPr>
        <w:ind w:left="1929" w:hanging="360"/>
      </w:pPr>
      <w:rPr>
        <w:rFonts w:ascii="Courier New" w:hAnsi="Courier New" w:cs="Courier New" w:hint="default"/>
      </w:rPr>
    </w:lvl>
    <w:lvl w:ilvl="2" w:tplc="04190005" w:tentative="1">
      <w:start w:val="1"/>
      <w:numFmt w:val="bullet"/>
      <w:lvlText w:val=""/>
      <w:lvlJc w:val="left"/>
      <w:pPr>
        <w:ind w:left="2649" w:hanging="360"/>
      </w:pPr>
      <w:rPr>
        <w:rFonts w:ascii="Wingdings" w:hAnsi="Wingdings" w:hint="default"/>
      </w:rPr>
    </w:lvl>
    <w:lvl w:ilvl="3" w:tplc="04190001" w:tentative="1">
      <w:start w:val="1"/>
      <w:numFmt w:val="bullet"/>
      <w:lvlText w:val=""/>
      <w:lvlJc w:val="left"/>
      <w:pPr>
        <w:ind w:left="3369" w:hanging="360"/>
      </w:pPr>
      <w:rPr>
        <w:rFonts w:ascii="Symbol" w:hAnsi="Symbol" w:hint="default"/>
      </w:rPr>
    </w:lvl>
    <w:lvl w:ilvl="4" w:tplc="04190003" w:tentative="1">
      <w:start w:val="1"/>
      <w:numFmt w:val="bullet"/>
      <w:lvlText w:val="o"/>
      <w:lvlJc w:val="left"/>
      <w:pPr>
        <w:ind w:left="4089" w:hanging="360"/>
      </w:pPr>
      <w:rPr>
        <w:rFonts w:ascii="Courier New" w:hAnsi="Courier New" w:cs="Courier New" w:hint="default"/>
      </w:rPr>
    </w:lvl>
    <w:lvl w:ilvl="5" w:tplc="04190005" w:tentative="1">
      <w:start w:val="1"/>
      <w:numFmt w:val="bullet"/>
      <w:lvlText w:val=""/>
      <w:lvlJc w:val="left"/>
      <w:pPr>
        <w:ind w:left="4809" w:hanging="360"/>
      </w:pPr>
      <w:rPr>
        <w:rFonts w:ascii="Wingdings" w:hAnsi="Wingdings" w:hint="default"/>
      </w:rPr>
    </w:lvl>
    <w:lvl w:ilvl="6" w:tplc="04190001" w:tentative="1">
      <w:start w:val="1"/>
      <w:numFmt w:val="bullet"/>
      <w:lvlText w:val=""/>
      <w:lvlJc w:val="left"/>
      <w:pPr>
        <w:ind w:left="5529" w:hanging="360"/>
      </w:pPr>
      <w:rPr>
        <w:rFonts w:ascii="Symbol" w:hAnsi="Symbol" w:hint="default"/>
      </w:rPr>
    </w:lvl>
    <w:lvl w:ilvl="7" w:tplc="04190003" w:tentative="1">
      <w:start w:val="1"/>
      <w:numFmt w:val="bullet"/>
      <w:lvlText w:val="o"/>
      <w:lvlJc w:val="left"/>
      <w:pPr>
        <w:ind w:left="6249" w:hanging="360"/>
      </w:pPr>
      <w:rPr>
        <w:rFonts w:ascii="Courier New" w:hAnsi="Courier New" w:cs="Courier New" w:hint="default"/>
      </w:rPr>
    </w:lvl>
    <w:lvl w:ilvl="8" w:tplc="04190005" w:tentative="1">
      <w:start w:val="1"/>
      <w:numFmt w:val="bullet"/>
      <w:lvlText w:val=""/>
      <w:lvlJc w:val="left"/>
      <w:pPr>
        <w:ind w:left="6969" w:hanging="360"/>
      </w:pPr>
      <w:rPr>
        <w:rFonts w:ascii="Wingdings" w:hAnsi="Wingdings" w:hint="default"/>
      </w:rPr>
    </w:lvl>
  </w:abstractNum>
  <w:abstractNum w:abstractNumId="81">
    <w:nsid w:val="668A0536"/>
    <w:multiLevelType w:val="hybridMultilevel"/>
    <w:tmpl w:val="5CCECD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2">
    <w:nsid w:val="66AD3568"/>
    <w:multiLevelType w:val="hybridMultilevel"/>
    <w:tmpl w:val="DEB42E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66F21712"/>
    <w:multiLevelType w:val="hybridMultilevel"/>
    <w:tmpl w:val="9BCED1AE"/>
    <w:lvl w:ilvl="0" w:tplc="87C41168">
      <w:start w:val="1"/>
      <w:numFmt w:val="bullet"/>
      <w:lvlText w:val="•"/>
      <w:lvlJc w:val="left"/>
      <w:pPr>
        <w:ind w:left="70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97C36E6">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20ADB20">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DC401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E78F61E">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889C3E38">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C5EEF94">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F0C7042">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1D5233F0">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4">
    <w:nsid w:val="67382714"/>
    <w:multiLevelType w:val="multilevel"/>
    <w:tmpl w:val="43A22394"/>
    <w:lvl w:ilvl="0">
      <w:start w:val="1"/>
      <w:numFmt w:val="bullet"/>
      <w:lvlText w:val=""/>
      <w:lvlJc w:val="left"/>
      <w:pPr>
        <w:tabs>
          <w:tab w:val="num" w:pos="720"/>
        </w:tabs>
        <w:ind w:left="720" w:hanging="360"/>
      </w:pPr>
      <w:rPr>
        <w:rFonts w:ascii="Wingdings" w:hAnsi="Wingdings" w:hint="default"/>
        <w:sz w:val="20"/>
      </w:rPr>
    </w:lvl>
    <w:lvl w:ilvl="1">
      <w:start w:val="8"/>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69720A6C"/>
    <w:multiLevelType w:val="hybridMultilevel"/>
    <w:tmpl w:val="1AC41EB8"/>
    <w:lvl w:ilvl="0" w:tplc="EF52A222">
      <w:start w:val="1"/>
      <w:numFmt w:val="bullet"/>
      <w:lvlText w:val="•"/>
      <w:lvlJc w:val="left"/>
      <w:pPr>
        <w:ind w:left="928" w:hanging="360"/>
      </w:pPr>
      <w:rPr>
        <w:rFonts w:ascii="Times New Roman" w:hAnsi="Times New Roman"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86">
    <w:nsid w:val="6D2202EB"/>
    <w:multiLevelType w:val="hybridMultilevel"/>
    <w:tmpl w:val="3FC85E3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7">
    <w:nsid w:val="6E824DA3"/>
    <w:multiLevelType w:val="hybridMultilevel"/>
    <w:tmpl w:val="795C34B0"/>
    <w:lvl w:ilvl="0" w:tplc="B9AED694">
      <w:start w:val="65535"/>
      <w:numFmt w:val="bullet"/>
      <w:lvlText w:val="•"/>
      <w:lvlJc w:val="left"/>
      <w:pPr>
        <w:ind w:left="1440" w:hanging="360"/>
      </w:pPr>
      <w:rPr>
        <w:rFonts w:ascii="Century Schoolbook" w:hAnsi="Century Schoolbook"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8">
    <w:nsid w:val="70EB39E0"/>
    <w:multiLevelType w:val="hybridMultilevel"/>
    <w:tmpl w:val="E7FC6E9A"/>
    <w:lvl w:ilvl="0" w:tplc="B9AED694">
      <w:start w:val="65535"/>
      <w:numFmt w:val="bullet"/>
      <w:lvlText w:val="•"/>
      <w:lvlJc w:val="left"/>
      <w:pPr>
        <w:ind w:left="1080" w:hanging="360"/>
      </w:pPr>
      <w:rPr>
        <w:rFonts w:ascii="Century Schoolbook" w:hAnsi="Century Schoolbook"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9">
    <w:nsid w:val="71ED5EAA"/>
    <w:multiLevelType w:val="hybridMultilevel"/>
    <w:tmpl w:val="C64CD2A4"/>
    <w:lvl w:ilvl="0" w:tplc="77F8DCE6">
      <w:start w:val="1"/>
      <w:numFmt w:val="bullet"/>
      <w:lvlText w:val="•"/>
      <w:lvlJc w:val="left"/>
      <w:pPr>
        <w:ind w:left="1412" w:hanging="3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2132" w:hanging="360"/>
      </w:pPr>
      <w:rPr>
        <w:rFonts w:ascii="Courier New" w:hAnsi="Courier New" w:cs="Courier New" w:hint="default"/>
      </w:rPr>
    </w:lvl>
    <w:lvl w:ilvl="2" w:tplc="04190005" w:tentative="1">
      <w:start w:val="1"/>
      <w:numFmt w:val="bullet"/>
      <w:lvlText w:val=""/>
      <w:lvlJc w:val="left"/>
      <w:pPr>
        <w:ind w:left="2852" w:hanging="360"/>
      </w:pPr>
      <w:rPr>
        <w:rFonts w:ascii="Wingdings" w:hAnsi="Wingdings" w:hint="default"/>
      </w:rPr>
    </w:lvl>
    <w:lvl w:ilvl="3" w:tplc="04190001" w:tentative="1">
      <w:start w:val="1"/>
      <w:numFmt w:val="bullet"/>
      <w:lvlText w:val=""/>
      <w:lvlJc w:val="left"/>
      <w:pPr>
        <w:ind w:left="3572" w:hanging="360"/>
      </w:pPr>
      <w:rPr>
        <w:rFonts w:ascii="Symbol" w:hAnsi="Symbol" w:hint="default"/>
      </w:rPr>
    </w:lvl>
    <w:lvl w:ilvl="4" w:tplc="04190003" w:tentative="1">
      <w:start w:val="1"/>
      <w:numFmt w:val="bullet"/>
      <w:lvlText w:val="o"/>
      <w:lvlJc w:val="left"/>
      <w:pPr>
        <w:ind w:left="4292" w:hanging="360"/>
      </w:pPr>
      <w:rPr>
        <w:rFonts w:ascii="Courier New" w:hAnsi="Courier New" w:cs="Courier New" w:hint="default"/>
      </w:rPr>
    </w:lvl>
    <w:lvl w:ilvl="5" w:tplc="04190005" w:tentative="1">
      <w:start w:val="1"/>
      <w:numFmt w:val="bullet"/>
      <w:lvlText w:val=""/>
      <w:lvlJc w:val="left"/>
      <w:pPr>
        <w:ind w:left="5012" w:hanging="360"/>
      </w:pPr>
      <w:rPr>
        <w:rFonts w:ascii="Wingdings" w:hAnsi="Wingdings" w:hint="default"/>
      </w:rPr>
    </w:lvl>
    <w:lvl w:ilvl="6" w:tplc="04190001" w:tentative="1">
      <w:start w:val="1"/>
      <w:numFmt w:val="bullet"/>
      <w:lvlText w:val=""/>
      <w:lvlJc w:val="left"/>
      <w:pPr>
        <w:ind w:left="5732" w:hanging="360"/>
      </w:pPr>
      <w:rPr>
        <w:rFonts w:ascii="Symbol" w:hAnsi="Symbol" w:hint="default"/>
      </w:rPr>
    </w:lvl>
    <w:lvl w:ilvl="7" w:tplc="04190003" w:tentative="1">
      <w:start w:val="1"/>
      <w:numFmt w:val="bullet"/>
      <w:lvlText w:val="o"/>
      <w:lvlJc w:val="left"/>
      <w:pPr>
        <w:ind w:left="6452" w:hanging="360"/>
      </w:pPr>
      <w:rPr>
        <w:rFonts w:ascii="Courier New" w:hAnsi="Courier New" w:cs="Courier New" w:hint="default"/>
      </w:rPr>
    </w:lvl>
    <w:lvl w:ilvl="8" w:tplc="04190005" w:tentative="1">
      <w:start w:val="1"/>
      <w:numFmt w:val="bullet"/>
      <w:lvlText w:val=""/>
      <w:lvlJc w:val="left"/>
      <w:pPr>
        <w:ind w:left="7172" w:hanging="360"/>
      </w:pPr>
      <w:rPr>
        <w:rFonts w:ascii="Wingdings" w:hAnsi="Wingdings" w:hint="default"/>
      </w:rPr>
    </w:lvl>
  </w:abstractNum>
  <w:abstractNum w:abstractNumId="90">
    <w:nsid w:val="741350D2"/>
    <w:multiLevelType w:val="hybridMultilevel"/>
    <w:tmpl w:val="E966A29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1">
    <w:nsid w:val="7532586C"/>
    <w:multiLevelType w:val="multilevel"/>
    <w:tmpl w:val="FD8A3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770C4EB3"/>
    <w:multiLevelType w:val="hybridMultilevel"/>
    <w:tmpl w:val="F8EC1E42"/>
    <w:lvl w:ilvl="0" w:tplc="0419000B">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3">
    <w:nsid w:val="777A4272"/>
    <w:multiLevelType w:val="hybridMultilevel"/>
    <w:tmpl w:val="B8E8491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94">
    <w:nsid w:val="7815044E"/>
    <w:multiLevelType w:val="hybridMultilevel"/>
    <w:tmpl w:val="F1FABD2E"/>
    <w:lvl w:ilvl="0" w:tplc="07188BD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A4A2E74"/>
    <w:multiLevelType w:val="hybridMultilevel"/>
    <w:tmpl w:val="9E387542"/>
    <w:lvl w:ilvl="0" w:tplc="EB5CB2E6">
      <w:start w:val="1"/>
      <w:numFmt w:val="bullet"/>
      <w:lvlText w:val="•"/>
      <w:lvlJc w:val="left"/>
      <w:pPr>
        <w:tabs>
          <w:tab w:val="num" w:pos="720"/>
        </w:tabs>
        <w:ind w:left="720" w:hanging="360"/>
      </w:pPr>
      <w:rPr>
        <w:rFonts w:ascii="Arial" w:hAnsi="Arial" w:hint="default"/>
      </w:rPr>
    </w:lvl>
    <w:lvl w:ilvl="1" w:tplc="9BB054E4" w:tentative="1">
      <w:start w:val="1"/>
      <w:numFmt w:val="bullet"/>
      <w:lvlText w:val="•"/>
      <w:lvlJc w:val="left"/>
      <w:pPr>
        <w:tabs>
          <w:tab w:val="num" w:pos="1440"/>
        </w:tabs>
        <w:ind w:left="1440" w:hanging="360"/>
      </w:pPr>
      <w:rPr>
        <w:rFonts w:ascii="Arial" w:hAnsi="Arial" w:hint="default"/>
      </w:rPr>
    </w:lvl>
    <w:lvl w:ilvl="2" w:tplc="020AA9E2" w:tentative="1">
      <w:start w:val="1"/>
      <w:numFmt w:val="bullet"/>
      <w:lvlText w:val="•"/>
      <w:lvlJc w:val="left"/>
      <w:pPr>
        <w:tabs>
          <w:tab w:val="num" w:pos="2160"/>
        </w:tabs>
        <w:ind w:left="2160" w:hanging="360"/>
      </w:pPr>
      <w:rPr>
        <w:rFonts w:ascii="Arial" w:hAnsi="Arial" w:hint="default"/>
      </w:rPr>
    </w:lvl>
    <w:lvl w:ilvl="3" w:tplc="D8CCB39A" w:tentative="1">
      <w:start w:val="1"/>
      <w:numFmt w:val="bullet"/>
      <w:lvlText w:val="•"/>
      <w:lvlJc w:val="left"/>
      <w:pPr>
        <w:tabs>
          <w:tab w:val="num" w:pos="2880"/>
        </w:tabs>
        <w:ind w:left="2880" w:hanging="360"/>
      </w:pPr>
      <w:rPr>
        <w:rFonts w:ascii="Arial" w:hAnsi="Arial" w:hint="default"/>
      </w:rPr>
    </w:lvl>
    <w:lvl w:ilvl="4" w:tplc="C6A8B24C" w:tentative="1">
      <w:start w:val="1"/>
      <w:numFmt w:val="bullet"/>
      <w:lvlText w:val="•"/>
      <w:lvlJc w:val="left"/>
      <w:pPr>
        <w:tabs>
          <w:tab w:val="num" w:pos="3600"/>
        </w:tabs>
        <w:ind w:left="3600" w:hanging="360"/>
      </w:pPr>
      <w:rPr>
        <w:rFonts w:ascii="Arial" w:hAnsi="Arial" w:hint="default"/>
      </w:rPr>
    </w:lvl>
    <w:lvl w:ilvl="5" w:tplc="93C447BA" w:tentative="1">
      <w:start w:val="1"/>
      <w:numFmt w:val="bullet"/>
      <w:lvlText w:val="•"/>
      <w:lvlJc w:val="left"/>
      <w:pPr>
        <w:tabs>
          <w:tab w:val="num" w:pos="4320"/>
        </w:tabs>
        <w:ind w:left="4320" w:hanging="360"/>
      </w:pPr>
      <w:rPr>
        <w:rFonts w:ascii="Arial" w:hAnsi="Arial" w:hint="default"/>
      </w:rPr>
    </w:lvl>
    <w:lvl w:ilvl="6" w:tplc="384AF250" w:tentative="1">
      <w:start w:val="1"/>
      <w:numFmt w:val="bullet"/>
      <w:lvlText w:val="•"/>
      <w:lvlJc w:val="left"/>
      <w:pPr>
        <w:tabs>
          <w:tab w:val="num" w:pos="5040"/>
        </w:tabs>
        <w:ind w:left="5040" w:hanging="360"/>
      </w:pPr>
      <w:rPr>
        <w:rFonts w:ascii="Arial" w:hAnsi="Arial" w:hint="default"/>
      </w:rPr>
    </w:lvl>
    <w:lvl w:ilvl="7" w:tplc="7076CB9E" w:tentative="1">
      <w:start w:val="1"/>
      <w:numFmt w:val="bullet"/>
      <w:lvlText w:val="•"/>
      <w:lvlJc w:val="left"/>
      <w:pPr>
        <w:tabs>
          <w:tab w:val="num" w:pos="5760"/>
        </w:tabs>
        <w:ind w:left="5760" w:hanging="360"/>
      </w:pPr>
      <w:rPr>
        <w:rFonts w:ascii="Arial" w:hAnsi="Arial" w:hint="default"/>
      </w:rPr>
    </w:lvl>
    <w:lvl w:ilvl="8" w:tplc="E188BCA8" w:tentative="1">
      <w:start w:val="1"/>
      <w:numFmt w:val="bullet"/>
      <w:lvlText w:val="•"/>
      <w:lvlJc w:val="left"/>
      <w:pPr>
        <w:tabs>
          <w:tab w:val="num" w:pos="6480"/>
        </w:tabs>
        <w:ind w:left="6480" w:hanging="360"/>
      </w:pPr>
      <w:rPr>
        <w:rFonts w:ascii="Arial" w:hAnsi="Arial" w:hint="default"/>
      </w:rPr>
    </w:lvl>
  </w:abstractNum>
  <w:abstractNum w:abstractNumId="96">
    <w:nsid w:val="7BEA0C6A"/>
    <w:multiLevelType w:val="hybridMultilevel"/>
    <w:tmpl w:val="D864199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7">
    <w:nsid w:val="7E3A49D5"/>
    <w:multiLevelType w:val="hybridMultilevel"/>
    <w:tmpl w:val="88D0FB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7"/>
  </w:num>
  <w:num w:numId="2">
    <w:abstractNumId w:val="34"/>
  </w:num>
  <w:num w:numId="3">
    <w:abstractNumId w:val="27"/>
  </w:num>
  <w:num w:numId="4">
    <w:abstractNumId w:val="55"/>
  </w:num>
  <w:num w:numId="5">
    <w:abstractNumId w:val="15"/>
  </w:num>
  <w:num w:numId="6">
    <w:abstractNumId w:val="94"/>
  </w:num>
  <w:num w:numId="7">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8"/>
  </w:num>
  <w:num w:numId="9">
    <w:abstractNumId w:val="78"/>
  </w:num>
  <w:num w:numId="10">
    <w:abstractNumId w:val="35"/>
  </w:num>
  <w:num w:numId="11">
    <w:abstractNumId w:val="70"/>
  </w:num>
  <w:num w:numId="12">
    <w:abstractNumId w:val="24"/>
  </w:num>
  <w:num w:numId="13">
    <w:abstractNumId w:val="49"/>
  </w:num>
  <w:num w:numId="14">
    <w:abstractNumId w:val="92"/>
  </w:num>
  <w:num w:numId="15">
    <w:abstractNumId w:val="95"/>
  </w:num>
  <w:num w:numId="16">
    <w:abstractNumId w:val="12"/>
  </w:num>
  <w:num w:numId="17">
    <w:abstractNumId w:val="23"/>
  </w:num>
  <w:num w:numId="18">
    <w:abstractNumId w:val="90"/>
  </w:num>
  <w:num w:numId="19">
    <w:abstractNumId w:val="77"/>
  </w:num>
  <w:num w:numId="20">
    <w:abstractNumId w:val="18"/>
  </w:num>
  <w:num w:numId="21">
    <w:abstractNumId w:val="50"/>
  </w:num>
  <w:num w:numId="22">
    <w:abstractNumId w:val="47"/>
  </w:num>
  <w:num w:numId="23">
    <w:abstractNumId w:val="9"/>
  </w:num>
  <w:num w:numId="24">
    <w:abstractNumId w:val="82"/>
  </w:num>
  <w:num w:numId="25">
    <w:abstractNumId w:val="39"/>
  </w:num>
  <w:num w:numId="26">
    <w:abstractNumId w:val="32"/>
  </w:num>
  <w:num w:numId="27">
    <w:abstractNumId w:val="74"/>
  </w:num>
  <w:num w:numId="28">
    <w:abstractNumId w:val="30"/>
  </w:num>
  <w:num w:numId="29">
    <w:abstractNumId w:val="93"/>
  </w:num>
  <w:num w:numId="30">
    <w:abstractNumId w:val="73"/>
  </w:num>
  <w:num w:numId="31">
    <w:abstractNumId w:val="11"/>
  </w:num>
  <w:num w:numId="32">
    <w:abstractNumId w:val="21"/>
  </w:num>
  <w:num w:numId="33">
    <w:abstractNumId w:val="6"/>
  </w:num>
  <w:num w:numId="34">
    <w:abstractNumId w:val="85"/>
  </w:num>
  <w:num w:numId="35">
    <w:abstractNumId w:val="54"/>
  </w:num>
  <w:num w:numId="36">
    <w:abstractNumId w:val="76"/>
  </w:num>
  <w:num w:numId="37">
    <w:abstractNumId w:val="87"/>
  </w:num>
  <w:num w:numId="38">
    <w:abstractNumId w:val="22"/>
  </w:num>
  <w:num w:numId="39">
    <w:abstractNumId w:val="67"/>
  </w:num>
  <w:num w:numId="40">
    <w:abstractNumId w:val="75"/>
  </w:num>
  <w:num w:numId="41">
    <w:abstractNumId w:val="26"/>
  </w:num>
  <w:num w:numId="42">
    <w:abstractNumId w:val="59"/>
  </w:num>
  <w:num w:numId="43">
    <w:abstractNumId w:val="56"/>
  </w:num>
  <w:num w:numId="44">
    <w:abstractNumId w:val="42"/>
  </w:num>
  <w:num w:numId="45">
    <w:abstractNumId w:val="57"/>
  </w:num>
  <w:num w:numId="46">
    <w:abstractNumId w:val="29"/>
  </w:num>
  <w:num w:numId="47">
    <w:abstractNumId w:val="88"/>
  </w:num>
  <w:num w:numId="48">
    <w:abstractNumId w:val="43"/>
  </w:num>
  <w:num w:numId="49">
    <w:abstractNumId w:val="31"/>
  </w:num>
  <w:num w:numId="50">
    <w:abstractNumId w:val="69"/>
  </w:num>
  <w:num w:numId="51">
    <w:abstractNumId w:val="61"/>
  </w:num>
  <w:num w:numId="52">
    <w:abstractNumId w:val="16"/>
  </w:num>
  <w:num w:numId="53">
    <w:abstractNumId w:val="51"/>
  </w:num>
  <w:num w:numId="54">
    <w:abstractNumId w:val="48"/>
  </w:num>
  <w:num w:numId="55">
    <w:abstractNumId w:val="41"/>
  </w:num>
  <w:num w:numId="56">
    <w:abstractNumId w:val="40"/>
  </w:num>
  <w:num w:numId="57">
    <w:abstractNumId w:val="86"/>
  </w:num>
  <w:num w:numId="58">
    <w:abstractNumId w:val="13"/>
  </w:num>
  <w:num w:numId="59">
    <w:abstractNumId w:val="71"/>
  </w:num>
  <w:num w:numId="60">
    <w:abstractNumId w:val="66"/>
  </w:num>
  <w:num w:numId="61">
    <w:abstractNumId w:val="10"/>
  </w:num>
  <w:num w:numId="62">
    <w:abstractNumId w:val="89"/>
  </w:num>
  <w:num w:numId="63">
    <w:abstractNumId w:val="96"/>
  </w:num>
  <w:num w:numId="64">
    <w:abstractNumId w:val="44"/>
  </w:num>
  <w:num w:numId="65">
    <w:abstractNumId w:val="28"/>
  </w:num>
  <w:num w:numId="66">
    <w:abstractNumId w:val="58"/>
  </w:num>
  <w:num w:numId="67">
    <w:abstractNumId w:val="91"/>
  </w:num>
  <w:num w:numId="68">
    <w:abstractNumId w:val="60"/>
  </w:num>
  <w:num w:numId="69">
    <w:abstractNumId w:val="83"/>
  </w:num>
  <w:num w:numId="70">
    <w:abstractNumId w:val="79"/>
  </w:num>
  <w:num w:numId="71">
    <w:abstractNumId w:val="81"/>
  </w:num>
  <w:num w:numId="72">
    <w:abstractNumId w:val="84"/>
  </w:num>
  <w:num w:numId="73">
    <w:abstractNumId w:val="36"/>
  </w:num>
  <w:num w:numId="74">
    <w:abstractNumId w:val="80"/>
  </w:num>
  <w:num w:numId="75">
    <w:abstractNumId w:val="37"/>
  </w:num>
  <w:num w:numId="76">
    <w:abstractNumId w:val="19"/>
  </w:num>
  <w:num w:numId="77">
    <w:abstractNumId w:val="8"/>
  </w:num>
  <w:num w:numId="78">
    <w:abstractNumId w:val="7"/>
  </w:num>
  <w:num w:numId="79">
    <w:abstractNumId w:val="46"/>
  </w:num>
  <w:num w:numId="80">
    <w:abstractNumId w:val="25"/>
  </w:num>
  <w:num w:numId="81">
    <w:abstractNumId w:val="33"/>
  </w:num>
  <w:num w:numId="82">
    <w:abstractNumId w:val="65"/>
  </w:num>
  <w:num w:numId="83">
    <w:abstractNumId w:val="45"/>
  </w:num>
  <w:num w:numId="84">
    <w:abstractNumId w:val="53"/>
  </w:num>
  <w:num w:numId="85">
    <w:abstractNumId w:val="52"/>
  </w:num>
  <w:num w:numId="86">
    <w:abstractNumId w:val="20"/>
  </w:num>
  <w:num w:numId="87">
    <w:abstractNumId w:val="68"/>
  </w:num>
  <w:num w:numId="88">
    <w:abstractNumId w:val="14"/>
  </w:num>
  <w:num w:numId="89">
    <w:abstractNumId w:val="62"/>
  </w:num>
  <w:num w:numId="90">
    <w:abstractNumId w:val="17"/>
  </w:num>
  <w:num w:numId="91">
    <w:abstractNumId w:val="72"/>
  </w:num>
  <w:num w:numId="92">
    <w:abstractNumId w:val="63"/>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D113E"/>
    <w:rsid w:val="00000735"/>
    <w:rsid w:val="00002D7B"/>
    <w:rsid w:val="00014B25"/>
    <w:rsid w:val="000157FD"/>
    <w:rsid w:val="000159C5"/>
    <w:rsid w:val="000159F2"/>
    <w:rsid w:val="0002269F"/>
    <w:rsid w:val="00026CDB"/>
    <w:rsid w:val="00026E37"/>
    <w:rsid w:val="0002700B"/>
    <w:rsid w:val="00030CCD"/>
    <w:rsid w:val="00033C4C"/>
    <w:rsid w:val="00037C07"/>
    <w:rsid w:val="00044BE4"/>
    <w:rsid w:val="00046933"/>
    <w:rsid w:val="00047532"/>
    <w:rsid w:val="00047E4D"/>
    <w:rsid w:val="000511A8"/>
    <w:rsid w:val="000525D0"/>
    <w:rsid w:val="000608D9"/>
    <w:rsid w:val="00061466"/>
    <w:rsid w:val="00061524"/>
    <w:rsid w:val="00062D5C"/>
    <w:rsid w:val="000632A8"/>
    <w:rsid w:val="000643C0"/>
    <w:rsid w:val="000810AE"/>
    <w:rsid w:val="00081235"/>
    <w:rsid w:val="00083493"/>
    <w:rsid w:val="00084AF5"/>
    <w:rsid w:val="00086E13"/>
    <w:rsid w:val="000901CC"/>
    <w:rsid w:val="00090A61"/>
    <w:rsid w:val="0009220C"/>
    <w:rsid w:val="00093E8C"/>
    <w:rsid w:val="00097C89"/>
    <w:rsid w:val="000B330B"/>
    <w:rsid w:val="000B4AA2"/>
    <w:rsid w:val="000B6AA6"/>
    <w:rsid w:val="000C55B5"/>
    <w:rsid w:val="000C59F9"/>
    <w:rsid w:val="000C7862"/>
    <w:rsid w:val="000D4B63"/>
    <w:rsid w:val="000E6C0B"/>
    <w:rsid w:val="000F049F"/>
    <w:rsid w:val="000F2C69"/>
    <w:rsid w:val="000F45B3"/>
    <w:rsid w:val="000F5CFC"/>
    <w:rsid w:val="000F6707"/>
    <w:rsid w:val="000F70BB"/>
    <w:rsid w:val="00101796"/>
    <w:rsid w:val="0011602E"/>
    <w:rsid w:val="00116BE0"/>
    <w:rsid w:val="00126A63"/>
    <w:rsid w:val="00132396"/>
    <w:rsid w:val="00136098"/>
    <w:rsid w:val="00140965"/>
    <w:rsid w:val="00140B20"/>
    <w:rsid w:val="00141C9E"/>
    <w:rsid w:val="00144492"/>
    <w:rsid w:val="00160EBD"/>
    <w:rsid w:val="00162DD6"/>
    <w:rsid w:val="00163391"/>
    <w:rsid w:val="001643C5"/>
    <w:rsid w:val="00165806"/>
    <w:rsid w:val="00167926"/>
    <w:rsid w:val="00167B67"/>
    <w:rsid w:val="00172553"/>
    <w:rsid w:val="00174BC3"/>
    <w:rsid w:val="001805FA"/>
    <w:rsid w:val="00182753"/>
    <w:rsid w:val="00186AE3"/>
    <w:rsid w:val="00190DBE"/>
    <w:rsid w:val="0019251A"/>
    <w:rsid w:val="00193052"/>
    <w:rsid w:val="001937CB"/>
    <w:rsid w:val="00197DE7"/>
    <w:rsid w:val="001A0C04"/>
    <w:rsid w:val="001B538B"/>
    <w:rsid w:val="001B5D5C"/>
    <w:rsid w:val="001C0967"/>
    <w:rsid w:val="001C0AF4"/>
    <w:rsid w:val="001C55D0"/>
    <w:rsid w:val="001C78EE"/>
    <w:rsid w:val="001D048D"/>
    <w:rsid w:val="001D5124"/>
    <w:rsid w:val="001E0EEF"/>
    <w:rsid w:val="001E4509"/>
    <w:rsid w:val="001E5C8B"/>
    <w:rsid w:val="002005B1"/>
    <w:rsid w:val="00200BFF"/>
    <w:rsid w:val="002067EE"/>
    <w:rsid w:val="00212E43"/>
    <w:rsid w:val="0021746C"/>
    <w:rsid w:val="00224E9E"/>
    <w:rsid w:val="00226318"/>
    <w:rsid w:val="00227163"/>
    <w:rsid w:val="00227E22"/>
    <w:rsid w:val="00233CE5"/>
    <w:rsid w:val="0023426B"/>
    <w:rsid w:val="00250F7F"/>
    <w:rsid w:val="00253753"/>
    <w:rsid w:val="00261A58"/>
    <w:rsid w:val="00264212"/>
    <w:rsid w:val="002662E5"/>
    <w:rsid w:val="0026782F"/>
    <w:rsid w:val="002759BC"/>
    <w:rsid w:val="002851FE"/>
    <w:rsid w:val="002904C7"/>
    <w:rsid w:val="0029139D"/>
    <w:rsid w:val="00292A2A"/>
    <w:rsid w:val="002A10FE"/>
    <w:rsid w:val="002A42CD"/>
    <w:rsid w:val="002B08EA"/>
    <w:rsid w:val="002B0CA7"/>
    <w:rsid w:val="002B3A42"/>
    <w:rsid w:val="002B40B5"/>
    <w:rsid w:val="002B45D0"/>
    <w:rsid w:val="002C1F6E"/>
    <w:rsid w:val="002C2A5E"/>
    <w:rsid w:val="002C53BF"/>
    <w:rsid w:val="002C7748"/>
    <w:rsid w:val="002D1B19"/>
    <w:rsid w:val="002E08A6"/>
    <w:rsid w:val="002E0F6C"/>
    <w:rsid w:val="002E399D"/>
    <w:rsid w:val="002E5931"/>
    <w:rsid w:val="002F1E9F"/>
    <w:rsid w:val="00306E18"/>
    <w:rsid w:val="00317ABD"/>
    <w:rsid w:val="00324626"/>
    <w:rsid w:val="00324C7A"/>
    <w:rsid w:val="00326905"/>
    <w:rsid w:val="003334CD"/>
    <w:rsid w:val="00335ACB"/>
    <w:rsid w:val="00337882"/>
    <w:rsid w:val="00345014"/>
    <w:rsid w:val="00345066"/>
    <w:rsid w:val="00362AAA"/>
    <w:rsid w:val="0036699F"/>
    <w:rsid w:val="00371453"/>
    <w:rsid w:val="00372A12"/>
    <w:rsid w:val="003808A2"/>
    <w:rsid w:val="00386F7B"/>
    <w:rsid w:val="00393825"/>
    <w:rsid w:val="00396D95"/>
    <w:rsid w:val="003A4D6E"/>
    <w:rsid w:val="003A69DB"/>
    <w:rsid w:val="003A7C2D"/>
    <w:rsid w:val="003B5B5D"/>
    <w:rsid w:val="003B6081"/>
    <w:rsid w:val="003C4822"/>
    <w:rsid w:val="003D15CF"/>
    <w:rsid w:val="003D2461"/>
    <w:rsid w:val="003E638B"/>
    <w:rsid w:val="003E6734"/>
    <w:rsid w:val="003F078B"/>
    <w:rsid w:val="003F361F"/>
    <w:rsid w:val="003F7A06"/>
    <w:rsid w:val="00400CD8"/>
    <w:rsid w:val="00401D77"/>
    <w:rsid w:val="00411A73"/>
    <w:rsid w:val="00412EA5"/>
    <w:rsid w:val="0042552B"/>
    <w:rsid w:val="00430C87"/>
    <w:rsid w:val="00432577"/>
    <w:rsid w:val="00435619"/>
    <w:rsid w:val="00436F80"/>
    <w:rsid w:val="004425F8"/>
    <w:rsid w:val="00450819"/>
    <w:rsid w:val="00455C45"/>
    <w:rsid w:val="00457903"/>
    <w:rsid w:val="00460CEF"/>
    <w:rsid w:val="00466652"/>
    <w:rsid w:val="00470C05"/>
    <w:rsid w:val="004719C7"/>
    <w:rsid w:val="0047277B"/>
    <w:rsid w:val="00476AAE"/>
    <w:rsid w:val="0048446E"/>
    <w:rsid w:val="00486BBA"/>
    <w:rsid w:val="00487F26"/>
    <w:rsid w:val="00491D55"/>
    <w:rsid w:val="004938C5"/>
    <w:rsid w:val="00494B57"/>
    <w:rsid w:val="0049542C"/>
    <w:rsid w:val="004A0B6E"/>
    <w:rsid w:val="004A2ACE"/>
    <w:rsid w:val="004A349F"/>
    <w:rsid w:val="004A506A"/>
    <w:rsid w:val="004A6B66"/>
    <w:rsid w:val="004B2498"/>
    <w:rsid w:val="004B2B49"/>
    <w:rsid w:val="004B58D6"/>
    <w:rsid w:val="004B68CC"/>
    <w:rsid w:val="004B7096"/>
    <w:rsid w:val="004B7D77"/>
    <w:rsid w:val="004B7F60"/>
    <w:rsid w:val="004C0FA2"/>
    <w:rsid w:val="004D0CCC"/>
    <w:rsid w:val="004D142A"/>
    <w:rsid w:val="004D250B"/>
    <w:rsid w:val="004D3333"/>
    <w:rsid w:val="004E0749"/>
    <w:rsid w:val="004E1107"/>
    <w:rsid w:val="004E2A83"/>
    <w:rsid w:val="004E581F"/>
    <w:rsid w:val="004F1DD3"/>
    <w:rsid w:val="004F36EC"/>
    <w:rsid w:val="004F4502"/>
    <w:rsid w:val="004F46F4"/>
    <w:rsid w:val="005005F7"/>
    <w:rsid w:val="005008D1"/>
    <w:rsid w:val="00504DFC"/>
    <w:rsid w:val="0050767B"/>
    <w:rsid w:val="005122CB"/>
    <w:rsid w:val="00513A99"/>
    <w:rsid w:val="005243C6"/>
    <w:rsid w:val="0052515D"/>
    <w:rsid w:val="0052734B"/>
    <w:rsid w:val="005306A3"/>
    <w:rsid w:val="005350A0"/>
    <w:rsid w:val="00543315"/>
    <w:rsid w:val="0054631A"/>
    <w:rsid w:val="005474D8"/>
    <w:rsid w:val="0055159C"/>
    <w:rsid w:val="0055694D"/>
    <w:rsid w:val="005727A4"/>
    <w:rsid w:val="005758EF"/>
    <w:rsid w:val="00584D68"/>
    <w:rsid w:val="005874E7"/>
    <w:rsid w:val="0059068E"/>
    <w:rsid w:val="00591346"/>
    <w:rsid w:val="0059517E"/>
    <w:rsid w:val="005A30EF"/>
    <w:rsid w:val="005A355B"/>
    <w:rsid w:val="005A4268"/>
    <w:rsid w:val="005A43F1"/>
    <w:rsid w:val="005A751C"/>
    <w:rsid w:val="005B197A"/>
    <w:rsid w:val="005B1D1F"/>
    <w:rsid w:val="005B2D59"/>
    <w:rsid w:val="005B551F"/>
    <w:rsid w:val="005B7A33"/>
    <w:rsid w:val="005C09B5"/>
    <w:rsid w:val="005C150F"/>
    <w:rsid w:val="005D5BAF"/>
    <w:rsid w:val="005D76EC"/>
    <w:rsid w:val="005E2BC2"/>
    <w:rsid w:val="005E7415"/>
    <w:rsid w:val="005F0A59"/>
    <w:rsid w:val="00600695"/>
    <w:rsid w:val="00607584"/>
    <w:rsid w:val="006123C7"/>
    <w:rsid w:val="00616F57"/>
    <w:rsid w:val="00624E26"/>
    <w:rsid w:val="0063127C"/>
    <w:rsid w:val="006475DF"/>
    <w:rsid w:val="00651169"/>
    <w:rsid w:val="00652578"/>
    <w:rsid w:val="00653307"/>
    <w:rsid w:val="006552EB"/>
    <w:rsid w:val="00665CA9"/>
    <w:rsid w:val="006728A1"/>
    <w:rsid w:val="00674644"/>
    <w:rsid w:val="00675E99"/>
    <w:rsid w:val="00685017"/>
    <w:rsid w:val="00687600"/>
    <w:rsid w:val="00691F7C"/>
    <w:rsid w:val="006946DA"/>
    <w:rsid w:val="00694D8D"/>
    <w:rsid w:val="00697FC3"/>
    <w:rsid w:val="006A0C15"/>
    <w:rsid w:val="006A2112"/>
    <w:rsid w:val="006A4963"/>
    <w:rsid w:val="006B3850"/>
    <w:rsid w:val="006B5A57"/>
    <w:rsid w:val="006B6BB1"/>
    <w:rsid w:val="006B79C5"/>
    <w:rsid w:val="006C1845"/>
    <w:rsid w:val="006C7F43"/>
    <w:rsid w:val="006D0AD5"/>
    <w:rsid w:val="006D1BD2"/>
    <w:rsid w:val="006E1889"/>
    <w:rsid w:val="006E3988"/>
    <w:rsid w:val="006E77FC"/>
    <w:rsid w:val="006E7CA8"/>
    <w:rsid w:val="006F1F4F"/>
    <w:rsid w:val="006F5F0C"/>
    <w:rsid w:val="00702484"/>
    <w:rsid w:val="00706A3F"/>
    <w:rsid w:val="00710011"/>
    <w:rsid w:val="007125C6"/>
    <w:rsid w:val="00725968"/>
    <w:rsid w:val="00725AA0"/>
    <w:rsid w:val="00737A9A"/>
    <w:rsid w:val="00737B80"/>
    <w:rsid w:val="00740EAC"/>
    <w:rsid w:val="007425E0"/>
    <w:rsid w:val="0074428B"/>
    <w:rsid w:val="00745B82"/>
    <w:rsid w:val="00754D72"/>
    <w:rsid w:val="0075654A"/>
    <w:rsid w:val="00762DD5"/>
    <w:rsid w:val="007646B8"/>
    <w:rsid w:val="0076751D"/>
    <w:rsid w:val="00775E2F"/>
    <w:rsid w:val="007767FF"/>
    <w:rsid w:val="00777B86"/>
    <w:rsid w:val="007839E3"/>
    <w:rsid w:val="00786C04"/>
    <w:rsid w:val="00786F90"/>
    <w:rsid w:val="00794D19"/>
    <w:rsid w:val="007A3DE9"/>
    <w:rsid w:val="007B25FD"/>
    <w:rsid w:val="007B43FF"/>
    <w:rsid w:val="007C15EC"/>
    <w:rsid w:val="007C212B"/>
    <w:rsid w:val="007D7D9E"/>
    <w:rsid w:val="007E2504"/>
    <w:rsid w:val="007E68B0"/>
    <w:rsid w:val="007F3683"/>
    <w:rsid w:val="007F7A60"/>
    <w:rsid w:val="0080192C"/>
    <w:rsid w:val="0080385D"/>
    <w:rsid w:val="00812DEC"/>
    <w:rsid w:val="00814D94"/>
    <w:rsid w:val="00817B90"/>
    <w:rsid w:val="00821872"/>
    <w:rsid w:val="00822BC6"/>
    <w:rsid w:val="00824D63"/>
    <w:rsid w:val="008254EC"/>
    <w:rsid w:val="00825970"/>
    <w:rsid w:val="00826749"/>
    <w:rsid w:val="00826941"/>
    <w:rsid w:val="00826995"/>
    <w:rsid w:val="00834640"/>
    <w:rsid w:val="008377F0"/>
    <w:rsid w:val="00837AA2"/>
    <w:rsid w:val="00843671"/>
    <w:rsid w:val="0085421D"/>
    <w:rsid w:val="0085553B"/>
    <w:rsid w:val="0086075D"/>
    <w:rsid w:val="00865F2A"/>
    <w:rsid w:val="00867B4C"/>
    <w:rsid w:val="0087007B"/>
    <w:rsid w:val="00874FBB"/>
    <w:rsid w:val="008779FE"/>
    <w:rsid w:val="00884B01"/>
    <w:rsid w:val="00891CB3"/>
    <w:rsid w:val="00894AB9"/>
    <w:rsid w:val="0089645A"/>
    <w:rsid w:val="008974B4"/>
    <w:rsid w:val="008A0E54"/>
    <w:rsid w:val="008A269B"/>
    <w:rsid w:val="008A299D"/>
    <w:rsid w:val="008B00D8"/>
    <w:rsid w:val="008B2A12"/>
    <w:rsid w:val="008B4611"/>
    <w:rsid w:val="008B7354"/>
    <w:rsid w:val="008C0AA1"/>
    <w:rsid w:val="008C51D0"/>
    <w:rsid w:val="008D00E9"/>
    <w:rsid w:val="008D4867"/>
    <w:rsid w:val="008E1972"/>
    <w:rsid w:val="008E4D7C"/>
    <w:rsid w:val="008F5698"/>
    <w:rsid w:val="008F56B2"/>
    <w:rsid w:val="008F5C52"/>
    <w:rsid w:val="00900826"/>
    <w:rsid w:val="009014BD"/>
    <w:rsid w:val="00901B36"/>
    <w:rsid w:val="00905515"/>
    <w:rsid w:val="0091365C"/>
    <w:rsid w:val="00914378"/>
    <w:rsid w:val="009175CB"/>
    <w:rsid w:val="00931D0D"/>
    <w:rsid w:val="00940649"/>
    <w:rsid w:val="00942663"/>
    <w:rsid w:val="00946C31"/>
    <w:rsid w:val="00955EE5"/>
    <w:rsid w:val="00961518"/>
    <w:rsid w:val="0096430E"/>
    <w:rsid w:val="00965004"/>
    <w:rsid w:val="009679B5"/>
    <w:rsid w:val="0097035E"/>
    <w:rsid w:val="00976212"/>
    <w:rsid w:val="00982029"/>
    <w:rsid w:val="00990BCE"/>
    <w:rsid w:val="00990E4D"/>
    <w:rsid w:val="009928BA"/>
    <w:rsid w:val="009A18F9"/>
    <w:rsid w:val="009A28DC"/>
    <w:rsid w:val="009B1142"/>
    <w:rsid w:val="009B132B"/>
    <w:rsid w:val="009B3FAA"/>
    <w:rsid w:val="009B73F8"/>
    <w:rsid w:val="009C2350"/>
    <w:rsid w:val="009C7AB9"/>
    <w:rsid w:val="009D08E3"/>
    <w:rsid w:val="009D2FB6"/>
    <w:rsid w:val="009D563C"/>
    <w:rsid w:val="009E0B2A"/>
    <w:rsid w:val="009E46FC"/>
    <w:rsid w:val="009F1ECE"/>
    <w:rsid w:val="009F2425"/>
    <w:rsid w:val="009F6277"/>
    <w:rsid w:val="00A04207"/>
    <w:rsid w:val="00A05925"/>
    <w:rsid w:val="00A112A5"/>
    <w:rsid w:val="00A131A6"/>
    <w:rsid w:val="00A13316"/>
    <w:rsid w:val="00A138E4"/>
    <w:rsid w:val="00A2089A"/>
    <w:rsid w:val="00A212CB"/>
    <w:rsid w:val="00A24809"/>
    <w:rsid w:val="00A309B8"/>
    <w:rsid w:val="00A3351B"/>
    <w:rsid w:val="00A33977"/>
    <w:rsid w:val="00A33BD3"/>
    <w:rsid w:val="00A34FE6"/>
    <w:rsid w:val="00A43E81"/>
    <w:rsid w:val="00A43EDF"/>
    <w:rsid w:val="00A633F1"/>
    <w:rsid w:val="00A63654"/>
    <w:rsid w:val="00A64673"/>
    <w:rsid w:val="00A651B2"/>
    <w:rsid w:val="00A6713B"/>
    <w:rsid w:val="00A73977"/>
    <w:rsid w:val="00A77714"/>
    <w:rsid w:val="00A77F02"/>
    <w:rsid w:val="00A80244"/>
    <w:rsid w:val="00A90F11"/>
    <w:rsid w:val="00A9106B"/>
    <w:rsid w:val="00A94590"/>
    <w:rsid w:val="00A9585A"/>
    <w:rsid w:val="00A97123"/>
    <w:rsid w:val="00AA5FDA"/>
    <w:rsid w:val="00AB5560"/>
    <w:rsid w:val="00AB70D3"/>
    <w:rsid w:val="00AB7A41"/>
    <w:rsid w:val="00AC6F0B"/>
    <w:rsid w:val="00AD113E"/>
    <w:rsid w:val="00AD1EC2"/>
    <w:rsid w:val="00AD4E5B"/>
    <w:rsid w:val="00AD6A4E"/>
    <w:rsid w:val="00AE4F1D"/>
    <w:rsid w:val="00AE5ECA"/>
    <w:rsid w:val="00AE7620"/>
    <w:rsid w:val="00AF50F0"/>
    <w:rsid w:val="00AF7FED"/>
    <w:rsid w:val="00B019F6"/>
    <w:rsid w:val="00B02922"/>
    <w:rsid w:val="00B02CFA"/>
    <w:rsid w:val="00B05EF7"/>
    <w:rsid w:val="00B0789F"/>
    <w:rsid w:val="00B1083D"/>
    <w:rsid w:val="00B11308"/>
    <w:rsid w:val="00B121C9"/>
    <w:rsid w:val="00B145C5"/>
    <w:rsid w:val="00B16D6A"/>
    <w:rsid w:val="00B22656"/>
    <w:rsid w:val="00B23C81"/>
    <w:rsid w:val="00B262FA"/>
    <w:rsid w:val="00B32A38"/>
    <w:rsid w:val="00B3403B"/>
    <w:rsid w:val="00B50DF5"/>
    <w:rsid w:val="00B53F5E"/>
    <w:rsid w:val="00B54479"/>
    <w:rsid w:val="00B600CB"/>
    <w:rsid w:val="00B61531"/>
    <w:rsid w:val="00B63904"/>
    <w:rsid w:val="00B641B1"/>
    <w:rsid w:val="00B66FF2"/>
    <w:rsid w:val="00B67BF0"/>
    <w:rsid w:val="00B67D6B"/>
    <w:rsid w:val="00B7178C"/>
    <w:rsid w:val="00B75557"/>
    <w:rsid w:val="00B758D1"/>
    <w:rsid w:val="00B81464"/>
    <w:rsid w:val="00B844EF"/>
    <w:rsid w:val="00B90A00"/>
    <w:rsid w:val="00B910E4"/>
    <w:rsid w:val="00B95F5C"/>
    <w:rsid w:val="00B972D9"/>
    <w:rsid w:val="00BB49EC"/>
    <w:rsid w:val="00BB53D7"/>
    <w:rsid w:val="00BB5800"/>
    <w:rsid w:val="00BC0045"/>
    <w:rsid w:val="00BD0CCA"/>
    <w:rsid w:val="00BD2C97"/>
    <w:rsid w:val="00BD3E8C"/>
    <w:rsid w:val="00BD431F"/>
    <w:rsid w:val="00BD43A2"/>
    <w:rsid w:val="00BE479F"/>
    <w:rsid w:val="00BE7723"/>
    <w:rsid w:val="00BF094C"/>
    <w:rsid w:val="00BF2B04"/>
    <w:rsid w:val="00BF32D8"/>
    <w:rsid w:val="00BF44DF"/>
    <w:rsid w:val="00BF77A9"/>
    <w:rsid w:val="00BF79D2"/>
    <w:rsid w:val="00C10365"/>
    <w:rsid w:val="00C1236F"/>
    <w:rsid w:val="00C147F4"/>
    <w:rsid w:val="00C14C9E"/>
    <w:rsid w:val="00C16C5D"/>
    <w:rsid w:val="00C17F4C"/>
    <w:rsid w:val="00C233AF"/>
    <w:rsid w:val="00C23DE3"/>
    <w:rsid w:val="00C24FC8"/>
    <w:rsid w:val="00C34036"/>
    <w:rsid w:val="00C35022"/>
    <w:rsid w:val="00C370FF"/>
    <w:rsid w:val="00C412FB"/>
    <w:rsid w:val="00C4314B"/>
    <w:rsid w:val="00C452B1"/>
    <w:rsid w:val="00C52365"/>
    <w:rsid w:val="00C53626"/>
    <w:rsid w:val="00C60652"/>
    <w:rsid w:val="00C62BAE"/>
    <w:rsid w:val="00C63C27"/>
    <w:rsid w:val="00C64B58"/>
    <w:rsid w:val="00C6598A"/>
    <w:rsid w:val="00C72CFB"/>
    <w:rsid w:val="00C81CEA"/>
    <w:rsid w:val="00C82F5A"/>
    <w:rsid w:val="00C8481C"/>
    <w:rsid w:val="00C84D62"/>
    <w:rsid w:val="00C859E3"/>
    <w:rsid w:val="00C90C19"/>
    <w:rsid w:val="00CA2332"/>
    <w:rsid w:val="00CA415D"/>
    <w:rsid w:val="00CA47B1"/>
    <w:rsid w:val="00CA6CBD"/>
    <w:rsid w:val="00CB0669"/>
    <w:rsid w:val="00CB290D"/>
    <w:rsid w:val="00CB47AE"/>
    <w:rsid w:val="00CB6BE2"/>
    <w:rsid w:val="00CB6CD7"/>
    <w:rsid w:val="00CC0131"/>
    <w:rsid w:val="00CC10B1"/>
    <w:rsid w:val="00CC2191"/>
    <w:rsid w:val="00CC23BD"/>
    <w:rsid w:val="00CC739F"/>
    <w:rsid w:val="00CD5A79"/>
    <w:rsid w:val="00CD62C5"/>
    <w:rsid w:val="00CD710A"/>
    <w:rsid w:val="00CE3C22"/>
    <w:rsid w:val="00CE5B5D"/>
    <w:rsid w:val="00CE7004"/>
    <w:rsid w:val="00CF245C"/>
    <w:rsid w:val="00CF6BAD"/>
    <w:rsid w:val="00D01987"/>
    <w:rsid w:val="00D02783"/>
    <w:rsid w:val="00D14726"/>
    <w:rsid w:val="00D16759"/>
    <w:rsid w:val="00D2715F"/>
    <w:rsid w:val="00D341E8"/>
    <w:rsid w:val="00D47D02"/>
    <w:rsid w:val="00D5169A"/>
    <w:rsid w:val="00D52511"/>
    <w:rsid w:val="00D535D2"/>
    <w:rsid w:val="00D55330"/>
    <w:rsid w:val="00D64D08"/>
    <w:rsid w:val="00D665F7"/>
    <w:rsid w:val="00D707C9"/>
    <w:rsid w:val="00D7564D"/>
    <w:rsid w:val="00D8019F"/>
    <w:rsid w:val="00D81AD2"/>
    <w:rsid w:val="00D8331D"/>
    <w:rsid w:val="00D864F0"/>
    <w:rsid w:val="00D93CC3"/>
    <w:rsid w:val="00D9415D"/>
    <w:rsid w:val="00DB0E47"/>
    <w:rsid w:val="00DB2144"/>
    <w:rsid w:val="00DC7E69"/>
    <w:rsid w:val="00DD1E36"/>
    <w:rsid w:val="00DD2312"/>
    <w:rsid w:val="00DD64C4"/>
    <w:rsid w:val="00DD6589"/>
    <w:rsid w:val="00DE1F5C"/>
    <w:rsid w:val="00DE663A"/>
    <w:rsid w:val="00DE77E4"/>
    <w:rsid w:val="00DF1CAE"/>
    <w:rsid w:val="00DF1D77"/>
    <w:rsid w:val="00DF202A"/>
    <w:rsid w:val="00E00D5C"/>
    <w:rsid w:val="00E0342A"/>
    <w:rsid w:val="00E05E8D"/>
    <w:rsid w:val="00E11761"/>
    <w:rsid w:val="00E11F81"/>
    <w:rsid w:val="00E1302A"/>
    <w:rsid w:val="00E131D4"/>
    <w:rsid w:val="00E2679B"/>
    <w:rsid w:val="00E30502"/>
    <w:rsid w:val="00E316E4"/>
    <w:rsid w:val="00E377E1"/>
    <w:rsid w:val="00E40935"/>
    <w:rsid w:val="00E42460"/>
    <w:rsid w:val="00E434CA"/>
    <w:rsid w:val="00E4370A"/>
    <w:rsid w:val="00E5166F"/>
    <w:rsid w:val="00E55268"/>
    <w:rsid w:val="00E602C6"/>
    <w:rsid w:val="00E64B41"/>
    <w:rsid w:val="00E72959"/>
    <w:rsid w:val="00E77756"/>
    <w:rsid w:val="00E8174A"/>
    <w:rsid w:val="00E82E08"/>
    <w:rsid w:val="00E9367B"/>
    <w:rsid w:val="00E96291"/>
    <w:rsid w:val="00EA6417"/>
    <w:rsid w:val="00EB2E50"/>
    <w:rsid w:val="00EB420C"/>
    <w:rsid w:val="00EC0658"/>
    <w:rsid w:val="00EC32F8"/>
    <w:rsid w:val="00ED1314"/>
    <w:rsid w:val="00ED138D"/>
    <w:rsid w:val="00ED2719"/>
    <w:rsid w:val="00ED4123"/>
    <w:rsid w:val="00ED700B"/>
    <w:rsid w:val="00ED7775"/>
    <w:rsid w:val="00EE2283"/>
    <w:rsid w:val="00EE3BBC"/>
    <w:rsid w:val="00EE6077"/>
    <w:rsid w:val="00EE7E0D"/>
    <w:rsid w:val="00EF0A45"/>
    <w:rsid w:val="00EF38EE"/>
    <w:rsid w:val="00F10A1E"/>
    <w:rsid w:val="00F215B7"/>
    <w:rsid w:val="00F3389B"/>
    <w:rsid w:val="00F35219"/>
    <w:rsid w:val="00F3754D"/>
    <w:rsid w:val="00F37F9F"/>
    <w:rsid w:val="00F4177D"/>
    <w:rsid w:val="00F43D60"/>
    <w:rsid w:val="00F45FE9"/>
    <w:rsid w:val="00F5045E"/>
    <w:rsid w:val="00F5121B"/>
    <w:rsid w:val="00F51DAC"/>
    <w:rsid w:val="00F537BB"/>
    <w:rsid w:val="00F540F7"/>
    <w:rsid w:val="00F716AC"/>
    <w:rsid w:val="00F726A7"/>
    <w:rsid w:val="00F749DE"/>
    <w:rsid w:val="00F77D08"/>
    <w:rsid w:val="00F827EA"/>
    <w:rsid w:val="00F843F0"/>
    <w:rsid w:val="00F851C4"/>
    <w:rsid w:val="00F86181"/>
    <w:rsid w:val="00F90B16"/>
    <w:rsid w:val="00F94608"/>
    <w:rsid w:val="00F95EF0"/>
    <w:rsid w:val="00F96B94"/>
    <w:rsid w:val="00F97ACC"/>
    <w:rsid w:val="00FA0ED8"/>
    <w:rsid w:val="00FA1321"/>
    <w:rsid w:val="00FB281F"/>
    <w:rsid w:val="00FC210B"/>
    <w:rsid w:val="00FC4071"/>
    <w:rsid w:val="00FC7D0C"/>
    <w:rsid w:val="00FE076F"/>
    <w:rsid w:val="00FE1C80"/>
    <w:rsid w:val="00FE4EC1"/>
    <w:rsid w:val="00FF1A4E"/>
    <w:rsid w:val="00FF1D3E"/>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3"/>
    <o:shapelayout v:ext="edit">
      <o:idmap v:ext="edit" data="1"/>
    </o:shapelayout>
  </w:shapeDefaults>
  <w:decimalSymbol w:val=","/>
  <w:listSeparator w:val=";"/>
  <w15:docId w15:val="{5880008E-2B7E-4335-BE9B-ED659935D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694D"/>
  </w:style>
  <w:style w:type="paragraph" w:styleId="1">
    <w:name w:val="heading 1"/>
    <w:basedOn w:val="a"/>
    <w:link w:val="10"/>
    <w:uiPriority w:val="9"/>
    <w:qFormat/>
    <w:rsid w:val="00D7564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qFormat/>
    <w:rsid w:val="00D7564D"/>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D7564D"/>
    <w:pPr>
      <w:keepNext/>
      <w:autoSpaceDE w:val="0"/>
      <w:autoSpaceDN w:val="0"/>
      <w:adjustRightInd w:val="0"/>
      <w:spacing w:before="40" w:after="0" w:line="240" w:lineRule="auto"/>
      <w:jc w:val="center"/>
      <w:outlineLvl w:val="2"/>
    </w:pPr>
    <w:rPr>
      <w:rFonts w:ascii="Times New Roman" w:eastAsia="Times New Roman" w:hAnsi="Times New Roman" w:cs="Times New Roman"/>
      <w:b/>
      <w:bCs/>
      <w:sz w:val="24"/>
      <w:lang w:eastAsia="ru-RU"/>
    </w:rPr>
  </w:style>
  <w:style w:type="paragraph" w:styleId="4">
    <w:name w:val="heading 4"/>
    <w:basedOn w:val="a"/>
    <w:next w:val="a"/>
    <w:link w:val="40"/>
    <w:qFormat/>
    <w:rsid w:val="00D7564D"/>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5">
    <w:name w:val="heading 5"/>
    <w:basedOn w:val="a"/>
    <w:next w:val="a"/>
    <w:link w:val="50"/>
    <w:qFormat/>
    <w:rsid w:val="00D7564D"/>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D7564D"/>
    <w:pPr>
      <w:spacing w:before="240" w:after="60" w:line="240" w:lineRule="auto"/>
      <w:outlineLvl w:val="5"/>
    </w:pPr>
    <w:rPr>
      <w:rFonts w:ascii="Times New Roman" w:eastAsia="Times New Roman" w:hAnsi="Times New Roman" w:cs="Times New Roman"/>
      <w:b/>
      <w:bCs/>
      <w:lang w:eastAsia="ru-RU"/>
    </w:rPr>
  </w:style>
  <w:style w:type="paragraph" w:styleId="7">
    <w:name w:val="heading 7"/>
    <w:basedOn w:val="a"/>
    <w:next w:val="a"/>
    <w:link w:val="70"/>
    <w:qFormat/>
    <w:rsid w:val="00D7564D"/>
    <w:pPr>
      <w:spacing w:before="240" w:after="60" w:line="240" w:lineRule="auto"/>
      <w:outlineLvl w:val="6"/>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564D"/>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rsid w:val="00D7564D"/>
    <w:rPr>
      <w:rFonts w:ascii="Arial" w:eastAsia="Times New Roman" w:hAnsi="Arial" w:cs="Arial"/>
      <w:b/>
      <w:bCs/>
      <w:i/>
      <w:iCs/>
      <w:sz w:val="28"/>
      <w:szCs w:val="28"/>
      <w:lang w:eastAsia="ru-RU"/>
    </w:rPr>
  </w:style>
  <w:style w:type="character" w:customStyle="1" w:styleId="30">
    <w:name w:val="Заголовок 3 Знак"/>
    <w:basedOn w:val="a0"/>
    <w:link w:val="3"/>
    <w:rsid w:val="00D7564D"/>
    <w:rPr>
      <w:rFonts w:ascii="Times New Roman" w:eastAsia="Times New Roman" w:hAnsi="Times New Roman" w:cs="Times New Roman"/>
      <w:b/>
      <w:bCs/>
      <w:sz w:val="24"/>
      <w:lang w:eastAsia="ru-RU"/>
    </w:rPr>
  </w:style>
  <w:style w:type="character" w:customStyle="1" w:styleId="40">
    <w:name w:val="Заголовок 4 Знак"/>
    <w:basedOn w:val="a0"/>
    <w:link w:val="4"/>
    <w:rsid w:val="00D7564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D7564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D7564D"/>
    <w:rPr>
      <w:rFonts w:ascii="Times New Roman" w:eastAsia="Times New Roman" w:hAnsi="Times New Roman" w:cs="Times New Roman"/>
      <w:b/>
      <w:bCs/>
      <w:lang w:eastAsia="ru-RU"/>
    </w:rPr>
  </w:style>
  <w:style w:type="character" w:customStyle="1" w:styleId="70">
    <w:name w:val="Заголовок 7 Знак"/>
    <w:basedOn w:val="a0"/>
    <w:link w:val="7"/>
    <w:rsid w:val="00D7564D"/>
    <w:rPr>
      <w:rFonts w:ascii="Times New Roman" w:eastAsia="Times New Roman" w:hAnsi="Times New Roman" w:cs="Times New Roman"/>
      <w:sz w:val="24"/>
      <w:szCs w:val="24"/>
      <w:lang w:eastAsia="ru-RU"/>
    </w:rPr>
  </w:style>
  <w:style w:type="paragraph" w:styleId="a3">
    <w:name w:val="No Spacing"/>
    <w:link w:val="a4"/>
    <w:uiPriority w:val="1"/>
    <w:qFormat/>
    <w:rsid w:val="00B54479"/>
    <w:pPr>
      <w:spacing w:after="0" w:line="240" w:lineRule="auto"/>
      <w:jc w:val="both"/>
    </w:pPr>
    <w:rPr>
      <w:rFonts w:ascii="Times New Roman" w:eastAsia="Times New Roman" w:hAnsi="Times New Roman" w:cs="Times New Roman"/>
      <w:sz w:val="28"/>
    </w:rPr>
  </w:style>
  <w:style w:type="character" w:customStyle="1" w:styleId="a4">
    <w:name w:val="Без интервала Знак"/>
    <w:link w:val="a3"/>
    <w:uiPriority w:val="1"/>
    <w:rsid w:val="00B54479"/>
    <w:rPr>
      <w:rFonts w:ascii="Times New Roman" w:eastAsia="Times New Roman" w:hAnsi="Times New Roman" w:cs="Times New Roman"/>
      <w:sz w:val="28"/>
    </w:rPr>
  </w:style>
  <w:style w:type="table" w:styleId="a5">
    <w:name w:val="Table Grid"/>
    <w:basedOn w:val="a1"/>
    <w:uiPriority w:val="39"/>
    <w:rsid w:val="000F2C6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nformat">
    <w:name w:val="ConsPlusNonformat"/>
    <w:rsid w:val="007839E3"/>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6">
    <w:name w:val="List Paragraph"/>
    <w:basedOn w:val="a"/>
    <w:uiPriority w:val="34"/>
    <w:qFormat/>
    <w:rsid w:val="005F0A59"/>
    <w:pPr>
      <w:ind w:left="720"/>
      <w:contextualSpacing/>
    </w:pPr>
  </w:style>
  <w:style w:type="paragraph" w:styleId="a7">
    <w:name w:val="header"/>
    <w:basedOn w:val="a"/>
    <w:link w:val="a8"/>
    <w:uiPriority w:val="99"/>
    <w:unhideWhenUsed/>
    <w:rsid w:val="00E316E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316E4"/>
  </w:style>
  <w:style w:type="paragraph" w:styleId="a9">
    <w:name w:val="footer"/>
    <w:basedOn w:val="a"/>
    <w:link w:val="aa"/>
    <w:uiPriority w:val="99"/>
    <w:unhideWhenUsed/>
    <w:rsid w:val="00E316E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316E4"/>
  </w:style>
  <w:style w:type="paragraph" w:styleId="31">
    <w:name w:val="Body Text Indent 3"/>
    <w:basedOn w:val="a"/>
    <w:link w:val="32"/>
    <w:rsid w:val="00CC10B1"/>
    <w:pPr>
      <w:spacing w:after="0" w:line="240" w:lineRule="auto"/>
      <w:ind w:left="360"/>
      <w:jc w:val="both"/>
    </w:pPr>
    <w:rPr>
      <w:rFonts w:ascii="Times New Roman" w:eastAsia="Times New Roman" w:hAnsi="Times New Roman" w:cs="Times New Roman"/>
      <w:sz w:val="28"/>
      <w:szCs w:val="24"/>
      <w:lang w:eastAsia="ru-RU"/>
    </w:rPr>
  </w:style>
  <w:style w:type="character" w:customStyle="1" w:styleId="32">
    <w:name w:val="Основной текст с отступом 3 Знак"/>
    <w:basedOn w:val="a0"/>
    <w:link w:val="31"/>
    <w:rsid w:val="00CC10B1"/>
    <w:rPr>
      <w:rFonts w:ascii="Times New Roman" w:eastAsia="Times New Roman" w:hAnsi="Times New Roman" w:cs="Times New Roman"/>
      <w:sz w:val="28"/>
      <w:szCs w:val="24"/>
      <w:lang w:eastAsia="ru-RU"/>
    </w:rPr>
  </w:style>
  <w:style w:type="paragraph" w:styleId="ab">
    <w:name w:val="Normal (Web)"/>
    <w:basedOn w:val="a"/>
    <w:link w:val="ac"/>
    <w:uiPriority w:val="99"/>
    <w:rsid w:val="00D7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
    <w:link w:val="22"/>
    <w:rsid w:val="00D7564D"/>
    <w:pPr>
      <w:spacing w:after="120" w:line="480" w:lineRule="auto"/>
      <w:ind w:left="283"/>
    </w:pPr>
    <w:rPr>
      <w:rFonts w:ascii="Times New Roman" w:eastAsia="Times New Roman" w:hAnsi="Times New Roman" w:cs="Times New Roman"/>
      <w:sz w:val="24"/>
      <w:szCs w:val="24"/>
      <w:lang w:eastAsia="ru-RU"/>
    </w:rPr>
  </w:style>
  <w:style w:type="character" w:customStyle="1" w:styleId="22">
    <w:name w:val="Основной текст с отступом 2 Знак"/>
    <w:basedOn w:val="a0"/>
    <w:link w:val="21"/>
    <w:rsid w:val="00D7564D"/>
    <w:rPr>
      <w:rFonts w:ascii="Times New Roman" w:eastAsia="Times New Roman" w:hAnsi="Times New Roman" w:cs="Times New Roman"/>
      <w:sz w:val="24"/>
      <w:szCs w:val="24"/>
      <w:lang w:eastAsia="ru-RU"/>
    </w:rPr>
  </w:style>
  <w:style w:type="paragraph" w:styleId="ad">
    <w:name w:val="Title"/>
    <w:basedOn w:val="a"/>
    <w:link w:val="ae"/>
    <w:qFormat/>
    <w:rsid w:val="00D7564D"/>
    <w:pPr>
      <w:spacing w:after="0" w:line="240" w:lineRule="auto"/>
      <w:jc w:val="center"/>
    </w:pPr>
    <w:rPr>
      <w:rFonts w:ascii="Times New Roman" w:eastAsia="Times New Roman" w:hAnsi="Times New Roman" w:cs="Times New Roman"/>
      <w:b/>
      <w:bCs/>
      <w:sz w:val="24"/>
      <w:szCs w:val="24"/>
      <w:lang w:eastAsia="ru-RU"/>
    </w:rPr>
  </w:style>
  <w:style w:type="character" w:customStyle="1" w:styleId="ae">
    <w:name w:val="Название Знак"/>
    <w:basedOn w:val="a0"/>
    <w:link w:val="ad"/>
    <w:rsid w:val="00D7564D"/>
    <w:rPr>
      <w:rFonts w:ascii="Times New Roman" w:eastAsia="Times New Roman" w:hAnsi="Times New Roman" w:cs="Times New Roman"/>
      <w:b/>
      <w:bCs/>
      <w:sz w:val="24"/>
      <w:szCs w:val="24"/>
      <w:lang w:eastAsia="ru-RU"/>
    </w:rPr>
  </w:style>
  <w:style w:type="character" w:styleId="af">
    <w:name w:val="page number"/>
    <w:basedOn w:val="a0"/>
    <w:rsid w:val="00D7564D"/>
  </w:style>
  <w:style w:type="paragraph" w:customStyle="1" w:styleId="body">
    <w:name w:val="body"/>
    <w:basedOn w:val="a"/>
    <w:rsid w:val="00D7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List Bullet 2"/>
    <w:basedOn w:val="a"/>
    <w:autoRedefine/>
    <w:rsid w:val="00D7564D"/>
    <w:pPr>
      <w:spacing w:after="0" w:line="240" w:lineRule="auto"/>
      <w:ind w:firstLine="567"/>
      <w:jc w:val="both"/>
    </w:pPr>
    <w:rPr>
      <w:rFonts w:ascii="Times New Roman" w:eastAsia="Times New Roman" w:hAnsi="Times New Roman" w:cs="Times New Roman"/>
      <w:kern w:val="16"/>
      <w:sz w:val="28"/>
      <w:szCs w:val="28"/>
      <w:lang w:eastAsia="ru-RU"/>
    </w:rPr>
  </w:style>
  <w:style w:type="paragraph" w:customStyle="1" w:styleId="11">
    <w:name w:val="Обычный1"/>
    <w:rsid w:val="00D7564D"/>
    <w:pPr>
      <w:snapToGrid w:val="0"/>
      <w:spacing w:before="100" w:after="100" w:line="240" w:lineRule="auto"/>
    </w:pPr>
    <w:rPr>
      <w:rFonts w:ascii="Times New Roman" w:eastAsia="Times New Roman" w:hAnsi="Times New Roman" w:cs="Times New Roman"/>
      <w:sz w:val="24"/>
      <w:szCs w:val="20"/>
      <w:lang w:eastAsia="ru-RU"/>
    </w:rPr>
  </w:style>
  <w:style w:type="paragraph" w:styleId="af0">
    <w:name w:val="footnote text"/>
    <w:basedOn w:val="a"/>
    <w:link w:val="af1"/>
    <w:semiHidden/>
    <w:rsid w:val="00D7564D"/>
    <w:pPr>
      <w:spacing w:after="0" w:line="240" w:lineRule="auto"/>
    </w:pPr>
    <w:rPr>
      <w:rFonts w:ascii="Times New Roman" w:eastAsia="Times New Roman" w:hAnsi="Times New Roman" w:cs="Times New Roman"/>
      <w:sz w:val="20"/>
      <w:szCs w:val="20"/>
      <w:lang w:eastAsia="ru-RU"/>
    </w:rPr>
  </w:style>
  <w:style w:type="character" w:customStyle="1" w:styleId="af1">
    <w:name w:val="Текст сноски Знак"/>
    <w:basedOn w:val="a0"/>
    <w:link w:val="af0"/>
    <w:semiHidden/>
    <w:rsid w:val="00D7564D"/>
    <w:rPr>
      <w:rFonts w:ascii="Times New Roman" w:eastAsia="Times New Roman" w:hAnsi="Times New Roman" w:cs="Times New Roman"/>
      <w:sz w:val="20"/>
      <w:szCs w:val="20"/>
      <w:lang w:eastAsia="ru-RU"/>
    </w:rPr>
  </w:style>
  <w:style w:type="paragraph" w:styleId="af2">
    <w:name w:val="Body Text Indent"/>
    <w:basedOn w:val="a"/>
    <w:link w:val="af3"/>
    <w:rsid w:val="00D7564D"/>
    <w:pPr>
      <w:spacing w:after="120" w:line="240" w:lineRule="auto"/>
      <w:ind w:left="283"/>
    </w:pPr>
    <w:rPr>
      <w:rFonts w:ascii="Times New Roman" w:eastAsia="Times New Roman" w:hAnsi="Times New Roman" w:cs="Times New Roman"/>
      <w:sz w:val="24"/>
      <w:szCs w:val="24"/>
      <w:lang w:eastAsia="ru-RU"/>
    </w:rPr>
  </w:style>
  <w:style w:type="character" w:customStyle="1" w:styleId="af3">
    <w:name w:val="Основной текст с отступом Знак"/>
    <w:basedOn w:val="a0"/>
    <w:link w:val="af2"/>
    <w:rsid w:val="00D7564D"/>
    <w:rPr>
      <w:rFonts w:ascii="Times New Roman" w:eastAsia="Times New Roman" w:hAnsi="Times New Roman" w:cs="Times New Roman"/>
      <w:sz w:val="24"/>
      <w:szCs w:val="24"/>
      <w:lang w:eastAsia="ru-RU"/>
    </w:rPr>
  </w:style>
  <w:style w:type="paragraph" w:customStyle="1" w:styleId="af4">
    <w:name w:val="Знак Знак Знак Знак"/>
    <w:basedOn w:val="a"/>
    <w:rsid w:val="00D7564D"/>
    <w:pPr>
      <w:spacing w:after="160" w:line="240" w:lineRule="exact"/>
    </w:pPr>
    <w:rPr>
      <w:rFonts w:ascii="Verdana" w:eastAsia="Times New Roman" w:hAnsi="Verdana" w:cs="Times New Roman"/>
      <w:sz w:val="20"/>
      <w:szCs w:val="20"/>
      <w:lang w:val="en-US"/>
    </w:rPr>
  </w:style>
  <w:style w:type="paragraph" w:customStyle="1" w:styleId="af5">
    <w:name w:val="Знак Знак Знак Знак Знак Знак Знак Знак Знак Знак Знак Знак Знак Знак Знак Знак"/>
    <w:basedOn w:val="a"/>
    <w:rsid w:val="00D7564D"/>
    <w:pPr>
      <w:spacing w:after="160" w:line="240" w:lineRule="exact"/>
    </w:pPr>
    <w:rPr>
      <w:rFonts w:ascii="Verdana" w:eastAsia="Times New Roman" w:hAnsi="Verdana" w:cs="Times New Roman"/>
      <w:sz w:val="20"/>
      <w:szCs w:val="20"/>
      <w:lang w:val="en-US"/>
    </w:rPr>
  </w:style>
  <w:style w:type="paragraph" w:customStyle="1" w:styleId="af6">
    <w:name w:val="Знак Знак Знак Знак Знак Знак Знак Знак Знак"/>
    <w:basedOn w:val="a"/>
    <w:rsid w:val="00D7564D"/>
    <w:pPr>
      <w:spacing w:after="160" w:line="240" w:lineRule="exact"/>
    </w:pPr>
    <w:rPr>
      <w:rFonts w:ascii="Verdana" w:eastAsia="Times New Roman" w:hAnsi="Verdana" w:cs="Times New Roman"/>
      <w:sz w:val="20"/>
      <w:szCs w:val="20"/>
      <w:lang w:val="en-US"/>
    </w:rPr>
  </w:style>
  <w:style w:type="paragraph" w:customStyle="1" w:styleId="af7">
    <w:name w:val="Знак"/>
    <w:basedOn w:val="a"/>
    <w:rsid w:val="00D7564D"/>
    <w:pPr>
      <w:spacing w:after="160" w:line="240" w:lineRule="exact"/>
    </w:pPr>
    <w:rPr>
      <w:rFonts w:ascii="Verdana" w:eastAsia="Times New Roman" w:hAnsi="Verdana" w:cs="Times New Roman"/>
      <w:sz w:val="20"/>
      <w:szCs w:val="20"/>
      <w:lang w:val="en-US"/>
    </w:rPr>
  </w:style>
  <w:style w:type="paragraph" w:customStyle="1" w:styleId="12">
    <w:name w:val="Знак Знак Знак Знак1"/>
    <w:basedOn w:val="a"/>
    <w:rsid w:val="00D7564D"/>
    <w:pPr>
      <w:spacing w:after="160" w:line="240" w:lineRule="exact"/>
    </w:pPr>
    <w:rPr>
      <w:rFonts w:ascii="Verdana" w:eastAsia="Times New Roman" w:hAnsi="Verdana" w:cs="Times New Roman"/>
      <w:sz w:val="20"/>
      <w:szCs w:val="20"/>
      <w:lang w:val="en-US"/>
    </w:rPr>
  </w:style>
  <w:style w:type="paragraph" w:customStyle="1" w:styleId="msonormalcxspmiddle">
    <w:name w:val="msonormalcxspmiddle"/>
    <w:basedOn w:val="a"/>
    <w:rsid w:val="00D7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3">
    <w:name w:val="Body Text 3"/>
    <w:basedOn w:val="a"/>
    <w:link w:val="34"/>
    <w:rsid w:val="00D7564D"/>
    <w:pPr>
      <w:autoSpaceDE w:val="0"/>
      <w:autoSpaceDN w:val="0"/>
      <w:spacing w:after="120" w:line="240" w:lineRule="auto"/>
    </w:pPr>
    <w:rPr>
      <w:rFonts w:ascii="Times New Roman" w:eastAsia="Times New Roman" w:hAnsi="Times New Roman" w:cs="Times New Roman"/>
      <w:sz w:val="16"/>
      <w:szCs w:val="16"/>
      <w:lang w:eastAsia="ru-RU"/>
    </w:rPr>
  </w:style>
  <w:style w:type="character" w:customStyle="1" w:styleId="34">
    <w:name w:val="Основной текст 3 Знак"/>
    <w:basedOn w:val="a0"/>
    <w:link w:val="33"/>
    <w:rsid w:val="00D7564D"/>
    <w:rPr>
      <w:rFonts w:ascii="Times New Roman" w:eastAsia="Times New Roman" w:hAnsi="Times New Roman" w:cs="Times New Roman"/>
      <w:sz w:val="16"/>
      <w:szCs w:val="16"/>
      <w:lang w:eastAsia="ru-RU"/>
    </w:rPr>
  </w:style>
  <w:style w:type="paragraph" w:customStyle="1" w:styleId="13">
    <w:name w:val="Абзац списка1"/>
    <w:basedOn w:val="a"/>
    <w:rsid w:val="00D7564D"/>
    <w:pPr>
      <w:ind w:left="720"/>
      <w:contextualSpacing/>
    </w:pPr>
    <w:rPr>
      <w:rFonts w:ascii="Calibri" w:eastAsia="Times New Roman" w:hAnsi="Calibri" w:cs="Times New Roman"/>
      <w:lang w:eastAsia="ru-RU"/>
    </w:rPr>
  </w:style>
  <w:style w:type="paragraph" w:customStyle="1" w:styleId="af8">
    <w:name w:val="Знак Знак"/>
    <w:basedOn w:val="a"/>
    <w:rsid w:val="00D7564D"/>
    <w:pPr>
      <w:tabs>
        <w:tab w:val="num" w:pos="1440"/>
      </w:tabs>
      <w:spacing w:after="160" w:line="240" w:lineRule="exact"/>
    </w:pPr>
    <w:rPr>
      <w:rFonts w:ascii="Verdana" w:eastAsia="Times New Roman" w:hAnsi="Verdana" w:cs="Times New Roman"/>
      <w:sz w:val="20"/>
      <w:szCs w:val="24"/>
      <w:lang w:val="en-US"/>
    </w:rPr>
  </w:style>
  <w:style w:type="character" w:customStyle="1" w:styleId="Bold">
    <w:name w:val="_Bold"/>
    <w:rsid w:val="00D7564D"/>
    <w:rPr>
      <w:rFonts w:ascii="BalticaC" w:hAnsi="BalticaC" w:cs="BalticaC"/>
      <w:b/>
      <w:bCs/>
      <w:color w:val="000000"/>
      <w:w w:val="100"/>
    </w:rPr>
  </w:style>
  <w:style w:type="paragraph" w:customStyle="1" w:styleId="BODY0">
    <w:name w:val="BODY"/>
    <w:basedOn w:val="a"/>
    <w:rsid w:val="00D7564D"/>
    <w:pPr>
      <w:autoSpaceDE w:val="0"/>
      <w:autoSpaceDN w:val="0"/>
      <w:adjustRightInd w:val="0"/>
      <w:spacing w:after="0" w:line="234" w:lineRule="atLeast"/>
      <w:ind w:firstLine="454"/>
      <w:jc w:val="both"/>
      <w:textAlignment w:val="center"/>
    </w:pPr>
    <w:rPr>
      <w:rFonts w:ascii="BalticaC" w:eastAsia="Calibri" w:hAnsi="BalticaC" w:cs="BalticaC"/>
      <w:color w:val="000000"/>
      <w:sz w:val="20"/>
      <w:szCs w:val="20"/>
    </w:rPr>
  </w:style>
  <w:style w:type="paragraph" w:customStyle="1" w:styleId="LISTBodyBULL1">
    <w:name w:val="LIST_Body_BULL_1"/>
    <w:basedOn w:val="BODY0"/>
    <w:rsid w:val="00D7564D"/>
    <w:pPr>
      <w:ind w:left="737" w:hanging="283"/>
    </w:pPr>
  </w:style>
  <w:style w:type="character" w:customStyle="1" w:styleId="Italic">
    <w:name w:val="_Italic"/>
    <w:rsid w:val="00D7564D"/>
    <w:rPr>
      <w:rFonts w:ascii="BalticaC" w:hAnsi="BalticaC" w:cs="BalticaC"/>
      <w:b/>
      <w:bCs/>
      <w:i/>
      <w:iCs/>
      <w:color w:val="000000"/>
      <w:w w:val="100"/>
    </w:rPr>
  </w:style>
  <w:style w:type="paragraph" w:customStyle="1" w:styleId="af9">
    <w:name w:val="[Без стиля]"/>
    <w:rsid w:val="00D7564D"/>
    <w:pPr>
      <w:autoSpaceDE w:val="0"/>
      <w:autoSpaceDN w:val="0"/>
      <w:adjustRightInd w:val="0"/>
      <w:spacing w:after="0" w:line="288" w:lineRule="auto"/>
      <w:textAlignment w:val="center"/>
    </w:pPr>
    <w:rPr>
      <w:rFonts w:ascii="Times Roman" w:eastAsia="Calibri" w:hAnsi="Times Roman" w:cs="Times Roman"/>
      <w:color w:val="000000"/>
      <w:sz w:val="24"/>
      <w:szCs w:val="24"/>
      <w:lang w:val="en-US"/>
    </w:rPr>
  </w:style>
  <w:style w:type="paragraph" w:customStyle="1" w:styleId="CeLLBODY">
    <w:name w:val="CeLL_BODY"/>
    <w:basedOn w:val="a"/>
    <w:rsid w:val="00D7564D"/>
    <w:pPr>
      <w:autoSpaceDE w:val="0"/>
      <w:autoSpaceDN w:val="0"/>
      <w:adjustRightInd w:val="0"/>
      <w:spacing w:after="0" w:line="200" w:lineRule="atLeast"/>
      <w:ind w:left="57" w:right="57"/>
      <w:textAlignment w:val="center"/>
    </w:pPr>
    <w:rPr>
      <w:rFonts w:ascii="BalticaC" w:eastAsia="Calibri" w:hAnsi="BalticaC" w:cs="BalticaC"/>
      <w:color w:val="000000"/>
      <w:sz w:val="17"/>
      <w:szCs w:val="17"/>
    </w:rPr>
  </w:style>
  <w:style w:type="paragraph" w:customStyle="1" w:styleId="CeLLHeader">
    <w:name w:val="CeLL_Header"/>
    <w:basedOn w:val="CeLLBODY"/>
    <w:rsid w:val="00D7564D"/>
    <w:pPr>
      <w:jc w:val="center"/>
    </w:pPr>
    <w:rPr>
      <w:b/>
      <w:bCs/>
    </w:rPr>
  </w:style>
  <w:style w:type="paragraph" w:customStyle="1" w:styleId="u3">
    <w:name w:val="u3"/>
    <w:basedOn w:val="a"/>
    <w:rsid w:val="00D756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4">
    <w:name w:val="Body Text 2"/>
    <w:basedOn w:val="a"/>
    <w:link w:val="25"/>
    <w:rsid w:val="00D7564D"/>
    <w:pPr>
      <w:spacing w:after="120" w:line="480" w:lineRule="auto"/>
    </w:pPr>
    <w:rPr>
      <w:rFonts w:ascii="Times New Roman" w:eastAsia="Times New Roman" w:hAnsi="Times New Roman" w:cs="Times New Roman"/>
      <w:sz w:val="24"/>
      <w:szCs w:val="24"/>
      <w:lang w:eastAsia="ru-RU"/>
    </w:rPr>
  </w:style>
  <w:style w:type="character" w:customStyle="1" w:styleId="25">
    <w:name w:val="Основной текст 2 Знак"/>
    <w:basedOn w:val="a0"/>
    <w:link w:val="24"/>
    <w:rsid w:val="00D7564D"/>
    <w:rPr>
      <w:rFonts w:ascii="Times New Roman" w:eastAsia="Times New Roman" w:hAnsi="Times New Roman" w:cs="Times New Roman"/>
      <w:sz w:val="24"/>
      <w:szCs w:val="24"/>
      <w:lang w:eastAsia="ru-RU"/>
    </w:rPr>
  </w:style>
  <w:style w:type="paragraph" w:customStyle="1" w:styleId="afa">
    <w:name w:val="Новый"/>
    <w:basedOn w:val="a"/>
    <w:rsid w:val="00D7564D"/>
    <w:pPr>
      <w:spacing w:after="0" w:line="360" w:lineRule="auto"/>
      <w:ind w:firstLine="454"/>
      <w:jc w:val="both"/>
    </w:pPr>
    <w:rPr>
      <w:rFonts w:ascii="Times New Roman" w:eastAsia="Times New Roman" w:hAnsi="Times New Roman" w:cs="Times New Roman"/>
      <w:sz w:val="28"/>
      <w:szCs w:val="24"/>
      <w:lang w:eastAsia="ru-RU"/>
    </w:rPr>
  </w:style>
  <w:style w:type="character" w:styleId="afb">
    <w:name w:val="Hyperlink"/>
    <w:rsid w:val="00D7564D"/>
    <w:rPr>
      <w:color w:val="0000FF"/>
      <w:u w:val="single"/>
    </w:rPr>
  </w:style>
  <w:style w:type="paragraph" w:customStyle="1" w:styleId="14">
    <w:name w:val="Знак1"/>
    <w:basedOn w:val="a"/>
    <w:rsid w:val="00D7564D"/>
    <w:pPr>
      <w:spacing w:after="160" w:line="240" w:lineRule="exact"/>
    </w:pPr>
    <w:rPr>
      <w:rFonts w:ascii="Verdana" w:eastAsia="Times New Roman" w:hAnsi="Verdana" w:cs="Times New Roman"/>
      <w:sz w:val="20"/>
      <w:szCs w:val="20"/>
      <w:lang w:val="en-US"/>
    </w:rPr>
  </w:style>
  <w:style w:type="character" w:customStyle="1" w:styleId="text1">
    <w:name w:val="text1"/>
    <w:rsid w:val="00D7564D"/>
    <w:rPr>
      <w:rFonts w:ascii="Verdana" w:hAnsi="Verdana" w:hint="default"/>
      <w:sz w:val="20"/>
      <w:szCs w:val="20"/>
    </w:rPr>
  </w:style>
  <w:style w:type="paragraph" w:styleId="afc">
    <w:name w:val="Block Text"/>
    <w:basedOn w:val="a"/>
    <w:rsid w:val="00D7564D"/>
    <w:pPr>
      <w:spacing w:after="0" w:line="240" w:lineRule="auto"/>
      <w:ind w:left="-851" w:right="-1192" w:firstLine="851"/>
      <w:jc w:val="center"/>
    </w:pPr>
    <w:rPr>
      <w:rFonts w:ascii="Times New Roman" w:eastAsia="Times New Roman" w:hAnsi="Times New Roman" w:cs="Times New Roman"/>
      <w:b/>
      <w:sz w:val="28"/>
      <w:szCs w:val="20"/>
      <w:lang w:eastAsia="ru-RU"/>
    </w:rPr>
  </w:style>
  <w:style w:type="character" w:customStyle="1" w:styleId="41">
    <w:name w:val="Основной текст (4)"/>
    <w:rsid w:val="00D7564D"/>
    <w:rPr>
      <w:rFonts w:ascii="Times New Roman" w:hAnsi="Times New Roman" w:cs="Times New Roman"/>
      <w:spacing w:val="0"/>
      <w:sz w:val="23"/>
      <w:szCs w:val="23"/>
    </w:rPr>
  </w:style>
  <w:style w:type="character" w:customStyle="1" w:styleId="512">
    <w:name w:val="Заголовок №5 (12)_"/>
    <w:link w:val="5120"/>
    <w:locked/>
    <w:rsid w:val="00D7564D"/>
    <w:rPr>
      <w:rFonts w:ascii="Microsoft Sans Serif" w:hAnsi="Microsoft Sans Serif"/>
      <w:sz w:val="17"/>
      <w:szCs w:val="17"/>
      <w:shd w:val="clear" w:color="auto" w:fill="FFFFFF"/>
    </w:rPr>
  </w:style>
  <w:style w:type="paragraph" w:customStyle="1" w:styleId="5120">
    <w:name w:val="Заголовок №5 (12)"/>
    <w:basedOn w:val="a"/>
    <w:link w:val="512"/>
    <w:rsid w:val="00D7564D"/>
    <w:pPr>
      <w:shd w:val="clear" w:color="auto" w:fill="FFFFFF"/>
      <w:spacing w:after="1560" w:line="264" w:lineRule="exact"/>
      <w:jc w:val="center"/>
      <w:outlineLvl w:val="4"/>
    </w:pPr>
    <w:rPr>
      <w:rFonts w:ascii="Microsoft Sans Serif" w:hAnsi="Microsoft Sans Serif"/>
      <w:sz w:val="17"/>
      <w:szCs w:val="17"/>
      <w:shd w:val="clear" w:color="auto" w:fill="FFFFFF"/>
    </w:rPr>
  </w:style>
  <w:style w:type="character" w:customStyle="1" w:styleId="5120pt">
    <w:name w:val="Заголовок №5 (12) + Интервал 0 pt"/>
    <w:rsid w:val="00D7564D"/>
    <w:rPr>
      <w:rFonts w:ascii="Microsoft Sans Serif" w:hAnsi="Microsoft Sans Serif"/>
      <w:spacing w:val="-10"/>
      <w:sz w:val="17"/>
      <w:szCs w:val="17"/>
      <w:shd w:val="clear" w:color="auto" w:fill="FFFFFF"/>
      <w:lang w:bidi="ar-SA"/>
    </w:rPr>
  </w:style>
  <w:style w:type="paragraph" w:styleId="afd">
    <w:name w:val="Body Text"/>
    <w:basedOn w:val="a"/>
    <w:link w:val="afe"/>
    <w:rsid w:val="00D7564D"/>
    <w:pPr>
      <w:spacing w:after="120" w:line="240" w:lineRule="auto"/>
    </w:pPr>
    <w:rPr>
      <w:rFonts w:ascii="Times New Roman" w:eastAsia="Times New Roman" w:hAnsi="Times New Roman" w:cs="Times New Roman"/>
      <w:sz w:val="24"/>
      <w:szCs w:val="24"/>
      <w:lang w:eastAsia="ru-RU"/>
    </w:rPr>
  </w:style>
  <w:style w:type="character" w:customStyle="1" w:styleId="afe">
    <w:name w:val="Основной текст Знак"/>
    <w:basedOn w:val="a0"/>
    <w:link w:val="afd"/>
    <w:rsid w:val="00D7564D"/>
    <w:rPr>
      <w:rFonts w:ascii="Times New Roman" w:eastAsia="Times New Roman" w:hAnsi="Times New Roman" w:cs="Times New Roman"/>
      <w:sz w:val="24"/>
      <w:szCs w:val="24"/>
      <w:lang w:eastAsia="ru-RU"/>
    </w:rPr>
  </w:style>
  <w:style w:type="character" w:customStyle="1" w:styleId="71">
    <w:name w:val="Знак Знак7"/>
    <w:rsid w:val="00D7564D"/>
    <w:rPr>
      <w:rFonts w:ascii="Times New Roman" w:eastAsia="Times New Roman" w:hAnsi="Times New Roman"/>
    </w:rPr>
  </w:style>
  <w:style w:type="character" w:customStyle="1" w:styleId="15">
    <w:name w:val="Название1"/>
    <w:basedOn w:val="a0"/>
    <w:rsid w:val="00D7564D"/>
  </w:style>
  <w:style w:type="paragraph" w:customStyle="1" w:styleId="aff">
    <w:name w:val="ПОДЗОГОЛОВОК"/>
    <w:basedOn w:val="a"/>
    <w:link w:val="aff0"/>
    <w:rsid w:val="00D7564D"/>
    <w:pPr>
      <w:spacing w:after="0" w:line="240" w:lineRule="auto"/>
      <w:contextualSpacing/>
      <w:jc w:val="both"/>
    </w:pPr>
    <w:rPr>
      <w:rFonts w:ascii="Times New Roman" w:eastAsia="Times New Roman" w:hAnsi="Times New Roman" w:cs="Times New Roman"/>
      <w:b/>
      <w:sz w:val="24"/>
      <w:szCs w:val="24"/>
      <w:lang w:eastAsia="ru-RU"/>
    </w:rPr>
  </w:style>
  <w:style w:type="character" w:customStyle="1" w:styleId="aff0">
    <w:name w:val="ПОДЗОГОЛОВОК Знак"/>
    <w:link w:val="aff"/>
    <w:rsid w:val="00D7564D"/>
    <w:rPr>
      <w:rFonts w:ascii="Times New Roman" w:eastAsia="Times New Roman" w:hAnsi="Times New Roman" w:cs="Times New Roman"/>
      <w:b/>
      <w:sz w:val="24"/>
      <w:szCs w:val="24"/>
      <w:lang w:eastAsia="ru-RU"/>
    </w:rPr>
  </w:style>
  <w:style w:type="character" w:styleId="aff1">
    <w:name w:val="Strong"/>
    <w:uiPriority w:val="22"/>
    <w:qFormat/>
    <w:rsid w:val="00D7564D"/>
    <w:rPr>
      <w:b/>
      <w:bCs/>
    </w:rPr>
  </w:style>
  <w:style w:type="paragraph" w:styleId="aff2">
    <w:name w:val="Plain Text"/>
    <w:basedOn w:val="a"/>
    <w:link w:val="aff3"/>
    <w:rsid w:val="00D7564D"/>
    <w:pPr>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rsid w:val="00D7564D"/>
    <w:rPr>
      <w:rFonts w:ascii="Courier New" w:eastAsia="Times New Roman" w:hAnsi="Courier New" w:cs="Times New Roman"/>
      <w:sz w:val="20"/>
      <w:szCs w:val="20"/>
    </w:rPr>
  </w:style>
  <w:style w:type="character" w:styleId="aff4">
    <w:name w:val="FollowedHyperlink"/>
    <w:rsid w:val="00D7564D"/>
    <w:rPr>
      <w:color w:val="800080"/>
      <w:u w:val="single"/>
    </w:rPr>
  </w:style>
  <w:style w:type="paragraph" w:customStyle="1" w:styleId="Style39">
    <w:name w:val="Style39"/>
    <w:basedOn w:val="a"/>
    <w:uiPriority w:val="99"/>
    <w:rsid w:val="00D7564D"/>
    <w:pPr>
      <w:widowControl w:val="0"/>
      <w:autoSpaceDE w:val="0"/>
      <w:autoSpaceDN w:val="0"/>
      <w:adjustRightInd w:val="0"/>
      <w:spacing w:after="0" w:line="245" w:lineRule="exact"/>
      <w:jc w:val="center"/>
    </w:pPr>
    <w:rPr>
      <w:rFonts w:ascii="Tahoma" w:eastAsia="Times New Roman" w:hAnsi="Tahoma" w:cs="Tahoma"/>
      <w:sz w:val="24"/>
      <w:szCs w:val="24"/>
      <w:lang w:eastAsia="ru-RU"/>
    </w:rPr>
  </w:style>
  <w:style w:type="character" w:customStyle="1" w:styleId="FontStyle46">
    <w:name w:val="Font Style46"/>
    <w:uiPriority w:val="99"/>
    <w:rsid w:val="00D7564D"/>
    <w:rPr>
      <w:rFonts w:ascii="Times New Roman" w:hAnsi="Times New Roman" w:cs="Times New Roman" w:hint="default"/>
      <w:b/>
      <w:bCs w:val="0"/>
      <w:spacing w:val="-10"/>
      <w:sz w:val="24"/>
    </w:rPr>
  </w:style>
  <w:style w:type="paragraph" w:customStyle="1" w:styleId="Style12">
    <w:name w:val="Style12"/>
    <w:basedOn w:val="a"/>
    <w:uiPriority w:val="99"/>
    <w:rsid w:val="00D7564D"/>
    <w:pPr>
      <w:widowControl w:val="0"/>
      <w:autoSpaceDE w:val="0"/>
      <w:autoSpaceDN w:val="0"/>
      <w:adjustRightInd w:val="0"/>
      <w:spacing w:after="0" w:line="254" w:lineRule="exact"/>
      <w:ind w:hanging="346"/>
      <w:jc w:val="both"/>
    </w:pPr>
    <w:rPr>
      <w:rFonts w:ascii="Tahoma" w:eastAsia="Times New Roman" w:hAnsi="Tahoma" w:cs="Tahoma"/>
      <w:sz w:val="24"/>
      <w:szCs w:val="24"/>
      <w:lang w:eastAsia="ru-RU"/>
    </w:rPr>
  </w:style>
  <w:style w:type="character" w:customStyle="1" w:styleId="FontStyle44">
    <w:name w:val="Font Style44"/>
    <w:uiPriority w:val="99"/>
    <w:rsid w:val="00D7564D"/>
    <w:rPr>
      <w:rFonts w:ascii="Times New Roman" w:hAnsi="Times New Roman" w:cs="Times New Roman" w:hint="default"/>
      <w:sz w:val="24"/>
    </w:rPr>
  </w:style>
  <w:style w:type="paragraph" w:customStyle="1" w:styleId="Style13">
    <w:name w:val="Style13"/>
    <w:basedOn w:val="a"/>
    <w:uiPriority w:val="99"/>
    <w:rsid w:val="00D7564D"/>
    <w:pPr>
      <w:widowControl w:val="0"/>
      <w:autoSpaceDE w:val="0"/>
      <w:autoSpaceDN w:val="0"/>
      <w:adjustRightInd w:val="0"/>
      <w:spacing w:after="0" w:line="255" w:lineRule="exact"/>
      <w:ind w:firstLine="384"/>
      <w:jc w:val="both"/>
    </w:pPr>
    <w:rPr>
      <w:rFonts w:ascii="Tahoma" w:eastAsia="Times New Roman" w:hAnsi="Tahoma" w:cs="Tahoma"/>
      <w:sz w:val="24"/>
      <w:szCs w:val="24"/>
      <w:lang w:eastAsia="ru-RU"/>
    </w:rPr>
  </w:style>
  <w:style w:type="paragraph" w:customStyle="1" w:styleId="Style23">
    <w:name w:val="Style23"/>
    <w:basedOn w:val="a"/>
    <w:uiPriority w:val="99"/>
    <w:rsid w:val="00D7564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3">
    <w:name w:val="Style3"/>
    <w:basedOn w:val="a"/>
    <w:uiPriority w:val="99"/>
    <w:rsid w:val="00D7564D"/>
    <w:pPr>
      <w:widowControl w:val="0"/>
      <w:autoSpaceDE w:val="0"/>
      <w:autoSpaceDN w:val="0"/>
      <w:adjustRightInd w:val="0"/>
      <w:spacing w:after="0" w:line="240" w:lineRule="auto"/>
      <w:jc w:val="center"/>
    </w:pPr>
    <w:rPr>
      <w:rFonts w:ascii="Tahoma" w:eastAsia="Times New Roman" w:hAnsi="Tahoma" w:cs="Tahoma"/>
      <w:sz w:val="24"/>
      <w:szCs w:val="24"/>
      <w:lang w:eastAsia="ru-RU"/>
    </w:rPr>
  </w:style>
  <w:style w:type="paragraph" w:customStyle="1" w:styleId="Style16">
    <w:name w:val="Style16"/>
    <w:basedOn w:val="a"/>
    <w:uiPriority w:val="99"/>
    <w:rsid w:val="00D7564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0">
    <w:name w:val="Style20"/>
    <w:basedOn w:val="a"/>
    <w:uiPriority w:val="99"/>
    <w:rsid w:val="00D7564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21">
    <w:name w:val="Style21"/>
    <w:basedOn w:val="a"/>
    <w:uiPriority w:val="99"/>
    <w:rsid w:val="00D7564D"/>
    <w:pPr>
      <w:widowControl w:val="0"/>
      <w:autoSpaceDE w:val="0"/>
      <w:autoSpaceDN w:val="0"/>
      <w:adjustRightInd w:val="0"/>
      <w:spacing w:after="0" w:line="187" w:lineRule="exact"/>
      <w:jc w:val="center"/>
    </w:pPr>
    <w:rPr>
      <w:rFonts w:ascii="Tahoma" w:eastAsia="Times New Roman" w:hAnsi="Tahoma" w:cs="Tahoma"/>
      <w:sz w:val="24"/>
      <w:szCs w:val="24"/>
      <w:lang w:eastAsia="ru-RU"/>
    </w:rPr>
  </w:style>
  <w:style w:type="paragraph" w:customStyle="1" w:styleId="Style29">
    <w:name w:val="Style29"/>
    <w:basedOn w:val="a"/>
    <w:uiPriority w:val="99"/>
    <w:rsid w:val="00D7564D"/>
    <w:pPr>
      <w:widowControl w:val="0"/>
      <w:autoSpaceDE w:val="0"/>
      <w:autoSpaceDN w:val="0"/>
      <w:adjustRightInd w:val="0"/>
      <w:spacing w:after="0" w:line="214" w:lineRule="exact"/>
    </w:pPr>
    <w:rPr>
      <w:rFonts w:ascii="Tahoma" w:eastAsia="Times New Roman" w:hAnsi="Tahoma" w:cs="Tahoma"/>
      <w:sz w:val="24"/>
      <w:szCs w:val="24"/>
      <w:lang w:eastAsia="ru-RU"/>
    </w:rPr>
  </w:style>
  <w:style w:type="character" w:customStyle="1" w:styleId="FontStyle43">
    <w:name w:val="Font Style43"/>
    <w:uiPriority w:val="99"/>
    <w:rsid w:val="00D7564D"/>
    <w:rPr>
      <w:rFonts w:ascii="Times New Roman" w:hAnsi="Times New Roman" w:cs="Times New Roman" w:hint="default"/>
      <w:sz w:val="16"/>
    </w:rPr>
  </w:style>
  <w:style w:type="character" w:customStyle="1" w:styleId="FontStyle49">
    <w:name w:val="Font Style49"/>
    <w:uiPriority w:val="99"/>
    <w:rsid w:val="00D7564D"/>
    <w:rPr>
      <w:rFonts w:ascii="Times New Roman" w:hAnsi="Times New Roman" w:cs="Times New Roman" w:hint="default"/>
      <w:i/>
      <w:iCs w:val="0"/>
      <w:sz w:val="24"/>
    </w:rPr>
  </w:style>
  <w:style w:type="character" w:customStyle="1" w:styleId="FontStyle54">
    <w:name w:val="Font Style54"/>
    <w:uiPriority w:val="99"/>
    <w:rsid w:val="00D7564D"/>
    <w:rPr>
      <w:rFonts w:ascii="Times New Roman" w:hAnsi="Times New Roman" w:cs="Times New Roman" w:hint="default"/>
      <w:sz w:val="20"/>
    </w:rPr>
  </w:style>
  <w:style w:type="character" w:customStyle="1" w:styleId="FontStyle55">
    <w:name w:val="Font Style55"/>
    <w:uiPriority w:val="99"/>
    <w:rsid w:val="00D7564D"/>
    <w:rPr>
      <w:rFonts w:ascii="Times New Roman" w:hAnsi="Times New Roman" w:cs="Times New Roman" w:hint="default"/>
      <w:b/>
      <w:bCs w:val="0"/>
      <w:sz w:val="16"/>
    </w:rPr>
  </w:style>
  <w:style w:type="character" w:customStyle="1" w:styleId="FontStyle60">
    <w:name w:val="Font Style60"/>
    <w:uiPriority w:val="99"/>
    <w:rsid w:val="00D7564D"/>
    <w:rPr>
      <w:rFonts w:ascii="Times New Roman" w:hAnsi="Times New Roman" w:cs="Times New Roman" w:hint="default"/>
      <w:b/>
      <w:bCs w:val="0"/>
      <w:i/>
      <w:iCs w:val="0"/>
      <w:sz w:val="18"/>
    </w:rPr>
  </w:style>
  <w:style w:type="character" w:customStyle="1" w:styleId="FontStyle64">
    <w:name w:val="Font Style64"/>
    <w:uiPriority w:val="99"/>
    <w:rsid w:val="00D7564D"/>
    <w:rPr>
      <w:rFonts w:ascii="Times New Roman" w:hAnsi="Times New Roman" w:cs="Times New Roman" w:hint="default"/>
      <w:b/>
      <w:bCs w:val="0"/>
      <w:sz w:val="18"/>
    </w:rPr>
  </w:style>
  <w:style w:type="paragraph" w:customStyle="1" w:styleId="Style14">
    <w:name w:val="Style14"/>
    <w:basedOn w:val="a"/>
    <w:uiPriority w:val="99"/>
    <w:rsid w:val="00D7564D"/>
    <w:pPr>
      <w:widowControl w:val="0"/>
      <w:autoSpaceDE w:val="0"/>
      <w:autoSpaceDN w:val="0"/>
      <w:adjustRightInd w:val="0"/>
      <w:spacing w:after="0" w:line="255" w:lineRule="exact"/>
      <w:jc w:val="both"/>
    </w:pPr>
    <w:rPr>
      <w:rFonts w:ascii="Tahoma" w:eastAsia="Times New Roman" w:hAnsi="Tahoma" w:cs="Tahoma"/>
      <w:sz w:val="24"/>
      <w:szCs w:val="24"/>
      <w:lang w:eastAsia="ru-RU"/>
    </w:rPr>
  </w:style>
  <w:style w:type="paragraph" w:customStyle="1" w:styleId="Style28">
    <w:name w:val="Style28"/>
    <w:basedOn w:val="a"/>
    <w:uiPriority w:val="99"/>
    <w:rsid w:val="00D7564D"/>
    <w:pPr>
      <w:widowControl w:val="0"/>
      <w:autoSpaceDE w:val="0"/>
      <w:autoSpaceDN w:val="0"/>
      <w:adjustRightInd w:val="0"/>
      <w:spacing w:after="0" w:line="254" w:lineRule="exact"/>
      <w:ind w:firstLine="389"/>
      <w:jc w:val="both"/>
    </w:pPr>
    <w:rPr>
      <w:rFonts w:ascii="Tahoma" w:eastAsia="Times New Roman" w:hAnsi="Tahoma" w:cs="Tahoma"/>
      <w:sz w:val="24"/>
      <w:szCs w:val="24"/>
      <w:lang w:eastAsia="ru-RU"/>
    </w:rPr>
  </w:style>
  <w:style w:type="paragraph" w:customStyle="1" w:styleId="Style26">
    <w:name w:val="Style26"/>
    <w:basedOn w:val="a"/>
    <w:uiPriority w:val="99"/>
    <w:rsid w:val="00D7564D"/>
    <w:pPr>
      <w:widowControl w:val="0"/>
      <w:autoSpaceDE w:val="0"/>
      <w:autoSpaceDN w:val="0"/>
      <w:adjustRightInd w:val="0"/>
      <w:spacing w:after="0" w:line="254" w:lineRule="exact"/>
    </w:pPr>
    <w:rPr>
      <w:rFonts w:ascii="Tahoma" w:eastAsia="Times New Roman" w:hAnsi="Tahoma" w:cs="Tahoma"/>
      <w:sz w:val="24"/>
      <w:szCs w:val="24"/>
      <w:lang w:eastAsia="ru-RU"/>
    </w:rPr>
  </w:style>
  <w:style w:type="character" w:customStyle="1" w:styleId="FontStyle62">
    <w:name w:val="Font Style62"/>
    <w:uiPriority w:val="99"/>
    <w:rsid w:val="00D7564D"/>
    <w:rPr>
      <w:rFonts w:ascii="Times New Roman" w:hAnsi="Times New Roman"/>
      <w:b/>
      <w:i/>
      <w:sz w:val="24"/>
    </w:rPr>
  </w:style>
  <w:style w:type="character" w:customStyle="1" w:styleId="FontStyle50">
    <w:name w:val="Font Style50"/>
    <w:uiPriority w:val="99"/>
    <w:rsid w:val="00D7564D"/>
    <w:rPr>
      <w:rFonts w:ascii="Times New Roman" w:hAnsi="Times New Roman"/>
      <w:i/>
      <w:sz w:val="16"/>
    </w:rPr>
  </w:style>
  <w:style w:type="paragraph" w:customStyle="1" w:styleId="Style30">
    <w:name w:val="Style30"/>
    <w:basedOn w:val="a"/>
    <w:uiPriority w:val="99"/>
    <w:rsid w:val="00D7564D"/>
    <w:pPr>
      <w:widowControl w:val="0"/>
      <w:autoSpaceDE w:val="0"/>
      <w:autoSpaceDN w:val="0"/>
      <w:adjustRightInd w:val="0"/>
      <w:spacing w:after="0" w:line="250" w:lineRule="exact"/>
      <w:ind w:hanging="346"/>
      <w:jc w:val="both"/>
    </w:pPr>
    <w:rPr>
      <w:rFonts w:ascii="Tahoma" w:eastAsia="Times New Roman" w:hAnsi="Tahoma" w:cs="Tahoma"/>
      <w:sz w:val="24"/>
      <w:szCs w:val="24"/>
      <w:lang w:eastAsia="ru-RU"/>
    </w:rPr>
  </w:style>
  <w:style w:type="character" w:customStyle="1" w:styleId="FontStyle47">
    <w:name w:val="Font Style47"/>
    <w:uiPriority w:val="99"/>
    <w:rsid w:val="00D7564D"/>
    <w:rPr>
      <w:rFonts w:ascii="Times New Roman" w:hAnsi="Times New Roman"/>
      <w:b/>
      <w:i/>
      <w:spacing w:val="-10"/>
      <w:sz w:val="26"/>
    </w:rPr>
  </w:style>
  <w:style w:type="paragraph" w:customStyle="1" w:styleId="Style18">
    <w:name w:val="Style18"/>
    <w:basedOn w:val="a"/>
    <w:uiPriority w:val="99"/>
    <w:rsid w:val="00D7564D"/>
    <w:pPr>
      <w:widowControl w:val="0"/>
      <w:autoSpaceDE w:val="0"/>
      <w:autoSpaceDN w:val="0"/>
      <w:adjustRightInd w:val="0"/>
      <w:spacing w:after="0" w:line="257" w:lineRule="exact"/>
      <w:ind w:firstLine="384"/>
    </w:pPr>
    <w:rPr>
      <w:rFonts w:ascii="Tahoma" w:eastAsia="Times New Roman" w:hAnsi="Tahoma" w:cs="Tahoma"/>
      <w:sz w:val="24"/>
      <w:szCs w:val="24"/>
      <w:lang w:eastAsia="ru-RU"/>
    </w:rPr>
  </w:style>
  <w:style w:type="character" w:customStyle="1" w:styleId="FontStyle58">
    <w:name w:val="Font Style58"/>
    <w:uiPriority w:val="99"/>
    <w:rsid w:val="00D7564D"/>
    <w:rPr>
      <w:rFonts w:ascii="Times New Roman" w:hAnsi="Times New Roman"/>
      <w:sz w:val="26"/>
    </w:rPr>
  </w:style>
  <w:style w:type="character" w:customStyle="1" w:styleId="FontStyle59">
    <w:name w:val="Font Style59"/>
    <w:uiPriority w:val="99"/>
    <w:rsid w:val="00D7564D"/>
    <w:rPr>
      <w:rFonts w:ascii="Tahoma" w:hAnsi="Tahoma"/>
      <w:b/>
      <w:spacing w:val="-10"/>
      <w:sz w:val="18"/>
    </w:rPr>
  </w:style>
  <w:style w:type="paragraph" w:customStyle="1" w:styleId="Style1">
    <w:name w:val="Style1"/>
    <w:basedOn w:val="a"/>
    <w:uiPriority w:val="99"/>
    <w:rsid w:val="00D7564D"/>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Style10">
    <w:name w:val="Style10"/>
    <w:basedOn w:val="a"/>
    <w:uiPriority w:val="99"/>
    <w:rsid w:val="00D7564D"/>
    <w:pPr>
      <w:widowControl w:val="0"/>
      <w:autoSpaceDE w:val="0"/>
      <w:autoSpaceDN w:val="0"/>
      <w:adjustRightInd w:val="0"/>
      <w:spacing w:after="0" w:line="257" w:lineRule="exact"/>
      <w:jc w:val="right"/>
    </w:pPr>
    <w:rPr>
      <w:rFonts w:ascii="Tahoma" w:eastAsia="Times New Roman" w:hAnsi="Tahoma" w:cs="Tahoma"/>
      <w:sz w:val="24"/>
      <w:szCs w:val="24"/>
      <w:lang w:eastAsia="ru-RU"/>
    </w:rPr>
  </w:style>
  <w:style w:type="paragraph" w:customStyle="1" w:styleId="Style24">
    <w:name w:val="Style24"/>
    <w:basedOn w:val="a"/>
    <w:uiPriority w:val="99"/>
    <w:rsid w:val="00D7564D"/>
    <w:pPr>
      <w:widowControl w:val="0"/>
      <w:autoSpaceDE w:val="0"/>
      <w:autoSpaceDN w:val="0"/>
      <w:adjustRightInd w:val="0"/>
      <w:spacing w:after="0" w:line="254" w:lineRule="exact"/>
      <w:ind w:hanging="883"/>
    </w:pPr>
    <w:rPr>
      <w:rFonts w:ascii="Tahoma" w:eastAsia="Times New Roman" w:hAnsi="Tahoma" w:cs="Tahoma"/>
      <w:sz w:val="24"/>
      <w:szCs w:val="24"/>
      <w:lang w:eastAsia="ru-RU"/>
    </w:rPr>
  </w:style>
  <w:style w:type="character" w:customStyle="1" w:styleId="FontStyle217">
    <w:name w:val="Font Style217"/>
    <w:uiPriority w:val="99"/>
    <w:rsid w:val="00D7564D"/>
    <w:rPr>
      <w:rFonts w:ascii="Microsoft Sans Serif" w:hAnsi="Microsoft Sans Serif" w:cs="Microsoft Sans Serif"/>
      <w:sz w:val="14"/>
      <w:szCs w:val="14"/>
    </w:rPr>
  </w:style>
  <w:style w:type="character" w:customStyle="1" w:styleId="FontStyle199">
    <w:name w:val="Font Style199"/>
    <w:uiPriority w:val="99"/>
    <w:rsid w:val="00D7564D"/>
    <w:rPr>
      <w:rFonts w:ascii="Tahoma" w:hAnsi="Tahoma" w:cs="Tahoma"/>
      <w:b/>
      <w:bCs/>
      <w:sz w:val="42"/>
      <w:szCs w:val="42"/>
    </w:rPr>
  </w:style>
  <w:style w:type="character" w:customStyle="1" w:styleId="FontStyle200">
    <w:name w:val="Font Style200"/>
    <w:uiPriority w:val="99"/>
    <w:rsid w:val="00D7564D"/>
    <w:rPr>
      <w:rFonts w:ascii="MS Reference Sans Serif" w:hAnsi="MS Reference Sans Serif" w:cs="MS Reference Sans Serif"/>
      <w:spacing w:val="-20"/>
      <w:sz w:val="58"/>
      <w:szCs w:val="58"/>
    </w:rPr>
  </w:style>
  <w:style w:type="character" w:customStyle="1" w:styleId="FontStyle207">
    <w:name w:val="Font Style207"/>
    <w:uiPriority w:val="99"/>
    <w:rsid w:val="00D7564D"/>
    <w:rPr>
      <w:rFonts w:ascii="Century Schoolbook" w:hAnsi="Century Schoolbook" w:cs="Century Schoolbook"/>
      <w:sz w:val="18"/>
      <w:szCs w:val="18"/>
    </w:rPr>
  </w:style>
  <w:style w:type="paragraph" w:customStyle="1" w:styleId="Style4">
    <w:name w:val="Style4"/>
    <w:basedOn w:val="a"/>
    <w:uiPriority w:val="99"/>
    <w:rsid w:val="00D7564D"/>
    <w:pPr>
      <w:widowControl w:val="0"/>
      <w:autoSpaceDE w:val="0"/>
      <w:autoSpaceDN w:val="0"/>
      <w:adjustRightInd w:val="0"/>
      <w:spacing w:after="0" w:line="240" w:lineRule="auto"/>
      <w:jc w:val="both"/>
    </w:pPr>
    <w:rPr>
      <w:rFonts w:ascii="Tahoma" w:eastAsia="Times New Roman" w:hAnsi="Tahoma" w:cs="Tahoma"/>
      <w:sz w:val="24"/>
      <w:szCs w:val="24"/>
      <w:lang w:eastAsia="ru-RU"/>
    </w:rPr>
  </w:style>
  <w:style w:type="character" w:customStyle="1" w:styleId="FontStyle19">
    <w:name w:val="Font Style19"/>
    <w:uiPriority w:val="99"/>
    <w:rsid w:val="00D7564D"/>
    <w:rPr>
      <w:rFonts w:ascii="Times New Roman" w:hAnsi="Times New Roman" w:cs="Times New Roman"/>
      <w:color w:val="000000"/>
      <w:sz w:val="18"/>
      <w:szCs w:val="18"/>
    </w:rPr>
  </w:style>
  <w:style w:type="paragraph" w:customStyle="1" w:styleId="Style77">
    <w:name w:val="Style77"/>
    <w:basedOn w:val="a"/>
    <w:uiPriority w:val="99"/>
    <w:rsid w:val="00D7564D"/>
    <w:pPr>
      <w:widowControl w:val="0"/>
      <w:autoSpaceDE w:val="0"/>
      <w:autoSpaceDN w:val="0"/>
      <w:adjustRightInd w:val="0"/>
      <w:spacing w:after="0" w:line="240" w:lineRule="auto"/>
    </w:pPr>
    <w:rPr>
      <w:rFonts w:ascii="Tahoma" w:eastAsia="Times New Roman" w:hAnsi="Tahoma" w:cs="Tahoma"/>
      <w:sz w:val="24"/>
      <w:szCs w:val="24"/>
      <w:lang w:eastAsia="ru-RU"/>
    </w:rPr>
  </w:style>
  <w:style w:type="character" w:customStyle="1" w:styleId="FontStyle223">
    <w:name w:val="Font Style223"/>
    <w:uiPriority w:val="99"/>
    <w:rsid w:val="00D7564D"/>
    <w:rPr>
      <w:rFonts w:ascii="Microsoft Sans Serif" w:hAnsi="Microsoft Sans Serif" w:cs="Microsoft Sans Serif" w:hint="default"/>
      <w:b/>
      <w:bCs/>
      <w:sz w:val="32"/>
      <w:szCs w:val="32"/>
    </w:rPr>
  </w:style>
  <w:style w:type="character" w:customStyle="1" w:styleId="aff5">
    <w:name w:val="Основной текст_"/>
    <w:link w:val="26"/>
    <w:rsid w:val="00D7564D"/>
    <w:rPr>
      <w:sz w:val="14"/>
      <w:szCs w:val="14"/>
      <w:shd w:val="clear" w:color="auto" w:fill="FFFFFF"/>
    </w:rPr>
  </w:style>
  <w:style w:type="paragraph" w:customStyle="1" w:styleId="26">
    <w:name w:val="Основной текст2"/>
    <w:basedOn w:val="a"/>
    <w:link w:val="aff5"/>
    <w:rsid w:val="00D7564D"/>
    <w:pPr>
      <w:shd w:val="clear" w:color="auto" w:fill="FFFFFF"/>
      <w:spacing w:after="0" w:line="154" w:lineRule="exact"/>
      <w:jc w:val="both"/>
    </w:pPr>
    <w:rPr>
      <w:sz w:val="14"/>
      <w:szCs w:val="14"/>
    </w:rPr>
  </w:style>
  <w:style w:type="character" w:customStyle="1" w:styleId="35">
    <w:name w:val="Основной текст (3)_"/>
    <w:link w:val="36"/>
    <w:rsid w:val="00D7564D"/>
    <w:rPr>
      <w:sz w:val="14"/>
      <w:szCs w:val="14"/>
      <w:shd w:val="clear" w:color="auto" w:fill="FFFFFF"/>
    </w:rPr>
  </w:style>
  <w:style w:type="paragraph" w:customStyle="1" w:styleId="36">
    <w:name w:val="Основной текст (3)"/>
    <w:basedOn w:val="a"/>
    <w:link w:val="35"/>
    <w:rsid w:val="00D7564D"/>
    <w:pPr>
      <w:shd w:val="clear" w:color="auto" w:fill="FFFFFF"/>
      <w:spacing w:after="0" w:line="0" w:lineRule="atLeast"/>
    </w:pPr>
    <w:rPr>
      <w:sz w:val="14"/>
      <w:szCs w:val="14"/>
    </w:rPr>
  </w:style>
  <w:style w:type="character" w:customStyle="1" w:styleId="42">
    <w:name w:val="Основной текст (4)_"/>
    <w:rsid w:val="00D7564D"/>
    <w:rPr>
      <w:rFonts w:ascii="Times New Roman" w:eastAsia="Times New Roman" w:hAnsi="Times New Roman"/>
      <w:sz w:val="16"/>
      <w:szCs w:val="16"/>
      <w:shd w:val="clear" w:color="auto" w:fill="FFFFFF"/>
    </w:rPr>
  </w:style>
  <w:style w:type="character" w:customStyle="1" w:styleId="27">
    <w:name w:val="Основной текст (2)_"/>
    <w:link w:val="28"/>
    <w:rsid w:val="00D7564D"/>
    <w:rPr>
      <w:rFonts w:ascii="Trebuchet MS" w:eastAsia="Trebuchet MS" w:hAnsi="Trebuchet MS" w:cs="Trebuchet MS"/>
      <w:sz w:val="14"/>
      <w:szCs w:val="14"/>
      <w:shd w:val="clear" w:color="auto" w:fill="FFFFFF"/>
    </w:rPr>
  </w:style>
  <w:style w:type="paragraph" w:customStyle="1" w:styleId="28">
    <w:name w:val="Основной текст (2)"/>
    <w:basedOn w:val="a"/>
    <w:link w:val="27"/>
    <w:rsid w:val="00D7564D"/>
    <w:pPr>
      <w:shd w:val="clear" w:color="auto" w:fill="FFFFFF"/>
      <w:spacing w:after="0" w:line="0" w:lineRule="atLeast"/>
    </w:pPr>
    <w:rPr>
      <w:rFonts w:ascii="Trebuchet MS" w:eastAsia="Trebuchet MS" w:hAnsi="Trebuchet MS" w:cs="Trebuchet MS"/>
      <w:sz w:val="14"/>
      <w:szCs w:val="14"/>
    </w:rPr>
  </w:style>
  <w:style w:type="character" w:customStyle="1" w:styleId="26pt">
    <w:name w:val="Основной текст (2) + 6 pt;Не полужирный"/>
    <w:rsid w:val="00D7564D"/>
    <w:rPr>
      <w:rFonts w:ascii="Times New Roman" w:eastAsia="Times New Roman" w:hAnsi="Times New Roman" w:cs="Times New Roman"/>
      <w:b/>
      <w:bCs/>
      <w:i w:val="0"/>
      <w:iCs w:val="0"/>
      <w:smallCaps w:val="0"/>
      <w:strike w:val="0"/>
      <w:spacing w:val="0"/>
      <w:sz w:val="12"/>
      <w:szCs w:val="12"/>
      <w:shd w:val="clear" w:color="auto" w:fill="FFFFFF"/>
    </w:rPr>
  </w:style>
  <w:style w:type="character" w:customStyle="1" w:styleId="aff6">
    <w:name w:val="Основной текст + Полужирный"/>
    <w:rsid w:val="00D7564D"/>
    <w:rPr>
      <w:rFonts w:ascii="Times New Roman" w:eastAsia="Times New Roman" w:hAnsi="Times New Roman"/>
      <w:b/>
      <w:bCs/>
      <w:sz w:val="14"/>
      <w:szCs w:val="14"/>
      <w:shd w:val="clear" w:color="auto" w:fill="FFFFFF"/>
    </w:rPr>
  </w:style>
  <w:style w:type="character" w:customStyle="1" w:styleId="43">
    <w:name w:val="Основной текст (4) + Не полужирный"/>
    <w:rsid w:val="00D7564D"/>
    <w:rPr>
      <w:rFonts w:ascii="Times New Roman" w:eastAsia="Times New Roman" w:hAnsi="Times New Roman"/>
      <w:b/>
      <w:bCs/>
      <w:sz w:val="16"/>
      <w:szCs w:val="16"/>
      <w:shd w:val="clear" w:color="auto" w:fill="FFFFFF"/>
    </w:rPr>
  </w:style>
  <w:style w:type="paragraph" w:customStyle="1" w:styleId="16">
    <w:name w:val="Основной текст1"/>
    <w:basedOn w:val="a"/>
    <w:rsid w:val="00D7564D"/>
    <w:pPr>
      <w:shd w:val="clear" w:color="auto" w:fill="FFFFFF"/>
      <w:spacing w:after="0" w:line="0" w:lineRule="atLeast"/>
    </w:pPr>
    <w:rPr>
      <w:rFonts w:ascii="Times New Roman" w:eastAsia="Times New Roman" w:hAnsi="Times New Roman" w:cs="Times New Roman"/>
      <w:color w:val="000000"/>
      <w:sz w:val="16"/>
      <w:szCs w:val="16"/>
      <w:lang w:eastAsia="ru-RU"/>
    </w:rPr>
  </w:style>
  <w:style w:type="paragraph" w:customStyle="1" w:styleId="37">
    <w:name w:val="Основной текст3"/>
    <w:basedOn w:val="a"/>
    <w:rsid w:val="00D7564D"/>
    <w:pPr>
      <w:shd w:val="clear" w:color="auto" w:fill="FFFFFF"/>
      <w:spacing w:after="0" w:line="0" w:lineRule="atLeast"/>
    </w:pPr>
    <w:rPr>
      <w:rFonts w:ascii="Book Antiqua" w:eastAsia="Book Antiqua" w:hAnsi="Book Antiqua" w:cs="Book Antiqua"/>
      <w:color w:val="000000"/>
      <w:sz w:val="15"/>
      <w:szCs w:val="15"/>
      <w:lang w:eastAsia="ru-RU"/>
    </w:rPr>
  </w:style>
  <w:style w:type="character" w:customStyle="1" w:styleId="29">
    <w:name w:val="Основной текст (2) + Не полужирный"/>
    <w:rsid w:val="00D7564D"/>
    <w:rPr>
      <w:rFonts w:ascii="Times New Roman" w:eastAsia="Times New Roman" w:hAnsi="Times New Roman" w:cs="Times New Roman"/>
      <w:b/>
      <w:bCs/>
      <w:i w:val="0"/>
      <w:iCs w:val="0"/>
      <w:smallCaps w:val="0"/>
      <w:strike w:val="0"/>
      <w:spacing w:val="0"/>
      <w:sz w:val="16"/>
      <w:szCs w:val="16"/>
      <w:shd w:val="clear" w:color="auto" w:fill="FFFFFF"/>
    </w:rPr>
  </w:style>
  <w:style w:type="character" w:customStyle="1" w:styleId="FontStyle27">
    <w:name w:val="Font Style27"/>
    <w:uiPriority w:val="99"/>
    <w:rsid w:val="00D7564D"/>
    <w:rPr>
      <w:rFonts w:ascii="Tahoma" w:hAnsi="Tahoma" w:cs="Tahoma"/>
      <w:b/>
      <w:bCs/>
      <w:color w:val="000000"/>
      <w:sz w:val="22"/>
      <w:szCs w:val="22"/>
    </w:rPr>
  </w:style>
  <w:style w:type="paragraph" w:customStyle="1" w:styleId="Style11">
    <w:name w:val="Style11"/>
    <w:basedOn w:val="a"/>
    <w:uiPriority w:val="99"/>
    <w:rsid w:val="00D7564D"/>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paragraph" w:customStyle="1" w:styleId="Style79">
    <w:name w:val="Style79"/>
    <w:basedOn w:val="a"/>
    <w:uiPriority w:val="99"/>
    <w:rsid w:val="00D7564D"/>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character" w:customStyle="1" w:styleId="apple-converted-space">
    <w:name w:val="apple-converted-space"/>
    <w:basedOn w:val="a0"/>
    <w:rsid w:val="00D7564D"/>
  </w:style>
  <w:style w:type="paragraph" w:customStyle="1" w:styleId="110">
    <w:name w:val="Обычный11"/>
    <w:rsid w:val="00D7564D"/>
    <w:pPr>
      <w:snapToGrid w:val="0"/>
      <w:spacing w:before="100" w:after="100" w:line="240" w:lineRule="auto"/>
    </w:pPr>
    <w:rPr>
      <w:rFonts w:ascii="Times New Roman" w:eastAsia="Times New Roman" w:hAnsi="Times New Roman" w:cs="Times New Roman"/>
      <w:sz w:val="24"/>
      <w:szCs w:val="20"/>
      <w:lang w:eastAsia="ru-RU"/>
    </w:rPr>
  </w:style>
  <w:style w:type="paragraph" w:customStyle="1" w:styleId="17">
    <w:name w:val="Знак Знак Знак Знак Знак Знак Знак Знак Знак1"/>
    <w:basedOn w:val="a"/>
    <w:rsid w:val="00D7564D"/>
    <w:pPr>
      <w:spacing w:after="160" w:line="240" w:lineRule="exact"/>
    </w:pPr>
    <w:rPr>
      <w:rFonts w:ascii="Verdana" w:eastAsia="Times New Roman" w:hAnsi="Verdana" w:cs="Times New Roman"/>
      <w:sz w:val="20"/>
      <w:szCs w:val="20"/>
      <w:lang w:val="en-US"/>
    </w:rPr>
  </w:style>
  <w:style w:type="paragraph" w:customStyle="1" w:styleId="111">
    <w:name w:val="Абзац списка11"/>
    <w:basedOn w:val="a"/>
    <w:rsid w:val="00D7564D"/>
    <w:pPr>
      <w:ind w:left="720"/>
      <w:contextualSpacing/>
    </w:pPr>
    <w:rPr>
      <w:rFonts w:ascii="Calibri" w:eastAsia="Times New Roman" w:hAnsi="Calibri" w:cs="Times New Roman"/>
      <w:lang w:eastAsia="ru-RU"/>
    </w:rPr>
  </w:style>
  <w:style w:type="character" w:customStyle="1" w:styleId="710">
    <w:name w:val="Знак Знак71"/>
    <w:rsid w:val="00D7564D"/>
    <w:rPr>
      <w:rFonts w:ascii="Times New Roman" w:eastAsia="Times New Roman" w:hAnsi="Times New Roman"/>
    </w:rPr>
  </w:style>
  <w:style w:type="paragraph" w:styleId="aff7">
    <w:name w:val="Balloon Text"/>
    <w:basedOn w:val="a"/>
    <w:link w:val="aff8"/>
    <w:uiPriority w:val="99"/>
    <w:unhideWhenUsed/>
    <w:rsid w:val="00D7564D"/>
    <w:pPr>
      <w:spacing w:after="0" w:line="240" w:lineRule="auto"/>
    </w:pPr>
    <w:rPr>
      <w:rFonts w:ascii="Tahoma" w:eastAsia="Times New Roman" w:hAnsi="Tahoma" w:cs="Tahoma"/>
      <w:sz w:val="16"/>
      <w:szCs w:val="16"/>
      <w:lang w:eastAsia="ru-RU"/>
    </w:rPr>
  </w:style>
  <w:style w:type="character" w:customStyle="1" w:styleId="aff8">
    <w:name w:val="Текст выноски Знак"/>
    <w:basedOn w:val="a0"/>
    <w:link w:val="aff7"/>
    <w:uiPriority w:val="99"/>
    <w:rsid w:val="00D7564D"/>
    <w:rPr>
      <w:rFonts w:ascii="Tahoma" w:eastAsia="Times New Roman" w:hAnsi="Tahoma" w:cs="Tahoma"/>
      <w:sz w:val="16"/>
      <w:szCs w:val="16"/>
      <w:lang w:eastAsia="ru-RU"/>
    </w:rPr>
  </w:style>
  <w:style w:type="character" w:customStyle="1" w:styleId="FontStyle210">
    <w:name w:val="Font Style210"/>
    <w:uiPriority w:val="99"/>
    <w:rsid w:val="00D7564D"/>
    <w:rPr>
      <w:rFonts w:ascii="Microsoft Sans Serif" w:hAnsi="Microsoft Sans Serif" w:cs="Microsoft Sans Serif"/>
      <w:b/>
      <w:bCs/>
      <w:spacing w:val="-10"/>
      <w:sz w:val="46"/>
      <w:szCs w:val="46"/>
    </w:rPr>
  </w:style>
  <w:style w:type="paragraph" w:customStyle="1" w:styleId="Style180">
    <w:name w:val="Style180"/>
    <w:basedOn w:val="a"/>
    <w:uiPriority w:val="99"/>
    <w:rsid w:val="00D7564D"/>
    <w:pPr>
      <w:widowControl w:val="0"/>
      <w:autoSpaceDE w:val="0"/>
      <w:autoSpaceDN w:val="0"/>
      <w:adjustRightInd w:val="0"/>
      <w:spacing w:after="0" w:line="403" w:lineRule="exact"/>
      <w:ind w:hanging="326"/>
    </w:pPr>
    <w:rPr>
      <w:rFonts w:ascii="Tahoma" w:eastAsia="Times New Roman" w:hAnsi="Tahoma" w:cs="Tahoma"/>
      <w:sz w:val="24"/>
      <w:szCs w:val="24"/>
      <w:lang w:eastAsia="ru-RU"/>
    </w:rPr>
  </w:style>
  <w:style w:type="paragraph" w:customStyle="1" w:styleId="Style5">
    <w:name w:val="Style5"/>
    <w:basedOn w:val="a"/>
    <w:uiPriority w:val="99"/>
    <w:rsid w:val="00D7564D"/>
    <w:pPr>
      <w:widowControl w:val="0"/>
      <w:autoSpaceDE w:val="0"/>
      <w:autoSpaceDN w:val="0"/>
      <w:adjustRightInd w:val="0"/>
      <w:spacing w:after="0" w:line="223" w:lineRule="exact"/>
      <w:ind w:firstLine="288"/>
      <w:jc w:val="both"/>
    </w:pPr>
    <w:rPr>
      <w:rFonts w:ascii="Tahoma" w:eastAsia="Times New Roman" w:hAnsi="Tahoma" w:cs="Tahoma"/>
      <w:sz w:val="24"/>
      <w:szCs w:val="24"/>
      <w:lang w:eastAsia="ru-RU"/>
    </w:rPr>
  </w:style>
  <w:style w:type="character" w:customStyle="1" w:styleId="FontStyle202">
    <w:name w:val="Font Style202"/>
    <w:uiPriority w:val="99"/>
    <w:rsid w:val="00D7564D"/>
    <w:rPr>
      <w:rFonts w:ascii="Century Schoolbook" w:hAnsi="Century Schoolbook" w:cs="Century Schoolbook"/>
      <w:b/>
      <w:bCs/>
      <w:sz w:val="20"/>
      <w:szCs w:val="20"/>
    </w:rPr>
  </w:style>
  <w:style w:type="character" w:customStyle="1" w:styleId="FontStyle208">
    <w:name w:val="Font Style208"/>
    <w:uiPriority w:val="99"/>
    <w:rsid w:val="00D7564D"/>
    <w:rPr>
      <w:rFonts w:ascii="MS Reference Sans Serif" w:hAnsi="MS Reference Sans Serif" w:cs="MS Reference Sans Serif"/>
      <w:b/>
      <w:bCs/>
      <w:smallCaps/>
      <w:sz w:val="12"/>
      <w:szCs w:val="12"/>
    </w:rPr>
  </w:style>
  <w:style w:type="character" w:customStyle="1" w:styleId="FontStyle254">
    <w:name w:val="Font Style254"/>
    <w:uiPriority w:val="99"/>
    <w:rsid w:val="00D7564D"/>
    <w:rPr>
      <w:rFonts w:ascii="MS Reference Sans Serif" w:hAnsi="MS Reference Sans Serif" w:cs="MS Reference Sans Serif"/>
      <w:b/>
      <w:bCs/>
      <w:sz w:val="20"/>
      <w:szCs w:val="20"/>
    </w:rPr>
  </w:style>
  <w:style w:type="paragraph" w:customStyle="1" w:styleId="Style52">
    <w:name w:val="Style52"/>
    <w:basedOn w:val="a"/>
    <w:uiPriority w:val="99"/>
    <w:rsid w:val="00D7564D"/>
    <w:pPr>
      <w:widowControl w:val="0"/>
      <w:autoSpaceDE w:val="0"/>
      <w:autoSpaceDN w:val="0"/>
      <w:adjustRightInd w:val="0"/>
      <w:spacing w:after="0" w:line="262" w:lineRule="exact"/>
      <w:ind w:firstLine="173"/>
      <w:jc w:val="both"/>
    </w:pPr>
    <w:rPr>
      <w:rFonts w:ascii="Tahoma" w:eastAsia="Times New Roman" w:hAnsi="Tahoma" w:cs="Tahoma"/>
      <w:sz w:val="24"/>
      <w:szCs w:val="24"/>
      <w:lang w:eastAsia="ru-RU"/>
    </w:rPr>
  </w:style>
  <w:style w:type="character" w:customStyle="1" w:styleId="FontStyle247">
    <w:name w:val="Font Style247"/>
    <w:uiPriority w:val="99"/>
    <w:rsid w:val="00D7564D"/>
    <w:rPr>
      <w:rFonts w:ascii="Century Schoolbook" w:hAnsi="Century Schoolbook" w:cs="Century Schoolbook" w:hint="default"/>
      <w:spacing w:val="-10"/>
      <w:sz w:val="20"/>
      <w:szCs w:val="20"/>
    </w:rPr>
  </w:style>
  <w:style w:type="character" w:customStyle="1" w:styleId="FontStyle248">
    <w:name w:val="Font Style248"/>
    <w:uiPriority w:val="99"/>
    <w:rsid w:val="00D7564D"/>
    <w:rPr>
      <w:rFonts w:ascii="Century Schoolbook" w:hAnsi="Century Schoolbook" w:cs="Century Schoolbook" w:hint="default"/>
      <w:spacing w:val="-20"/>
      <w:sz w:val="20"/>
      <w:szCs w:val="20"/>
    </w:rPr>
  </w:style>
  <w:style w:type="paragraph" w:customStyle="1" w:styleId="Style128">
    <w:name w:val="Style128"/>
    <w:basedOn w:val="a"/>
    <w:uiPriority w:val="99"/>
    <w:rsid w:val="00D7564D"/>
    <w:pPr>
      <w:widowControl w:val="0"/>
      <w:autoSpaceDE w:val="0"/>
      <w:autoSpaceDN w:val="0"/>
      <w:adjustRightInd w:val="0"/>
      <w:spacing w:after="0" w:line="264" w:lineRule="exact"/>
    </w:pPr>
    <w:rPr>
      <w:rFonts w:ascii="Tahoma" w:eastAsia="Times New Roman" w:hAnsi="Tahoma" w:cs="Tahoma"/>
      <w:sz w:val="24"/>
      <w:szCs w:val="24"/>
      <w:lang w:eastAsia="ru-RU"/>
    </w:rPr>
  </w:style>
  <w:style w:type="paragraph" w:customStyle="1" w:styleId="Style90">
    <w:name w:val="Style90"/>
    <w:basedOn w:val="a"/>
    <w:uiPriority w:val="99"/>
    <w:rsid w:val="00D7564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paragraph" w:customStyle="1" w:styleId="Style117">
    <w:name w:val="Style117"/>
    <w:basedOn w:val="a"/>
    <w:uiPriority w:val="99"/>
    <w:rsid w:val="00D7564D"/>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49">
    <w:name w:val="Font Style249"/>
    <w:uiPriority w:val="99"/>
    <w:rsid w:val="00D7564D"/>
    <w:rPr>
      <w:rFonts w:ascii="MS Reference Sans Serif" w:hAnsi="MS Reference Sans Serif" w:cs="MS Reference Sans Serif"/>
      <w:i/>
      <w:iCs/>
      <w:sz w:val="18"/>
      <w:szCs w:val="18"/>
    </w:rPr>
  </w:style>
  <w:style w:type="character" w:customStyle="1" w:styleId="FontStyle251">
    <w:name w:val="Font Style251"/>
    <w:uiPriority w:val="99"/>
    <w:rsid w:val="00D7564D"/>
    <w:rPr>
      <w:rFonts w:ascii="Microsoft Sans Serif" w:hAnsi="Microsoft Sans Serif" w:cs="Microsoft Sans Serif"/>
      <w:b/>
      <w:bCs/>
      <w:sz w:val="10"/>
      <w:szCs w:val="10"/>
    </w:rPr>
  </w:style>
  <w:style w:type="character" w:customStyle="1" w:styleId="FontStyle252">
    <w:name w:val="Font Style252"/>
    <w:uiPriority w:val="99"/>
    <w:rsid w:val="00D7564D"/>
    <w:rPr>
      <w:rFonts w:ascii="Century Schoolbook" w:hAnsi="Century Schoolbook" w:cs="Century Schoolbook"/>
      <w:b/>
      <w:bCs/>
      <w:sz w:val="14"/>
      <w:szCs w:val="14"/>
    </w:rPr>
  </w:style>
  <w:style w:type="character" w:customStyle="1" w:styleId="FontStyle280">
    <w:name w:val="Font Style280"/>
    <w:uiPriority w:val="99"/>
    <w:rsid w:val="00D7564D"/>
    <w:rPr>
      <w:rFonts w:ascii="Century Schoolbook" w:hAnsi="Century Schoolbook" w:cs="Century Schoolbook"/>
      <w:spacing w:val="-10"/>
      <w:sz w:val="22"/>
      <w:szCs w:val="22"/>
    </w:rPr>
  </w:style>
  <w:style w:type="character" w:customStyle="1" w:styleId="FontStyle281">
    <w:name w:val="Font Style281"/>
    <w:uiPriority w:val="99"/>
    <w:rsid w:val="00D7564D"/>
    <w:rPr>
      <w:rFonts w:ascii="Century Schoolbook" w:hAnsi="Century Schoolbook" w:cs="Century Schoolbook"/>
      <w:sz w:val="20"/>
      <w:szCs w:val="20"/>
    </w:rPr>
  </w:style>
  <w:style w:type="character" w:customStyle="1" w:styleId="FontStyle292">
    <w:name w:val="Font Style292"/>
    <w:uiPriority w:val="99"/>
    <w:rsid w:val="00D7564D"/>
    <w:rPr>
      <w:rFonts w:ascii="Century Schoolbook" w:hAnsi="Century Schoolbook" w:cs="Century Schoolbook"/>
      <w:b/>
      <w:bCs/>
      <w:sz w:val="18"/>
      <w:szCs w:val="18"/>
    </w:rPr>
  </w:style>
  <w:style w:type="paragraph" w:customStyle="1" w:styleId="Standard">
    <w:name w:val="Standard"/>
    <w:rsid w:val="00D7564D"/>
    <w:pPr>
      <w:widowControl w:val="0"/>
      <w:suppressAutoHyphens/>
      <w:autoSpaceDN w:val="0"/>
      <w:spacing w:after="0" w:line="240" w:lineRule="auto"/>
    </w:pPr>
    <w:rPr>
      <w:rFonts w:ascii="Arial" w:eastAsia="SimSun" w:hAnsi="Arial" w:cs="Mangal"/>
      <w:kern w:val="3"/>
      <w:sz w:val="24"/>
      <w:szCs w:val="24"/>
      <w:lang w:eastAsia="zh-CN" w:bidi="hi-IN"/>
    </w:rPr>
  </w:style>
  <w:style w:type="character" w:customStyle="1" w:styleId="aff9">
    <w:name w:val="Основной текст + Курсив"/>
    <w:rsid w:val="00874FBB"/>
    <w:rPr>
      <w:rFonts w:ascii="Times New Roman" w:eastAsia="Times New Roman" w:hAnsi="Times New Roman" w:cs="Times New Roman"/>
      <w:b w:val="0"/>
      <w:bCs w:val="0"/>
      <w:i/>
      <w:iCs/>
      <w:smallCaps w:val="0"/>
      <w:strike w:val="0"/>
      <w:color w:val="000000"/>
      <w:spacing w:val="0"/>
      <w:w w:val="100"/>
      <w:position w:val="0"/>
      <w:sz w:val="23"/>
      <w:szCs w:val="23"/>
      <w:u w:val="single"/>
      <w:lang w:val="ru-RU"/>
    </w:rPr>
  </w:style>
  <w:style w:type="paragraph" w:customStyle="1" w:styleId="affa">
    <w:name w:val="Содержимое таблицы"/>
    <w:basedOn w:val="a"/>
    <w:rsid w:val="008D4867"/>
    <w:pPr>
      <w:widowControl w:val="0"/>
      <w:suppressLineNumbers/>
      <w:suppressAutoHyphens/>
      <w:spacing w:after="0" w:line="240" w:lineRule="auto"/>
      <w:jc w:val="both"/>
    </w:pPr>
    <w:rPr>
      <w:rFonts w:ascii="Times New Roman" w:eastAsia="Lucida Sans Unicode" w:hAnsi="Times New Roman" w:cs="Tahoma"/>
      <w:color w:val="000000"/>
      <w:sz w:val="24"/>
      <w:szCs w:val="24"/>
      <w:lang w:val="en-US" w:bidi="en-US"/>
    </w:rPr>
  </w:style>
  <w:style w:type="character" w:customStyle="1" w:styleId="FontStyle152">
    <w:name w:val="Font Style152"/>
    <w:basedOn w:val="a0"/>
    <w:uiPriority w:val="99"/>
    <w:rsid w:val="00616F57"/>
    <w:rPr>
      <w:rFonts w:ascii="Times New Roman" w:hAnsi="Times New Roman" w:cs="Times New Roman"/>
      <w:sz w:val="22"/>
      <w:szCs w:val="22"/>
    </w:rPr>
  </w:style>
  <w:style w:type="character" w:customStyle="1" w:styleId="FontStyle149">
    <w:name w:val="Font Style149"/>
    <w:basedOn w:val="a0"/>
    <w:uiPriority w:val="99"/>
    <w:rsid w:val="00616F57"/>
    <w:rPr>
      <w:rFonts w:ascii="Arial" w:hAnsi="Arial" w:cs="Arial"/>
      <w:b/>
      <w:bCs/>
      <w:sz w:val="26"/>
      <w:szCs w:val="26"/>
    </w:rPr>
  </w:style>
  <w:style w:type="paragraph" w:customStyle="1" w:styleId="Style57">
    <w:name w:val="Style57"/>
    <w:basedOn w:val="a"/>
    <w:uiPriority w:val="99"/>
    <w:rsid w:val="00616F57"/>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0">
    <w:name w:val="Style60"/>
    <w:basedOn w:val="a"/>
    <w:uiPriority w:val="99"/>
    <w:rsid w:val="00616F57"/>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FontStyle143">
    <w:name w:val="Font Style143"/>
    <w:basedOn w:val="a0"/>
    <w:uiPriority w:val="99"/>
    <w:rsid w:val="00616F57"/>
    <w:rPr>
      <w:rFonts w:ascii="Arial" w:hAnsi="Arial" w:cs="Arial"/>
      <w:b/>
      <w:bCs/>
      <w:sz w:val="18"/>
      <w:szCs w:val="18"/>
    </w:rPr>
  </w:style>
  <w:style w:type="character" w:customStyle="1" w:styleId="FontStyle145">
    <w:name w:val="Font Style145"/>
    <w:basedOn w:val="a0"/>
    <w:uiPriority w:val="99"/>
    <w:rsid w:val="00616F57"/>
    <w:rPr>
      <w:rFonts w:ascii="Arial" w:hAnsi="Arial" w:cs="Arial"/>
      <w:sz w:val="18"/>
      <w:szCs w:val="18"/>
    </w:rPr>
  </w:style>
  <w:style w:type="character" w:customStyle="1" w:styleId="FontStyle144">
    <w:name w:val="Font Style144"/>
    <w:basedOn w:val="a0"/>
    <w:uiPriority w:val="99"/>
    <w:rsid w:val="00616F57"/>
    <w:rPr>
      <w:rFonts w:ascii="Arial" w:hAnsi="Arial" w:cs="Arial"/>
      <w:i/>
      <w:iCs/>
      <w:sz w:val="18"/>
      <w:szCs w:val="18"/>
    </w:rPr>
  </w:style>
  <w:style w:type="paragraph" w:customStyle="1" w:styleId="Style44">
    <w:name w:val="Style44"/>
    <w:basedOn w:val="a"/>
    <w:uiPriority w:val="99"/>
    <w:rsid w:val="00616F57"/>
    <w:pPr>
      <w:widowControl w:val="0"/>
      <w:autoSpaceDE w:val="0"/>
      <w:autoSpaceDN w:val="0"/>
      <w:adjustRightInd w:val="0"/>
      <w:spacing w:after="0" w:line="230" w:lineRule="exact"/>
    </w:pPr>
    <w:rPr>
      <w:rFonts w:ascii="Arial" w:eastAsia="Times New Roman" w:hAnsi="Arial" w:cs="Arial"/>
      <w:sz w:val="24"/>
      <w:szCs w:val="24"/>
      <w:lang w:eastAsia="ru-RU"/>
    </w:rPr>
  </w:style>
  <w:style w:type="paragraph" w:customStyle="1" w:styleId="Style19">
    <w:name w:val="Style19"/>
    <w:basedOn w:val="a"/>
    <w:uiPriority w:val="99"/>
    <w:rsid w:val="00616F57"/>
    <w:pPr>
      <w:widowControl w:val="0"/>
      <w:autoSpaceDE w:val="0"/>
      <w:autoSpaceDN w:val="0"/>
      <w:adjustRightInd w:val="0"/>
      <w:spacing w:after="0" w:line="230" w:lineRule="exact"/>
      <w:ind w:firstLine="106"/>
    </w:pPr>
    <w:rPr>
      <w:rFonts w:ascii="Arial" w:eastAsia="Times New Roman" w:hAnsi="Arial" w:cs="Arial"/>
      <w:sz w:val="24"/>
      <w:szCs w:val="24"/>
      <w:lang w:eastAsia="ru-RU"/>
    </w:rPr>
  </w:style>
  <w:style w:type="character" w:customStyle="1" w:styleId="FontStyle141">
    <w:name w:val="Font Style141"/>
    <w:basedOn w:val="a0"/>
    <w:uiPriority w:val="99"/>
    <w:rsid w:val="00616F57"/>
    <w:rPr>
      <w:rFonts w:ascii="Times New Roman" w:hAnsi="Times New Roman" w:cs="Times New Roman"/>
      <w:b/>
      <w:bCs/>
      <w:sz w:val="18"/>
      <w:szCs w:val="18"/>
    </w:rPr>
  </w:style>
  <w:style w:type="paragraph" w:customStyle="1" w:styleId="Style42">
    <w:name w:val="Style42"/>
    <w:basedOn w:val="a"/>
    <w:uiPriority w:val="99"/>
    <w:rsid w:val="00616F57"/>
    <w:pPr>
      <w:widowControl w:val="0"/>
      <w:autoSpaceDE w:val="0"/>
      <w:autoSpaceDN w:val="0"/>
      <w:adjustRightInd w:val="0"/>
      <w:spacing w:after="0" w:line="230" w:lineRule="exact"/>
      <w:ind w:firstLine="715"/>
    </w:pPr>
    <w:rPr>
      <w:rFonts w:ascii="Arial" w:eastAsia="Times New Roman" w:hAnsi="Arial" w:cs="Arial"/>
      <w:sz w:val="24"/>
      <w:szCs w:val="24"/>
      <w:lang w:eastAsia="ru-RU"/>
    </w:rPr>
  </w:style>
  <w:style w:type="paragraph" w:customStyle="1" w:styleId="Style49">
    <w:name w:val="Style49"/>
    <w:basedOn w:val="a"/>
    <w:uiPriority w:val="99"/>
    <w:rsid w:val="00616F57"/>
    <w:pPr>
      <w:widowControl w:val="0"/>
      <w:autoSpaceDE w:val="0"/>
      <w:autoSpaceDN w:val="0"/>
      <w:adjustRightInd w:val="0"/>
      <w:spacing w:after="0" w:line="230" w:lineRule="exact"/>
      <w:ind w:firstLine="715"/>
      <w:jc w:val="both"/>
    </w:pPr>
    <w:rPr>
      <w:rFonts w:ascii="Arial" w:eastAsia="Times New Roman" w:hAnsi="Arial" w:cs="Arial"/>
      <w:sz w:val="24"/>
      <w:szCs w:val="24"/>
      <w:lang w:eastAsia="ru-RU"/>
    </w:rPr>
  </w:style>
  <w:style w:type="character" w:customStyle="1" w:styleId="FontStyle142">
    <w:name w:val="Font Style142"/>
    <w:basedOn w:val="a0"/>
    <w:uiPriority w:val="99"/>
    <w:rsid w:val="00616F57"/>
    <w:rPr>
      <w:rFonts w:ascii="Arial" w:hAnsi="Arial" w:cs="Arial"/>
      <w:smallCaps/>
      <w:sz w:val="18"/>
      <w:szCs w:val="18"/>
    </w:rPr>
  </w:style>
  <w:style w:type="paragraph" w:customStyle="1" w:styleId="c4">
    <w:name w:val="c4"/>
    <w:basedOn w:val="a"/>
    <w:rsid w:val="002C53BF"/>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c17">
    <w:name w:val="c17"/>
    <w:rsid w:val="002C53BF"/>
  </w:style>
  <w:style w:type="character" w:customStyle="1" w:styleId="c1">
    <w:name w:val="c1"/>
    <w:rsid w:val="002C53BF"/>
  </w:style>
  <w:style w:type="character" w:customStyle="1" w:styleId="ac">
    <w:name w:val="Обычный (веб) Знак"/>
    <w:link w:val="ab"/>
    <w:rsid w:val="002C53BF"/>
    <w:rPr>
      <w:rFonts w:ascii="Times New Roman" w:eastAsia="Times New Roman" w:hAnsi="Times New Roman" w:cs="Times New Roman"/>
      <w:sz w:val="24"/>
      <w:szCs w:val="24"/>
      <w:lang w:eastAsia="ru-RU"/>
    </w:rPr>
  </w:style>
  <w:style w:type="character" w:customStyle="1" w:styleId="FontStyle14">
    <w:name w:val="Font Style14"/>
    <w:uiPriority w:val="99"/>
    <w:rsid w:val="00EC0658"/>
    <w:rPr>
      <w:rFonts w:ascii="Constantia" w:hAnsi="Constantia" w:cs="Constantia"/>
      <w:i/>
      <w:iCs/>
      <w:sz w:val="20"/>
      <w:szCs w:val="20"/>
    </w:rPr>
  </w:style>
  <w:style w:type="paragraph" w:customStyle="1" w:styleId="c62">
    <w:name w:val="c62"/>
    <w:basedOn w:val="a"/>
    <w:rsid w:val="00436F8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8">
    <w:name w:val="c28"/>
    <w:basedOn w:val="a0"/>
    <w:rsid w:val="00436F80"/>
  </w:style>
  <w:style w:type="character" w:styleId="affb">
    <w:name w:val="Emphasis"/>
    <w:basedOn w:val="a0"/>
    <w:uiPriority w:val="20"/>
    <w:qFormat/>
    <w:rsid w:val="00BD43A2"/>
    <w:rPr>
      <w:i/>
      <w:iCs/>
    </w:rPr>
  </w:style>
  <w:style w:type="paragraph" w:customStyle="1" w:styleId="Style56">
    <w:name w:val="Style56"/>
    <w:basedOn w:val="a"/>
    <w:uiPriority w:val="99"/>
    <w:rsid w:val="00BD43A2"/>
    <w:pPr>
      <w:widowControl w:val="0"/>
      <w:autoSpaceDE w:val="0"/>
      <w:autoSpaceDN w:val="0"/>
      <w:adjustRightInd w:val="0"/>
      <w:spacing w:after="0" w:line="274" w:lineRule="exact"/>
      <w:jc w:val="both"/>
    </w:pPr>
    <w:rPr>
      <w:rFonts w:ascii="Arial" w:eastAsia="Times New Roman" w:hAnsi="Arial" w:cs="Arial"/>
      <w:sz w:val="24"/>
      <w:szCs w:val="24"/>
      <w:lang w:eastAsia="ru-RU"/>
    </w:rPr>
  </w:style>
  <w:style w:type="character" w:customStyle="1" w:styleId="FontStyle150">
    <w:name w:val="Font Style150"/>
    <w:basedOn w:val="a0"/>
    <w:uiPriority w:val="99"/>
    <w:rsid w:val="00BD43A2"/>
    <w:rPr>
      <w:rFonts w:ascii="Arial" w:hAnsi="Arial" w:cs="Arial"/>
      <w:b/>
      <w:bCs/>
      <w:sz w:val="22"/>
      <w:szCs w:val="22"/>
    </w:rPr>
  </w:style>
  <w:style w:type="paragraph" w:customStyle="1" w:styleId="Style53">
    <w:name w:val="Style53"/>
    <w:basedOn w:val="a"/>
    <w:uiPriority w:val="99"/>
    <w:rsid w:val="00BD4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64">
    <w:name w:val="Style64"/>
    <w:basedOn w:val="a"/>
    <w:uiPriority w:val="99"/>
    <w:rsid w:val="00BD43A2"/>
    <w:pPr>
      <w:widowControl w:val="0"/>
      <w:autoSpaceDE w:val="0"/>
      <w:autoSpaceDN w:val="0"/>
      <w:adjustRightInd w:val="0"/>
      <w:spacing w:after="0" w:line="230" w:lineRule="exact"/>
      <w:ind w:firstLine="355"/>
      <w:jc w:val="both"/>
    </w:pPr>
    <w:rPr>
      <w:rFonts w:ascii="Arial" w:eastAsia="Times New Roman" w:hAnsi="Arial" w:cs="Arial"/>
      <w:sz w:val="24"/>
      <w:szCs w:val="24"/>
      <w:lang w:eastAsia="ru-RU"/>
    </w:rPr>
  </w:style>
  <w:style w:type="paragraph" w:customStyle="1" w:styleId="Style65">
    <w:name w:val="Style65"/>
    <w:basedOn w:val="a"/>
    <w:uiPriority w:val="99"/>
    <w:rsid w:val="00BD43A2"/>
    <w:pPr>
      <w:widowControl w:val="0"/>
      <w:autoSpaceDE w:val="0"/>
      <w:autoSpaceDN w:val="0"/>
      <w:adjustRightInd w:val="0"/>
      <w:spacing w:after="0" w:line="230" w:lineRule="exact"/>
      <w:jc w:val="right"/>
    </w:pPr>
    <w:rPr>
      <w:rFonts w:ascii="Arial" w:eastAsia="Times New Roman" w:hAnsi="Arial" w:cs="Arial"/>
      <w:sz w:val="24"/>
      <w:szCs w:val="24"/>
      <w:lang w:eastAsia="ru-RU"/>
    </w:rPr>
  </w:style>
  <w:style w:type="paragraph" w:customStyle="1" w:styleId="Style88">
    <w:name w:val="Style88"/>
    <w:basedOn w:val="a"/>
    <w:uiPriority w:val="99"/>
    <w:rsid w:val="00BD43A2"/>
    <w:pPr>
      <w:widowControl w:val="0"/>
      <w:autoSpaceDE w:val="0"/>
      <w:autoSpaceDN w:val="0"/>
      <w:adjustRightInd w:val="0"/>
      <w:spacing w:after="0" w:line="230" w:lineRule="exact"/>
      <w:ind w:firstLine="101"/>
      <w:jc w:val="both"/>
    </w:pPr>
    <w:rPr>
      <w:rFonts w:ascii="Arial" w:eastAsia="Times New Roman" w:hAnsi="Arial" w:cs="Arial"/>
      <w:sz w:val="24"/>
      <w:szCs w:val="24"/>
      <w:lang w:eastAsia="ru-RU"/>
    </w:rPr>
  </w:style>
  <w:style w:type="paragraph" w:customStyle="1" w:styleId="Style94">
    <w:name w:val="Style94"/>
    <w:basedOn w:val="a"/>
    <w:uiPriority w:val="99"/>
    <w:rsid w:val="00BD43A2"/>
    <w:pPr>
      <w:widowControl w:val="0"/>
      <w:autoSpaceDE w:val="0"/>
      <w:autoSpaceDN w:val="0"/>
      <w:adjustRightInd w:val="0"/>
      <w:spacing w:after="0" w:line="230" w:lineRule="exact"/>
      <w:ind w:firstLine="250"/>
    </w:pPr>
    <w:rPr>
      <w:rFonts w:ascii="Arial" w:eastAsia="Times New Roman" w:hAnsi="Arial" w:cs="Arial"/>
      <w:sz w:val="24"/>
      <w:szCs w:val="24"/>
      <w:lang w:eastAsia="ru-RU"/>
    </w:rPr>
  </w:style>
  <w:style w:type="paragraph" w:customStyle="1" w:styleId="Style102">
    <w:name w:val="Style102"/>
    <w:basedOn w:val="a"/>
    <w:uiPriority w:val="99"/>
    <w:rsid w:val="00BD43A2"/>
    <w:pPr>
      <w:widowControl w:val="0"/>
      <w:autoSpaceDE w:val="0"/>
      <w:autoSpaceDN w:val="0"/>
      <w:adjustRightInd w:val="0"/>
      <w:spacing w:after="0" w:line="229" w:lineRule="exact"/>
      <w:ind w:firstLine="250"/>
      <w:jc w:val="both"/>
    </w:pPr>
    <w:rPr>
      <w:rFonts w:ascii="Arial" w:eastAsia="Times New Roman" w:hAnsi="Arial" w:cs="Arial"/>
      <w:sz w:val="24"/>
      <w:szCs w:val="24"/>
      <w:lang w:eastAsia="ru-RU"/>
    </w:rPr>
  </w:style>
  <w:style w:type="paragraph" w:customStyle="1" w:styleId="Style76">
    <w:name w:val="Style76"/>
    <w:basedOn w:val="a"/>
    <w:uiPriority w:val="99"/>
    <w:rsid w:val="00BD43A2"/>
    <w:pPr>
      <w:widowControl w:val="0"/>
      <w:autoSpaceDE w:val="0"/>
      <w:autoSpaceDN w:val="0"/>
      <w:adjustRightInd w:val="0"/>
      <w:spacing w:after="0" w:line="230" w:lineRule="exact"/>
      <w:ind w:firstLine="389"/>
      <w:jc w:val="both"/>
    </w:pPr>
    <w:rPr>
      <w:rFonts w:ascii="Arial" w:eastAsia="Times New Roman" w:hAnsi="Arial" w:cs="Arial"/>
      <w:sz w:val="24"/>
      <w:szCs w:val="24"/>
      <w:lang w:eastAsia="ru-RU"/>
    </w:rPr>
  </w:style>
  <w:style w:type="paragraph" w:customStyle="1" w:styleId="Style84">
    <w:name w:val="Style84"/>
    <w:basedOn w:val="a"/>
    <w:uiPriority w:val="99"/>
    <w:rsid w:val="00BD43A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Style55">
    <w:name w:val="Style55"/>
    <w:basedOn w:val="a"/>
    <w:uiPriority w:val="99"/>
    <w:rsid w:val="00BD43A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Style2">
    <w:name w:val="Style2"/>
    <w:basedOn w:val="a"/>
    <w:uiPriority w:val="99"/>
    <w:rsid w:val="00CB6CD7"/>
    <w:pPr>
      <w:widowControl w:val="0"/>
      <w:autoSpaceDE w:val="0"/>
      <w:autoSpaceDN w:val="0"/>
      <w:adjustRightInd w:val="0"/>
      <w:spacing w:after="0" w:line="346" w:lineRule="exact"/>
      <w:ind w:firstLine="355"/>
      <w:jc w:val="both"/>
    </w:pPr>
    <w:rPr>
      <w:rFonts w:ascii="Times New Roman" w:eastAsiaTheme="minorEastAsia" w:hAnsi="Times New Roman" w:cs="Times New Roman"/>
      <w:sz w:val="24"/>
      <w:szCs w:val="24"/>
      <w:lang w:eastAsia="ru-RU"/>
    </w:rPr>
  </w:style>
  <w:style w:type="character" w:customStyle="1" w:styleId="FontStyle34">
    <w:name w:val="Font Style34"/>
    <w:basedOn w:val="a0"/>
    <w:uiPriority w:val="99"/>
    <w:rsid w:val="00914378"/>
    <w:rPr>
      <w:rFonts w:ascii="Times New Roman" w:hAnsi="Times New Roman" w:cs="Times New Roman"/>
      <w:spacing w:val="10"/>
      <w:sz w:val="24"/>
      <w:szCs w:val="24"/>
    </w:rPr>
  </w:style>
  <w:style w:type="paragraph" w:customStyle="1" w:styleId="Style15">
    <w:name w:val="Style15"/>
    <w:basedOn w:val="a"/>
    <w:uiPriority w:val="99"/>
    <w:rsid w:val="00914378"/>
    <w:pPr>
      <w:widowControl w:val="0"/>
      <w:autoSpaceDE w:val="0"/>
      <w:autoSpaceDN w:val="0"/>
      <w:adjustRightInd w:val="0"/>
      <w:spacing w:after="0" w:line="298" w:lineRule="exact"/>
    </w:pPr>
    <w:rPr>
      <w:rFonts w:ascii="Times New Roman" w:eastAsiaTheme="minorEastAsia" w:hAnsi="Times New Roman" w:cs="Times New Roman"/>
      <w:sz w:val="24"/>
      <w:szCs w:val="24"/>
      <w:lang w:eastAsia="ru-RU"/>
    </w:rPr>
  </w:style>
  <w:style w:type="paragraph" w:customStyle="1" w:styleId="Style17">
    <w:name w:val="Style17"/>
    <w:basedOn w:val="a"/>
    <w:uiPriority w:val="99"/>
    <w:rsid w:val="00914378"/>
    <w:pPr>
      <w:widowControl w:val="0"/>
      <w:autoSpaceDE w:val="0"/>
      <w:autoSpaceDN w:val="0"/>
      <w:adjustRightInd w:val="0"/>
      <w:spacing w:after="0" w:line="301" w:lineRule="exact"/>
      <w:jc w:val="center"/>
    </w:pPr>
    <w:rPr>
      <w:rFonts w:ascii="Times New Roman" w:eastAsiaTheme="minorEastAsia" w:hAnsi="Times New Roman" w:cs="Times New Roman"/>
      <w:sz w:val="24"/>
      <w:szCs w:val="24"/>
      <w:lang w:eastAsia="ru-RU"/>
    </w:rPr>
  </w:style>
  <w:style w:type="character" w:customStyle="1" w:styleId="FontStyle36">
    <w:name w:val="Font Style36"/>
    <w:basedOn w:val="a0"/>
    <w:uiPriority w:val="99"/>
    <w:rsid w:val="00914378"/>
    <w:rPr>
      <w:rFonts w:ascii="Times New Roman" w:hAnsi="Times New Roman" w:cs="Times New Roman"/>
      <w:spacing w:val="20"/>
      <w:sz w:val="20"/>
      <w:szCs w:val="20"/>
    </w:rPr>
  </w:style>
  <w:style w:type="character" w:customStyle="1" w:styleId="FontStyle38">
    <w:name w:val="Font Style38"/>
    <w:basedOn w:val="a0"/>
    <w:uiPriority w:val="99"/>
    <w:rsid w:val="00914378"/>
    <w:rPr>
      <w:rFonts w:ascii="Times New Roman" w:hAnsi="Times New Roman" w:cs="Times New Roman"/>
      <w:spacing w:val="10"/>
      <w:sz w:val="20"/>
      <w:szCs w:val="20"/>
    </w:rPr>
  </w:style>
  <w:style w:type="character" w:customStyle="1" w:styleId="FontStyle39">
    <w:name w:val="Font Style39"/>
    <w:basedOn w:val="a0"/>
    <w:uiPriority w:val="99"/>
    <w:rsid w:val="00914378"/>
    <w:rPr>
      <w:rFonts w:ascii="Times New Roman" w:hAnsi="Times New Roman" w:cs="Times New Roman"/>
      <w:spacing w:val="20"/>
      <w:sz w:val="18"/>
      <w:szCs w:val="18"/>
    </w:rPr>
  </w:style>
  <w:style w:type="paragraph" w:customStyle="1" w:styleId="2a">
    <w:name w:val="Абзац списка2"/>
    <w:basedOn w:val="a"/>
    <w:rsid w:val="00D8331D"/>
    <w:pPr>
      <w:spacing w:after="0" w:line="240" w:lineRule="auto"/>
      <w:ind w:left="720"/>
    </w:pPr>
    <w:rPr>
      <w:rFonts w:ascii="Calibri" w:eastAsia="Times New Roman" w:hAnsi="Calibri" w:cs="Calibri"/>
      <w:sz w:val="20"/>
      <w:szCs w:val="20"/>
      <w:lang w:eastAsia="ru-RU"/>
    </w:rPr>
  </w:style>
  <w:style w:type="table" w:customStyle="1" w:styleId="18">
    <w:name w:val="Сетка таблицы1"/>
    <w:basedOn w:val="a1"/>
    <w:next w:val="a5"/>
    <w:uiPriority w:val="39"/>
    <w:rsid w:val="00C1236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498568">
      <w:bodyDiv w:val="1"/>
      <w:marLeft w:val="0"/>
      <w:marRight w:val="0"/>
      <w:marTop w:val="0"/>
      <w:marBottom w:val="0"/>
      <w:divBdr>
        <w:top w:val="none" w:sz="0" w:space="0" w:color="auto"/>
        <w:left w:val="none" w:sz="0" w:space="0" w:color="auto"/>
        <w:bottom w:val="none" w:sz="0" w:space="0" w:color="auto"/>
        <w:right w:val="none" w:sz="0" w:space="0" w:color="auto"/>
      </w:divBdr>
    </w:div>
    <w:div w:id="134154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openxmlformats.org/officeDocument/2006/relationships/hyperlink" Target="http://tmn.fio.ru/works/17x/302/2-1-1.htm" TargetMode="External"/><Relationship Id="rId26" Type="http://schemas.openxmlformats.org/officeDocument/2006/relationships/hyperlink" Target="http://tmn.fio.ru/works/17x/302/3-3-4.htm" TargetMode="External"/><Relationship Id="rId3" Type="http://schemas.openxmlformats.org/officeDocument/2006/relationships/styles" Target="styles.xml"/><Relationship Id="rId21" Type="http://schemas.openxmlformats.org/officeDocument/2006/relationships/hyperlink" Target="http://tmn.fio.ru/works/17x/302/3-1-2.ht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tmn.fio.ru/works/17x/302/1-2-3.htm" TargetMode="External"/><Relationship Id="rId25" Type="http://schemas.openxmlformats.org/officeDocument/2006/relationships/hyperlink" Target="http://tmn.fio.ru/works/17x/302/3-3-3.htm" TargetMode="External"/><Relationship Id="rId2" Type="http://schemas.openxmlformats.org/officeDocument/2006/relationships/numbering" Target="numbering.xml"/><Relationship Id="rId16" Type="http://schemas.openxmlformats.org/officeDocument/2006/relationships/hyperlink" Target="http://tmn.fio.ru/works/17x/302/1-2-3.htm" TargetMode="External"/><Relationship Id="rId20" Type="http://schemas.openxmlformats.org/officeDocument/2006/relationships/hyperlink" Target="http://tmn.fio.ru/works/17x/302/2-1-5.ht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tmn.fio.ru/works/17x/302/3-3-1.htm" TargetMode="External"/><Relationship Id="rId5" Type="http://schemas.openxmlformats.org/officeDocument/2006/relationships/webSettings" Target="webSettings.xml"/><Relationship Id="rId15" Type="http://schemas.openxmlformats.org/officeDocument/2006/relationships/hyperlink" Target="http://tmn.fio.ru/works/17x/302/1-2.htm" TargetMode="External"/><Relationship Id="rId23" Type="http://schemas.openxmlformats.org/officeDocument/2006/relationships/hyperlink" Target="http://tmn.fio.ru/works/17x/302/3-2-1-2.htm" TargetMode="External"/><Relationship Id="rId28" Type="http://schemas.openxmlformats.org/officeDocument/2006/relationships/footer" Target="footer5.xml"/><Relationship Id="rId10" Type="http://schemas.openxmlformats.org/officeDocument/2006/relationships/hyperlink" Target="http://www.firo.ru/wp-content/uploads/2014/02/Ot-rojdenia-do-shkoli.pdf" TargetMode="External"/><Relationship Id="rId19" Type="http://schemas.openxmlformats.org/officeDocument/2006/relationships/hyperlink" Target="http://tmn.fio.ru/works/17x/302/2-1-3.htm" TargetMode="External"/><Relationship Id="rId31" Type="http://schemas.openxmlformats.org/officeDocument/2006/relationships/theme" Target="theme/theme1.xml"/><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hyperlink" Target="http://tmn.fio.ru/works/17x/302/1-1-2.htm" TargetMode="External"/><Relationship Id="rId22" Type="http://schemas.openxmlformats.org/officeDocument/2006/relationships/hyperlink" Target="http://tmn.fio.ru/works/17x/302/3-2-1-1.htm" TargetMode="External"/><Relationship Id="rId27" Type="http://schemas.openxmlformats.org/officeDocument/2006/relationships/footer" Target="footer4.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48E7D-5A1C-4A49-92B4-882A4CAA5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5670</TotalTime>
  <Pages>84</Pages>
  <Words>26565</Words>
  <Characters>151421</Characters>
  <Application>Microsoft Office Word</Application>
  <DocSecurity>0</DocSecurity>
  <Lines>1261</Lines>
  <Paragraphs>355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177631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Пользователь Windows</cp:lastModifiedBy>
  <cp:revision>68</cp:revision>
  <cp:lastPrinted>2018-08-13T05:57:00Z</cp:lastPrinted>
  <dcterms:created xsi:type="dcterms:W3CDTF">2016-02-09T03:10:00Z</dcterms:created>
  <dcterms:modified xsi:type="dcterms:W3CDTF">2022-10-17T03:58:00Z</dcterms:modified>
</cp:coreProperties>
</file>